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F53" w:rsidRPr="00D613F7" w:rsidRDefault="005C7F53">
      <w:pPr>
        <w:kinsoku w:val="0"/>
        <w:overflowPunct w:val="0"/>
        <w:spacing w:line="200" w:lineRule="exact"/>
      </w:pPr>
    </w:p>
    <w:p w:rsidR="005C7F53" w:rsidRPr="00D613F7" w:rsidRDefault="005C7F53">
      <w:pPr>
        <w:kinsoku w:val="0"/>
        <w:overflowPunct w:val="0"/>
        <w:spacing w:line="200" w:lineRule="exact"/>
      </w:pPr>
    </w:p>
    <w:p w:rsidR="005C7F53" w:rsidRPr="00D613F7" w:rsidRDefault="005C7F53">
      <w:pPr>
        <w:kinsoku w:val="0"/>
        <w:overflowPunct w:val="0"/>
        <w:spacing w:line="200" w:lineRule="exact"/>
      </w:pPr>
    </w:p>
    <w:p w:rsidR="005C7F53" w:rsidRPr="00D613F7" w:rsidRDefault="005C7F53">
      <w:pPr>
        <w:kinsoku w:val="0"/>
        <w:overflowPunct w:val="0"/>
        <w:spacing w:line="200" w:lineRule="exact"/>
      </w:pPr>
    </w:p>
    <w:p w:rsidR="005C7F53" w:rsidRPr="00D613F7" w:rsidRDefault="005C7F53">
      <w:pPr>
        <w:kinsoku w:val="0"/>
        <w:overflowPunct w:val="0"/>
        <w:spacing w:line="200" w:lineRule="exact"/>
      </w:pPr>
    </w:p>
    <w:p w:rsidR="005C7F53" w:rsidRPr="00D613F7" w:rsidRDefault="005C7F53">
      <w:pPr>
        <w:kinsoku w:val="0"/>
        <w:overflowPunct w:val="0"/>
        <w:spacing w:before="4" w:line="260" w:lineRule="exact"/>
      </w:pPr>
    </w:p>
    <w:p w:rsidR="005C7F53" w:rsidRPr="00D613F7" w:rsidRDefault="005C7F53" w:rsidP="00947025">
      <w:pPr>
        <w:pStyle w:val="Kop1"/>
        <w:kinsoku w:val="0"/>
        <w:overflowPunct w:val="0"/>
        <w:spacing w:before="3"/>
        <w:jc w:val="center"/>
        <w:rPr>
          <w:b w:val="0"/>
          <w:bCs w:val="0"/>
          <w:sz w:val="24"/>
          <w:szCs w:val="24"/>
        </w:rPr>
      </w:pPr>
      <w:proofErr w:type="spellStart"/>
      <w:r w:rsidRPr="00D613F7">
        <w:rPr>
          <w:sz w:val="24"/>
          <w:szCs w:val="24"/>
        </w:rPr>
        <w:t>We</w:t>
      </w:r>
      <w:r w:rsidRPr="00D613F7">
        <w:rPr>
          <w:spacing w:val="-3"/>
          <w:sz w:val="24"/>
          <w:szCs w:val="24"/>
        </w:rPr>
        <w:t>d</w:t>
      </w:r>
      <w:r w:rsidRPr="00D613F7">
        <w:rPr>
          <w:sz w:val="24"/>
          <w:szCs w:val="24"/>
        </w:rPr>
        <w:t>strij</w:t>
      </w:r>
      <w:r w:rsidRPr="00D613F7">
        <w:rPr>
          <w:spacing w:val="-2"/>
          <w:sz w:val="24"/>
          <w:szCs w:val="24"/>
        </w:rPr>
        <w:t>d</w:t>
      </w:r>
      <w:r w:rsidRPr="00D613F7">
        <w:rPr>
          <w:sz w:val="24"/>
          <w:szCs w:val="24"/>
        </w:rPr>
        <w:t>bepaling</w:t>
      </w:r>
      <w:r w:rsidRPr="00D613F7">
        <w:rPr>
          <w:spacing w:val="1"/>
          <w:sz w:val="24"/>
          <w:szCs w:val="24"/>
        </w:rPr>
        <w:t>e</w:t>
      </w:r>
      <w:r w:rsidRPr="00D613F7">
        <w:rPr>
          <w:sz w:val="24"/>
          <w:szCs w:val="24"/>
        </w:rPr>
        <w:t>n</w:t>
      </w:r>
      <w:proofErr w:type="spellEnd"/>
    </w:p>
    <w:p w:rsidR="005C7F53" w:rsidRPr="00D613F7" w:rsidRDefault="005C7F53">
      <w:pPr>
        <w:kinsoku w:val="0"/>
        <w:overflowPunct w:val="0"/>
        <w:spacing w:line="200" w:lineRule="exact"/>
      </w:pPr>
    </w:p>
    <w:p w:rsidR="005C7F53" w:rsidRPr="00D613F7" w:rsidRDefault="005C7F53">
      <w:pPr>
        <w:kinsoku w:val="0"/>
        <w:overflowPunct w:val="0"/>
        <w:spacing w:line="200" w:lineRule="exact"/>
      </w:pPr>
    </w:p>
    <w:p w:rsidR="005C7F53" w:rsidRPr="00D613F7" w:rsidRDefault="005C7F53">
      <w:pPr>
        <w:kinsoku w:val="0"/>
        <w:overflowPunct w:val="0"/>
        <w:spacing w:line="200" w:lineRule="exact"/>
      </w:pPr>
    </w:p>
    <w:p w:rsidR="005C7F53" w:rsidRPr="00D613F7" w:rsidRDefault="005C7F53">
      <w:pPr>
        <w:kinsoku w:val="0"/>
        <w:overflowPunct w:val="0"/>
        <w:spacing w:before="19" w:line="260" w:lineRule="exact"/>
      </w:pPr>
    </w:p>
    <w:p w:rsidR="005C7F53" w:rsidRPr="00D613F7" w:rsidRDefault="00D613F7">
      <w:pPr>
        <w:kinsoku w:val="0"/>
        <w:overflowPunct w:val="0"/>
        <w:ind w:left="1374" w:right="10547"/>
      </w:pPr>
      <w:r w:rsidRPr="00D613F7">
        <w:rPr>
          <w:noProof/>
          <w:lang w:val="nl-NL" w:eastAsia="nl-NL"/>
        </w:rPr>
        <w:drawing>
          <wp:anchor distT="0" distB="0" distL="114300" distR="114300" simplePos="0" relativeHeight="251659776" behindDoc="0" locked="0" layoutInCell="1" allowOverlap="1">
            <wp:simplePos x="0" y="0"/>
            <wp:positionH relativeFrom="column">
              <wp:posOffset>3284220</wp:posOffset>
            </wp:positionH>
            <wp:positionV relativeFrom="paragraph">
              <wp:posOffset>7620</wp:posOffset>
            </wp:positionV>
            <wp:extent cx="3002280" cy="1665994"/>
            <wp:effectExtent l="0" t="0" r="7620" b="0"/>
            <wp:wrapNone/>
            <wp:docPr id="10" name="Afbeelding 10" descr="Afbeeldingsresultaat voor jeugdwedstrijdze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jeugdwedstrijdzei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1665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13F7">
        <w:rPr>
          <w:noProof/>
          <w:lang w:val="nl-NL" w:eastAsia="nl-NL"/>
        </w:rPr>
        <w:drawing>
          <wp:anchor distT="0" distB="0" distL="114300" distR="114300" simplePos="0" relativeHeight="251658752" behindDoc="1" locked="0" layoutInCell="1" allowOverlap="1">
            <wp:simplePos x="0" y="0"/>
            <wp:positionH relativeFrom="margin">
              <wp:align>left</wp:align>
            </wp:positionH>
            <wp:positionV relativeFrom="paragraph">
              <wp:posOffset>71120</wp:posOffset>
            </wp:positionV>
            <wp:extent cx="3208655" cy="1130300"/>
            <wp:effectExtent l="0" t="0" r="0"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655" cy="1130300"/>
                    </a:xfrm>
                    <a:prstGeom prst="rect">
                      <a:avLst/>
                    </a:prstGeom>
                    <a:noFill/>
                    <a:ln>
                      <a:noFill/>
                    </a:ln>
                  </pic:spPr>
                </pic:pic>
              </a:graphicData>
            </a:graphic>
          </wp:anchor>
        </w:drawing>
      </w:r>
    </w:p>
    <w:p w:rsidR="005C7F53" w:rsidRPr="00D613F7" w:rsidRDefault="005C7F53">
      <w:pPr>
        <w:kinsoku w:val="0"/>
        <w:overflowPunct w:val="0"/>
        <w:spacing w:before="1" w:line="160" w:lineRule="exact"/>
      </w:pPr>
    </w:p>
    <w:p w:rsidR="005C7F53" w:rsidRPr="00D613F7" w:rsidRDefault="005C7F53">
      <w:pPr>
        <w:kinsoku w:val="0"/>
        <w:overflowPunct w:val="0"/>
        <w:spacing w:line="200" w:lineRule="exact"/>
      </w:pPr>
    </w:p>
    <w:p w:rsidR="005C7F53" w:rsidRPr="00D613F7" w:rsidRDefault="00D613F7" w:rsidP="00D613F7">
      <w:pPr>
        <w:tabs>
          <w:tab w:val="left" w:pos="7200"/>
        </w:tabs>
        <w:kinsoku w:val="0"/>
        <w:overflowPunct w:val="0"/>
        <w:spacing w:line="200" w:lineRule="exact"/>
      </w:pPr>
      <w:r w:rsidRPr="00D613F7">
        <w:tab/>
      </w:r>
    </w:p>
    <w:p w:rsidR="005C7F53" w:rsidRPr="00D613F7" w:rsidRDefault="005C7F53">
      <w:pPr>
        <w:kinsoku w:val="0"/>
        <w:overflowPunct w:val="0"/>
        <w:spacing w:line="200" w:lineRule="exact"/>
      </w:pPr>
    </w:p>
    <w:p w:rsidR="005C7F53" w:rsidRPr="00D613F7" w:rsidRDefault="005C7F53">
      <w:pPr>
        <w:kinsoku w:val="0"/>
        <w:overflowPunct w:val="0"/>
        <w:spacing w:line="200" w:lineRule="exact"/>
      </w:pPr>
    </w:p>
    <w:p w:rsidR="005C7F53" w:rsidRPr="00D613F7" w:rsidRDefault="00D613F7" w:rsidP="00D613F7">
      <w:pPr>
        <w:tabs>
          <w:tab w:val="left" w:pos="1900"/>
        </w:tabs>
        <w:kinsoku w:val="0"/>
        <w:overflowPunct w:val="0"/>
        <w:spacing w:line="200" w:lineRule="exact"/>
      </w:pPr>
      <w:r w:rsidRPr="00D613F7">
        <w:tab/>
      </w:r>
    </w:p>
    <w:p w:rsidR="00D613F7" w:rsidRPr="00D613F7" w:rsidRDefault="00D613F7" w:rsidP="00947025">
      <w:pPr>
        <w:kinsoku w:val="0"/>
        <w:overflowPunct w:val="0"/>
        <w:spacing w:line="586" w:lineRule="exact"/>
        <w:ind w:right="688"/>
        <w:jc w:val="center"/>
        <w:rPr>
          <w:rFonts w:ascii="Calibri" w:hAnsi="Calibri" w:cs="Calibri"/>
          <w:b/>
          <w:bCs/>
          <w:lang w:val="nl-NL"/>
        </w:rPr>
      </w:pPr>
      <w:bookmarkStart w:id="0" w:name="_GoBack"/>
      <w:bookmarkEnd w:id="0"/>
    </w:p>
    <w:p w:rsidR="00D613F7" w:rsidRPr="00D613F7" w:rsidRDefault="00D613F7" w:rsidP="00947025">
      <w:pPr>
        <w:kinsoku w:val="0"/>
        <w:overflowPunct w:val="0"/>
        <w:spacing w:line="586" w:lineRule="exact"/>
        <w:ind w:right="688"/>
        <w:jc w:val="center"/>
        <w:rPr>
          <w:rFonts w:ascii="Calibri" w:hAnsi="Calibri" w:cs="Calibri"/>
          <w:b/>
          <w:bCs/>
          <w:lang w:val="nl-NL"/>
        </w:rPr>
      </w:pPr>
    </w:p>
    <w:p w:rsidR="00947025" w:rsidRPr="00D613F7" w:rsidRDefault="0000449B" w:rsidP="00947025">
      <w:pPr>
        <w:kinsoku w:val="0"/>
        <w:overflowPunct w:val="0"/>
        <w:spacing w:line="586" w:lineRule="exact"/>
        <w:ind w:right="688"/>
        <w:jc w:val="center"/>
        <w:rPr>
          <w:rFonts w:ascii="Calibri" w:hAnsi="Calibri" w:cs="Calibri"/>
          <w:b/>
          <w:bCs/>
          <w:sz w:val="56"/>
          <w:szCs w:val="56"/>
          <w:lang w:val="nl-NL"/>
        </w:rPr>
      </w:pPr>
      <w:r w:rsidRPr="00D613F7">
        <w:rPr>
          <w:rFonts w:ascii="Calibri" w:hAnsi="Calibri" w:cs="Calibri"/>
          <w:b/>
          <w:bCs/>
          <w:sz w:val="56"/>
          <w:szCs w:val="56"/>
          <w:lang w:val="nl-NL"/>
        </w:rPr>
        <w:t>Combi Noord 7 en 8 juli</w:t>
      </w:r>
      <w:r w:rsidR="005F5957" w:rsidRPr="00D613F7">
        <w:rPr>
          <w:rFonts w:ascii="Calibri" w:hAnsi="Calibri" w:cs="Calibri"/>
          <w:b/>
          <w:bCs/>
          <w:sz w:val="56"/>
          <w:szCs w:val="56"/>
          <w:lang w:val="nl-NL"/>
        </w:rPr>
        <w:t xml:space="preserve"> 201</w:t>
      </w:r>
      <w:r w:rsidR="00AD70DB" w:rsidRPr="00D613F7">
        <w:rPr>
          <w:rFonts w:ascii="Calibri" w:hAnsi="Calibri" w:cs="Calibri"/>
          <w:b/>
          <w:bCs/>
          <w:sz w:val="56"/>
          <w:szCs w:val="56"/>
          <w:lang w:val="nl-NL"/>
        </w:rPr>
        <w:t>8</w:t>
      </w:r>
    </w:p>
    <w:p w:rsidR="00947025" w:rsidRPr="00D613F7" w:rsidRDefault="00947025" w:rsidP="00947025">
      <w:pPr>
        <w:kinsoku w:val="0"/>
        <w:overflowPunct w:val="0"/>
        <w:spacing w:line="586" w:lineRule="exact"/>
        <w:ind w:right="688"/>
        <w:jc w:val="center"/>
        <w:rPr>
          <w:rFonts w:ascii="Calibri" w:hAnsi="Calibri" w:cs="Calibri"/>
          <w:b/>
          <w:bCs/>
          <w:sz w:val="56"/>
          <w:szCs w:val="56"/>
          <w:lang w:val="nl-NL"/>
        </w:rPr>
      </w:pPr>
    </w:p>
    <w:p w:rsidR="00947025" w:rsidRPr="00D613F7" w:rsidRDefault="00947025" w:rsidP="00947025">
      <w:pPr>
        <w:kinsoku w:val="0"/>
        <w:overflowPunct w:val="0"/>
        <w:spacing w:line="586" w:lineRule="exact"/>
        <w:ind w:right="688"/>
        <w:jc w:val="center"/>
        <w:rPr>
          <w:rFonts w:ascii="Calibri" w:hAnsi="Calibri" w:cs="Calibri"/>
          <w:b/>
          <w:bCs/>
          <w:sz w:val="56"/>
          <w:szCs w:val="56"/>
          <w:lang w:val="nl-NL"/>
        </w:rPr>
      </w:pPr>
    </w:p>
    <w:p w:rsidR="005C7F53" w:rsidRPr="00D613F7" w:rsidRDefault="0000449B" w:rsidP="00947025">
      <w:pPr>
        <w:kinsoku w:val="0"/>
        <w:overflowPunct w:val="0"/>
        <w:spacing w:line="586" w:lineRule="exact"/>
        <w:ind w:right="688"/>
        <w:jc w:val="center"/>
        <w:rPr>
          <w:rFonts w:ascii="Calibri" w:hAnsi="Calibri" w:cs="Calibri"/>
          <w:sz w:val="56"/>
          <w:szCs w:val="56"/>
          <w:lang w:val="nl-NL"/>
        </w:rPr>
      </w:pPr>
      <w:r w:rsidRPr="00D613F7">
        <w:rPr>
          <w:rFonts w:ascii="Calibri" w:hAnsi="Calibri" w:cs="Calibri"/>
          <w:b/>
          <w:bCs/>
          <w:sz w:val="56"/>
          <w:szCs w:val="56"/>
          <w:lang w:val="nl-NL"/>
        </w:rPr>
        <w:t xml:space="preserve">Laser 4.7, Optimist, </w:t>
      </w:r>
      <w:proofErr w:type="spellStart"/>
      <w:r w:rsidRPr="00D613F7">
        <w:rPr>
          <w:rFonts w:ascii="Calibri" w:hAnsi="Calibri" w:cs="Calibri"/>
          <w:b/>
          <w:bCs/>
          <w:sz w:val="56"/>
          <w:szCs w:val="56"/>
          <w:lang w:val="nl-NL"/>
        </w:rPr>
        <w:t>Splash</w:t>
      </w:r>
      <w:proofErr w:type="spellEnd"/>
      <w:r w:rsidRPr="00D613F7">
        <w:rPr>
          <w:rFonts w:ascii="Calibri" w:hAnsi="Calibri" w:cs="Calibri"/>
          <w:b/>
          <w:bCs/>
          <w:sz w:val="56"/>
          <w:szCs w:val="56"/>
          <w:lang w:val="nl-NL"/>
        </w:rPr>
        <w:t xml:space="preserve"> en Flits </w:t>
      </w:r>
      <w:r w:rsidR="005C7F53" w:rsidRPr="00D613F7">
        <w:rPr>
          <w:rFonts w:ascii="Calibri" w:hAnsi="Calibri" w:cs="Calibri"/>
          <w:b/>
          <w:bCs/>
          <w:sz w:val="56"/>
          <w:szCs w:val="56"/>
          <w:lang w:val="nl-NL"/>
        </w:rPr>
        <w:t>op</w:t>
      </w:r>
      <w:r w:rsidR="005C7F53" w:rsidRPr="00D613F7">
        <w:rPr>
          <w:rFonts w:ascii="Calibri" w:hAnsi="Calibri" w:cs="Calibri"/>
          <w:b/>
          <w:bCs/>
          <w:spacing w:val="-4"/>
          <w:sz w:val="56"/>
          <w:szCs w:val="56"/>
          <w:lang w:val="nl-NL"/>
        </w:rPr>
        <w:t xml:space="preserve"> </w:t>
      </w:r>
      <w:r w:rsidR="005C7F53" w:rsidRPr="00D613F7">
        <w:rPr>
          <w:rFonts w:ascii="Calibri" w:hAnsi="Calibri" w:cs="Calibri"/>
          <w:b/>
          <w:bCs/>
          <w:spacing w:val="-2"/>
          <w:sz w:val="56"/>
          <w:szCs w:val="56"/>
          <w:lang w:val="nl-NL"/>
        </w:rPr>
        <w:t>h</w:t>
      </w:r>
      <w:r w:rsidR="005C7F53" w:rsidRPr="00D613F7">
        <w:rPr>
          <w:rFonts w:ascii="Calibri" w:hAnsi="Calibri" w:cs="Calibri"/>
          <w:b/>
          <w:bCs/>
          <w:sz w:val="56"/>
          <w:szCs w:val="56"/>
          <w:lang w:val="nl-NL"/>
        </w:rPr>
        <w:t>et</w:t>
      </w:r>
      <w:r w:rsidR="005C7F53" w:rsidRPr="00D613F7">
        <w:rPr>
          <w:rFonts w:ascii="Calibri" w:hAnsi="Calibri" w:cs="Calibri"/>
          <w:b/>
          <w:bCs/>
          <w:spacing w:val="-5"/>
          <w:sz w:val="56"/>
          <w:szCs w:val="56"/>
          <w:lang w:val="nl-NL"/>
        </w:rPr>
        <w:t xml:space="preserve"> </w:t>
      </w:r>
      <w:r w:rsidR="005C7F53" w:rsidRPr="00D613F7">
        <w:rPr>
          <w:rFonts w:ascii="Calibri" w:hAnsi="Calibri" w:cs="Calibri"/>
          <w:b/>
          <w:bCs/>
          <w:sz w:val="56"/>
          <w:szCs w:val="56"/>
          <w:lang w:val="nl-NL"/>
        </w:rPr>
        <w:t>Sneekerme</w:t>
      </w:r>
      <w:r w:rsidR="005C7F53" w:rsidRPr="00D613F7">
        <w:rPr>
          <w:rFonts w:ascii="Calibri" w:hAnsi="Calibri" w:cs="Calibri"/>
          <w:b/>
          <w:bCs/>
          <w:spacing w:val="1"/>
          <w:sz w:val="56"/>
          <w:szCs w:val="56"/>
          <w:lang w:val="nl-NL"/>
        </w:rPr>
        <w:t>e</w:t>
      </w:r>
      <w:r w:rsidR="005C7F53" w:rsidRPr="00D613F7">
        <w:rPr>
          <w:rFonts w:ascii="Calibri" w:hAnsi="Calibri" w:cs="Calibri"/>
          <w:b/>
          <w:bCs/>
          <w:sz w:val="56"/>
          <w:szCs w:val="56"/>
          <w:lang w:val="nl-NL"/>
        </w:rPr>
        <w:t>r</w:t>
      </w:r>
    </w:p>
    <w:p w:rsidR="005C7F53" w:rsidRPr="00D613F7" w:rsidRDefault="005C7F53">
      <w:pPr>
        <w:kinsoku w:val="0"/>
        <w:overflowPunct w:val="0"/>
        <w:spacing w:line="480" w:lineRule="auto"/>
        <w:ind w:left="2587" w:right="2644" w:hanging="6"/>
        <w:jc w:val="center"/>
        <w:rPr>
          <w:rFonts w:ascii="Calibri" w:hAnsi="Calibri" w:cs="Calibri"/>
          <w:lang w:val="nl-NL"/>
        </w:rPr>
        <w:sectPr w:rsidR="005C7F53" w:rsidRPr="00D613F7" w:rsidSect="00AD70DB">
          <w:headerReference w:type="default" r:id="rId9"/>
          <w:footerReference w:type="default" r:id="rId10"/>
          <w:pgSz w:w="11907" w:h="16840"/>
          <w:pgMar w:top="743" w:right="1281" w:bottom="442" w:left="1338" w:header="556" w:footer="249" w:gutter="0"/>
          <w:pgNumType w:start="1"/>
          <w:cols w:space="708"/>
          <w:noEndnote/>
        </w:sect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before="10" w:line="220" w:lineRule="exact"/>
        <w:rPr>
          <w:lang w:val="nl-NL"/>
        </w:rPr>
      </w:pPr>
    </w:p>
    <w:p w:rsidR="005C7F53" w:rsidRPr="00D613F7" w:rsidRDefault="005C7F53">
      <w:pPr>
        <w:pStyle w:val="Kop2"/>
        <w:kinsoku w:val="0"/>
        <w:overflowPunct w:val="0"/>
        <w:spacing w:before="51"/>
        <w:rPr>
          <w:b w:val="0"/>
          <w:bCs w:val="0"/>
          <w:lang w:val="nl-NL"/>
        </w:rPr>
      </w:pPr>
      <w:r w:rsidRPr="00D613F7">
        <w:rPr>
          <w:lang w:val="nl-NL"/>
        </w:rPr>
        <w:t>W</w:t>
      </w:r>
      <w:r w:rsidRPr="00D613F7">
        <w:rPr>
          <w:spacing w:val="-1"/>
          <w:lang w:val="nl-NL"/>
        </w:rPr>
        <w:t>aa</w:t>
      </w:r>
      <w:r w:rsidRPr="00D613F7">
        <w:rPr>
          <w:lang w:val="nl-NL"/>
        </w:rPr>
        <w:t>rsc</w:t>
      </w:r>
      <w:r w:rsidRPr="00D613F7">
        <w:rPr>
          <w:spacing w:val="1"/>
          <w:lang w:val="nl-NL"/>
        </w:rPr>
        <w:t>h</w:t>
      </w:r>
      <w:r w:rsidRPr="00D613F7">
        <w:rPr>
          <w:lang w:val="nl-NL"/>
        </w:rPr>
        <w:t>u</w:t>
      </w:r>
      <w:r w:rsidRPr="00D613F7">
        <w:rPr>
          <w:spacing w:val="-2"/>
          <w:lang w:val="nl-NL"/>
        </w:rPr>
        <w:t>w</w:t>
      </w:r>
      <w:r w:rsidRPr="00D613F7">
        <w:rPr>
          <w:lang w:val="nl-NL"/>
        </w:rPr>
        <w:t>ing</w:t>
      </w:r>
      <w:r w:rsidRPr="00D613F7">
        <w:rPr>
          <w:spacing w:val="-6"/>
          <w:lang w:val="nl-NL"/>
        </w:rPr>
        <w:t xml:space="preserve"> </w:t>
      </w:r>
      <w:r w:rsidRPr="00D613F7">
        <w:rPr>
          <w:spacing w:val="-1"/>
          <w:lang w:val="nl-NL"/>
        </w:rPr>
        <w:t>aa</w:t>
      </w:r>
      <w:r w:rsidRPr="00D613F7">
        <w:rPr>
          <w:lang w:val="nl-NL"/>
        </w:rPr>
        <w:t>n</w:t>
      </w:r>
      <w:r w:rsidRPr="00D613F7">
        <w:rPr>
          <w:spacing w:val="-4"/>
          <w:lang w:val="nl-NL"/>
        </w:rPr>
        <w:t xml:space="preserve"> </w:t>
      </w:r>
      <w:r w:rsidRPr="00D613F7">
        <w:rPr>
          <w:spacing w:val="-1"/>
          <w:lang w:val="nl-NL"/>
        </w:rPr>
        <w:t>a</w:t>
      </w:r>
      <w:r w:rsidRPr="00D613F7">
        <w:rPr>
          <w:spacing w:val="-2"/>
          <w:lang w:val="nl-NL"/>
        </w:rPr>
        <w:t>l</w:t>
      </w:r>
      <w:r w:rsidRPr="00D613F7">
        <w:rPr>
          <w:lang w:val="nl-NL"/>
        </w:rPr>
        <w:t>le</w:t>
      </w:r>
      <w:r w:rsidRPr="00D613F7">
        <w:rPr>
          <w:spacing w:val="-6"/>
          <w:lang w:val="nl-NL"/>
        </w:rPr>
        <w:t xml:space="preserve"> </w:t>
      </w:r>
      <w:r w:rsidRPr="00D613F7">
        <w:rPr>
          <w:spacing w:val="-2"/>
          <w:lang w:val="nl-NL"/>
        </w:rPr>
        <w:t>z</w:t>
      </w:r>
      <w:r w:rsidRPr="00D613F7">
        <w:rPr>
          <w:spacing w:val="-1"/>
          <w:lang w:val="nl-NL"/>
        </w:rPr>
        <w:t>e</w:t>
      </w:r>
      <w:r w:rsidRPr="00D613F7">
        <w:rPr>
          <w:lang w:val="nl-NL"/>
        </w:rPr>
        <w:t>il</w:t>
      </w:r>
      <w:r w:rsidRPr="00D613F7">
        <w:rPr>
          <w:spacing w:val="-1"/>
          <w:lang w:val="nl-NL"/>
        </w:rPr>
        <w:t>e</w:t>
      </w:r>
      <w:r w:rsidRPr="00D613F7">
        <w:rPr>
          <w:lang w:val="nl-NL"/>
        </w:rPr>
        <w:t>r</w:t>
      </w:r>
      <w:r w:rsidRPr="00D613F7">
        <w:rPr>
          <w:spacing w:val="4"/>
          <w:lang w:val="nl-NL"/>
        </w:rPr>
        <w:t>s</w:t>
      </w:r>
      <w:r w:rsidRPr="00D613F7">
        <w:rPr>
          <w:b w:val="0"/>
          <w:bCs w:val="0"/>
          <w:lang w:val="nl-NL"/>
        </w:rPr>
        <w:t>:</w:t>
      </w:r>
    </w:p>
    <w:p w:rsidR="005C7F53" w:rsidRPr="00D613F7" w:rsidRDefault="005C7F53">
      <w:pPr>
        <w:kinsoku w:val="0"/>
        <w:overflowPunct w:val="0"/>
        <w:ind w:left="100" w:right="314"/>
        <w:rPr>
          <w:rFonts w:ascii="Calibri" w:hAnsi="Calibri" w:cs="Calibri"/>
          <w:lang w:val="nl-NL"/>
        </w:rPr>
      </w:pPr>
      <w:r w:rsidRPr="00D613F7">
        <w:rPr>
          <w:rFonts w:ascii="Calibri" w:hAnsi="Calibri" w:cs="Calibri"/>
          <w:lang w:val="nl-NL"/>
        </w:rPr>
        <w:t>“Buiten</w:t>
      </w:r>
      <w:r w:rsidRPr="00D613F7">
        <w:rPr>
          <w:rFonts w:ascii="Calibri" w:hAnsi="Calibri" w:cs="Calibri"/>
          <w:spacing w:val="-1"/>
          <w:lang w:val="nl-NL"/>
        </w:rPr>
        <w:t xml:space="preserve"> </w:t>
      </w:r>
      <w:r w:rsidRPr="00D613F7">
        <w:rPr>
          <w:rFonts w:ascii="Calibri" w:hAnsi="Calibri" w:cs="Calibri"/>
          <w:spacing w:val="-2"/>
          <w:lang w:val="nl-NL"/>
        </w:rPr>
        <w:t>d</w:t>
      </w:r>
      <w:r w:rsidRPr="00D613F7">
        <w:rPr>
          <w:rFonts w:ascii="Calibri" w:hAnsi="Calibri" w:cs="Calibri"/>
          <w:lang w:val="nl-NL"/>
        </w:rPr>
        <w:t>e</w:t>
      </w:r>
      <w:r w:rsidRPr="00D613F7">
        <w:rPr>
          <w:rFonts w:ascii="Calibri" w:hAnsi="Calibri" w:cs="Calibri"/>
          <w:spacing w:val="1"/>
          <w:lang w:val="nl-NL"/>
        </w:rPr>
        <w:t xml:space="preserve"> </w:t>
      </w:r>
      <w:r w:rsidRPr="00D613F7">
        <w:rPr>
          <w:rFonts w:ascii="Calibri" w:hAnsi="Calibri" w:cs="Calibri"/>
          <w:spacing w:val="-2"/>
          <w:lang w:val="nl-NL"/>
        </w:rPr>
        <w:t>w</w:t>
      </w:r>
      <w:r w:rsidRPr="00D613F7">
        <w:rPr>
          <w:rFonts w:ascii="Calibri" w:hAnsi="Calibri" w:cs="Calibri"/>
          <w:lang w:val="nl-NL"/>
        </w:rPr>
        <w:t>e</w:t>
      </w:r>
      <w:r w:rsidRPr="00D613F7">
        <w:rPr>
          <w:rFonts w:ascii="Calibri" w:hAnsi="Calibri" w:cs="Calibri"/>
          <w:spacing w:val="1"/>
          <w:lang w:val="nl-NL"/>
        </w:rPr>
        <w:t>d</w:t>
      </w:r>
      <w:r w:rsidRPr="00D613F7">
        <w:rPr>
          <w:rFonts w:ascii="Calibri" w:hAnsi="Calibri" w:cs="Calibri"/>
          <w:spacing w:val="-3"/>
          <w:lang w:val="nl-NL"/>
        </w:rPr>
        <w:t>s</w:t>
      </w:r>
      <w:r w:rsidRPr="00D613F7">
        <w:rPr>
          <w:rFonts w:ascii="Calibri" w:hAnsi="Calibri" w:cs="Calibri"/>
          <w:lang w:val="nl-NL"/>
        </w:rPr>
        <w:t>trij</w:t>
      </w:r>
      <w:r w:rsidRPr="00D613F7">
        <w:rPr>
          <w:rFonts w:ascii="Calibri" w:hAnsi="Calibri" w:cs="Calibri"/>
          <w:spacing w:val="1"/>
          <w:lang w:val="nl-NL"/>
        </w:rPr>
        <w:t>d</w:t>
      </w:r>
      <w:r w:rsidRPr="00D613F7">
        <w:rPr>
          <w:rFonts w:ascii="Calibri" w:hAnsi="Calibri" w:cs="Calibri"/>
          <w:spacing w:val="-2"/>
          <w:lang w:val="nl-NL"/>
        </w:rPr>
        <w:t>e</w:t>
      </w:r>
      <w:r w:rsidRPr="00D613F7">
        <w:rPr>
          <w:rFonts w:ascii="Calibri" w:hAnsi="Calibri" w:cs="Calibri"/>
          <w:lang w:val="nl-NL"/>
        </w:rPr>
        <w:t>n is</w:t>
      </w:r>
      <w:r w:rsidRPr="00D613F7">
        <w:rPr>
          <w:rFonts w:ascii="Calibri" w:hAnsi="Calibri" w:cs="Calibri"/>
          <w:spacing w:val="-2"/>
          <w:lang w:val="nl-NL"/>
        </w:rPr>
        <w:t xml:space="preserve"> </w:t>
      </w:r>
      <w:r w:rsidRPr="00D613F7">
        <w:rPr>
          <w:rFonts w:ascii="Calibri" w:hAnsi="Calibri" w:cs="Calibri"/>
          <w:lang w:val="nl-NL"/>
        </w:rPr>
        <w:t>laveren</w:t>
      </w:r>
      <w:r w:rsidRPr="00D613F7">
        <w:rPr>
          <w:rFonts w:ascii="Calibri" w:hAnsi="Calibri" w:cs="Calibri"/>
          <w:spacing w:val="-2"/>
          <w:lang w:val="nl-NL"/>
        </w:rPr>
        <w:t xml:space="preserve"> </w:t>
      </w:r>
      <w:r w:rsidRPr="00D613F7">
        <w:rPr>
          <w:rFonts w:ascii="Calibri" w:hAnsi="Calibri" w:cs="Calibri"/>
          <w:lang w:val="nl-NL"/>
        </w:rPr>
        <w:t>in</w:t>
      </w:r>
      <w:r w:rsidRPr="00D613F7">
        <w:rPr>
          <w:rFonts w:ascii="Calibri" w:hAnsi="Calibri" w:cs="Calibri"/>
          <w:spacing w:val="-1"/>
          <w:lang w:val="nl-NL"/>
        </w:rPr>
        <w:t xml:space="preserve"> </w:t>
      </w:r>
      <w:r w:rsidRPr="00D613F7">
        <w:rPr>
          <w:rFonts w:ascii="Calibri" w:hAnsi="Calibri" w:cs="Calibri"/>
          <w:lang w:val="nl-NL"/>
        </w:rPr>
        <w:t>de</w:t>
      </w:r>
      <w:r w:rsidRPr="00D613F7">
        <w:rPr>
          <w:rFonts w:ascii="Calibri" w:hAnsi="Calibri" w:cs="Calibri"/>
          <w:spacing w:val="-3"/>
          <w:lang w:val="nl-NL"/>
        </w:rPr>
        <w:t xml:space="preserve"> </w:t>
      </w:r>
      <w:r w:rsidRPr="00D613F7">
        <w:rPr>
          <w:rFonts w:ascii="Calibri" w:hAnsi="Calibri" w:cs="Calibri"/>
          <w:lang w:val="nl-NL"/>
        </w:rPr>
        <w:t>vaarg</w:t>
      </w:r>
      <w:r w:rsidRPr="00D613F7">
        <w:rPr>
          <w:rFonts w:ascii="Calibri" w:hAnsi="Calibri" w:cs="Calibri"/>
          <w:spacing w:val="-2"/>
          <w:lang w:val="nl-NL"/>
        </w:rPr>
        <w:t>e</w:t>
      </w:r>
      <w:r w:rsidRPr="00D613F7">
        <w:rPr>
          <w:rFonts w:ascii="Calibri" w:hAnsi="Calibri" w:cs="Calibri"/>
          <w:lang w:val="nl-NL"/>
        </w:rPr>
        <w:t xml:space="preserve">ul </w:t>
      </w:r>
      <w:r w:rsidRPr="00D613F7">
        <w:rPr>
          <w:rFonts w:ascii="Calibri" w:hAnsi="Calibri" w:cs="Calibri"/>
          <w:spacing w:val="-3"/>
          <w:lang w:val="nl-NL"/>
        </w:rPr>
        <w:t>v</w:t>
      </w:r>
      <w:r w:rsidRPr="00D613F7">
        <w:rPr>
          <w:rFonts w:ascii="Calibri" w:hAnsi="Calibri" w:cs="Calibri"/>
          <w:lang w:val="nl-NL"/>
        </w:rPr>
        <w:t xml:space="preserve">an </w:t>
      </w:r>
      <w:r w:rsidRPr="00D613F7">
        <w:rPr>
          <w:rFonts w:ascii="Calibri" w:hAnsi="Calibri" w:cs="Calibri"/>
          <w:spacing w:val="-2"/>
          <w:lang w:val="nl-NL"/>
        </w:rPr>
        <w:t>h</w:t>
      </w:r>
      <w:r w:rsidRPr="00D613F7">
        <w:rPr>
          <w:rFonts w:ascii="Calibri" w:hAnsi="Calibri" w:cs="Calibri"/>
          <w:lang w:val="nl-NL"/>
        </w:rPr>
        <w:t>et P</w:t>
      </w:r>
      <w:r w:rsidRPr="00D613F7">
        <w:rPr>
          <w:rFonts w:ascii="Calibri" w:hAnsi="Calibri" w:cs="Calibri"/>
          <w:spacing w:val="4"/>
          <w:lang w:val="nl-NL"/>
        </w:rPr>
        <w:t>M</w:t>
      </w:r>
      <w:r w:rsidRPr="00D613F7">
        <w:rPr>
          <w:rFonts w:ascii="Calibri" w:hAnsi="Calibri" w:cs="Calibri"/>
          <w:lang w:val="nl-NL"/>
        </w:rPr>
        <w:t>-</w:t>
      </w:r>
      <w:r w:rsidRPr="00D613F7">
        <w:rPr>
          <w:rFonts w:ascii="Calibri" w:hAnsi="Calibri" w:cs="Calibri"/>
          <w:spacing w:val="-2"/>
          <w:lang w:val="nl-NL"/>
        </w:rPr>
        <w:t>k</w:t>
      </w:r>
      <w:r w:rsidRPr="00D613F7">
        <w:rPr>
          <w:rFonts w:ascii="Calibri" w:hAnsi="Calibri" w:cs="Calibri"/>
          <w:lang w:val="nl-NL"/>
        </w:rPr>
        <w:t>a</w:t>
      </w:r>
      <w:r w:rsidRPr="00D613F7">
        <w:rPr>
          <w:rFonts w:ascii="Calibri" w:hAnsi="Calibri" w:cs="Calibri"/>
          <w:spacing w:val="1"/>
          <w:lang w:val="nl-NL"/>
        </w:rPr>
        <w:t>n</w:t>
      </w:r>
      <w:r w:rsidRPr="00D613F7">
        <w:rPr>
          <w:rFonts w:ascii="Calibri" w:hAnsi="Calibri" w:cs="Calibri"/>
          <w:lang w:val="nl-NL"/>
        </w:rPr>
        <w:t>aal</w:t>
      </w:r>
      <w:r w:rsidRPr="00D613F7">
        <w:rPr>
          <w:rFonts w:ascii="Calibri" w:hAnsi="Calibri" w:cs="Calibri"/>
          <w:spacing w:val="-2"/>
          <w:lang w:val="nl-NL"/>
        </w:rPr>
        <w:t xml:space="preserve"> </w:t>
      </w:r>
      <w:r w:rsidRPr="00D613F7">
        <w:rPr>
          <w:rFonts w:ascii="Calibri" w:hAnsi="Calibri" w:cs="Calibri"/>
          <w:lang w:val="nl-NL"/>
        </w:rPr>
        <w:t>ni</w:t>
      </w:r>
      <w:r w:rsidRPr="00D613F7">
        <w:rPr>
          <w:rFonts w:ascii="Calibri" w:hAnsi="Calibri" w:cs="Calibri"/>
          <w:spacing w:val="-2"/>
          <w:lang w:val="nl-NL"/>
        </w:rPr>
        <w:t>e</w:t>
      </w:r>
      <w:r w:rsidRPr="00D613F7">
        <w:rPr>
          <w:rFonts w:ascii="Calibri" w:hAnsi="Calibri" w:cs="Calibri"/>
          <w:lang w:val="nl-NL"/>
        </w:rPr>
        <w:t>t</w:t>
      </w:r>
      <w:r w:rsidRPr="00D613F7">
        <w:rPr>
          <w:rFonts w:ascii="Calibri" w:hAnsi="Calibri" w:cs="Calibri"/>
          <w:spacing w:val="-1"/>
          <w:lang w:val="nl-NL"/>
        </w:rPr>
        <w:t xml:space="preserve"> </w:t>
      </w:r>
      <w:r w:rsidRPr="00D613F7">
        <w:rPr>
          <w:rFonts w:ascii="Calibri" w:hAnsi="Calibri" w:cs="Calibri"/>
          <w:lang w:val="nl-NL"/>
        </w:rPr>
        <w:t>t</w:t>
      </w:r>
      <w:r w:rsidRPr="00D613F7">
        <w:rPr>
          <w:rFonts w:ascii="Calibri" w:hAnsi="Calibri" w:cs="Calibri"/>
          <w:spacing w:val="-2"/>
          <w:lang w:val="nl-NL"/>
        </w:rPr>
        <w:t>o</w:t>
      </w:r>
      <w:r w:rsidRPr="00D613F7">
        <w:rPr>
          <w:rFonts w:ascii="Calibri" w:hAnsi="Calibri" w:cs="Calibri"/>
          <w:lang w:val="nl-NL"/>
        </w:rPr>
        <w:t>egestaan</w:t>
      </w:r>
      <w:r w:rsidRPr="00D613F7">
        <w:rPr>
          <w:rFonts w:ascii="Calibri" w:hAnsi="Calibri" w:cs="Calibri"/>
          <w:spacing w:val="-2"/>
          <w:lang w:val="nl-NL"/>
        </w:rPr>
        <w:t xml:space="preserve"> </w:t>
      </w:r>
      <w:r w:rsidRPr="00D613F7">
        <w:rPr>
          <w:rFonts w:ascii="Calibri" w:hAnsi="Calibri" w:cs="Calibri"/>
          <w:lang w:val="nl-NL"/>
        </w:rPr>
        <w:t>(ook niet</w:t>
      </w:r>
      <w:r w:rsidRPr="00D613F7">
        <w:rPr>
          <w:rFonts w:ascii="Calibri" w:hAnsi="Calibri" w:cs="Calibri"/>
          <w:spacing w:val="-3"/>
          <w:lang w:val="nl-NL"/>
        </w:rPr>
        <w:t xml:space="preserve"> </w:t>
      </w:r>
      <w:r w:rsidRPr="00D613F7">
        <w:rPr>
          <w:rFonts w:ascii="Calibri" w:hAnsi="Calibri" w:cs="Calibri"/>
          <w:spacing w:val="-1"/>
          <w:lang w:val="nl-NL"/>
        </w:rPr>
        <w:t>w</w:t>
      </w:r>
      <w:r w:rsidRPr="00D613F7">
        <w:rPr>
          <w:rFonts w:ascii="Calibri" w:hAnsi="Calibri" w:cs="Calibri"/>
          <w:lang w:val="nl-NL"/>
        </w:rPr>
        <w:t>ach</w:t>
      </w:r>
      <w:r w:rsidRPr="00D613F7">
        <w:rPr>
          <w:rFonts w:ascii="Calibri" w:hAnsi="Calibri" w:cs="Calibri"/>
          <w:spacing w:val="1"/>
          <w:lang w:val="nl-NL"/>
        </w:rPr>
        <w:t>t</w:t>
      </w:r>
      <w:r w:rsidRPr="00D613F7">
        <w:rPr>
          <w:rFonts w:ascii="Calibri" w:hAnsi="Calibri" w:cs="Calibri"/>
          <w:spacing w:val="-2"/>
          <w:lang w:val="nl-NL"/>
        </w:rPr>
        <w:t>e</w:t>
      </w:r>
      <w:r w:rsidRPr="00D613F7">
        <w:rPr>
          <w:rFonts w:ascii="Calibri" w:hAnsi="Calibri" w:cs="Calibri"/>
          <w:lang w:val="nl-NL"/>
        </w:rPr>
        <w:t>n</w:t>
      </w:r>
      <w:r w:rsidRPr="00D613F7">
        <w:rPr>
          <w:rFonts w:ascii="Calibri" w:hAnsi="Calibri" w:cs="Calibri"/>
          <w:spacing w:val="-1"/>
          <w:lang w:val="nl-NL"/>
        </w:rPr>
        <w:t xml:space="preserve"> </w:t>
      </w:r>
      <w:r w:rsidRPr="00D613F7">
        <w:rPr>
          <w:rFonts w:ascii="Calibri" w:hAnsi="Calibri" w:cs="Calibri"/>
          <w:spacing w:val="-2"/>
          <w:lang w:val="nl-NL"/>
        </w:rPr>
        <w:t>o</w:t>
      </w:r>
      <w:r w:rsidRPr="00D613F7">
        <w:rPr>
          <w:rFonts w:ascii="Calibri" w:hAnsi="Calibri" w:cs="Calibri"/>
          <w:lang w:val="nl-NL"/>
        </w:rPr>
        <w:t>f</w:t>
      </w:r>
      <w:r w:rsidRPr="00D613F7">
        <w:rPr>
          <w:rFonts w:ascii="Calibri" w:hAnsi="Calibri" w:cs="Calibri"/>
          <w:spacing w:val="-3"/>
          <w:lang w:val="nl-NL"/>
        </w:rPr>
        <w:t xml:space="preserve"> </w:t>
      </w:r>
      <w:r w:rsidRPr="00D613F7">
        <w:rPr>
          <w:rFonts w:ascii="Calibri" w:hAnsi="Calibri" w:cs="Calibri"/>
          <w:lang w:val="nl-NL"/>
        </w:rPr>
        <w:t>blijven</w:t>
      </w:r>
      <w:r w:rsidRPr="00D613F7">
        <w:rPr>
          <w:rFonts w:ascii="Calibri" w:hAnsi="Calibri" w:cs="Calibri"/>
          <w:spacing w:val="-2"/>
          <w:lang w:val="nl-NL"/>
        </w:rPr>
        <w:t xml:space="preserve"> </w:t>
      </w:r>
      <w:r w:rsidRPr="00D613F7">
        <w:rPr>
          <w:rFonts w:ascii="Calibri" w:hAnsi="Calibri" w:cs="Calibri"/>
          <w:spacing w:val="-3"/>
          <w:lang w:val="nl-NL"/>
        </w:rPr>
        <w:t>v</w:t>
      </w:r>
      <w:r w:rsidRPr="00D613F7">
        <w:rPr>
          <w:rFonts w:ascii="Calibri" w:hAnsi="Calibri" w:cs="Calibri"/>
          <w:lang w:val="nl-NL"/>
        </w:rPr>
        <w:t>aren</w:t>
      </w:r>
      <w:r w:rsidRPr="00D613F7">
        <w:rPr>
          <w:rFonts w:ascii="Calibri" w:hAnsi="Calibri" w:cs="Calibri"/>
          <w:spacing w:val="-1"/>
          <w:lang w:val="nl-NL"/>
        </w:rPr>
        <w:t xml:space="preserve"> </w:t>
      </w:r>
      <w:r w:rsidRPr="00D613F7">
        <w:rPr>
          <w:rFonts w:ascii="Calibri" w:hAnsi="Calibri" w:cs="Calibri"/>
          <w:lang w:val="nl-NL"/>
        </w:rPr>
        <w:t>v</w:t>
      </w:r>
      <w:r w:rsidRPr="00D613F7">
        <w:rPr>
          <w:rFonts w:ascii="Calibri" w:hAnsi="Calibri" w:cs="Calibri"/>
          <w:spacing w:val="-3"/>
          <w:lang w:val="nl-NL"/>
        </w:rPr>
        <w:t>ó</w:t>
      </w:r>
      <w:r w:rsidRPr="00D613F7">
        <w:rPr>
          <w:rFonts w:ascii="Calibri" w:hAnsi="Calibri" w:cs="Calibri"/>
          <w:lang w:val="nl-NL"/>
        </w:rPr>
        <w:t>ór</w:t>
      </w:r>
      <w:r w:rsidRPr="00D613F7">
        <w:rPr>
          <w:rFonts w:ascii="Calibri" w:hAnsi="Calibri" w:cs="Calibri"/>
          <w:spacing w:val="-4"/>
          <w:lang w:val="nl-NL"/>
        </w:rPr>
        <w:t xml:space="preserve"> </w:t>
      </w:r>
      <w:r w:rsidRPr="00D613F7">
        <w:rPr>
          <w:rFonts w:ascii="Calibri" w:hAnsi="Calibri" w:cs="Calibri"/>
          <w:lang w:val="nl-NL"/>
        </w:rPr>
        <w:t>de</w:t>
      </w:r>
      <w:r w:rsidRPr="00D613F7">
        <w:rPr>
          <w:rFonts w:ascii="Calibri" w:hAnsi="Calibri" w:cs="Calibri"/>
          <w:spacing w:val="-1"/>
          <w:lang w:val="nl-NL"/>
        </w:rPr>
        <w:t xml:space="preserve"> </w:t>
      </w:r>
      <w:r w:rsidRPr="00D613F7">
        <w:rPr>
          <w:rFonts w:ascii="Calibri" w:hAnsi="Calibri" w:cs="Calibri"/>
          <w:spacing w:val="-3"/>
          <w:lang w:val="nl-NL"/>
        </w:rPr>
        <w:t>s</w:t>
      </w:r>
      <w:r w:rsidRPr="00D613F7">
        <w:rPr>
          <w:rFonts w:ascii="Calibri" w:hAnsi="Calibri" w:cs="Calibri"/>
          <w:lang w:val="nl-NL"/>
        </w:rPr>
        <w:t>tar</w:t>
      </w:r>
      <w:r w:rsidRPr="00D613F7">
        <w:rPr>
          <w:rFonts w:ascii="Calibri" w:hAnsi="Calibri" w:cs="Calibri"/>
          <w:spacing w:val="1"/>
          <w:lang w:val="nl-NL"/>
        </w:rPr>
        <w:t>t</w:t>
      </w:r>
      <w:r w:rsidRPr="00D613F7">
        <w:rPr>
          <w:rFonts w:ascii="Calibri" w:hAnsi="Calibri" w:cs="Calibri"/>
          <w:lang w:val="nl-NL"/>
        </w:rPr>
        <w:t>).</w:t>
      </w:r>
      <w:r w:rsidRPr="00D613F7">
        <w:rPr>
          <w:rFonts w:ascii="Calibri" w:hAnsi="Calibri" w:cs="Calibri"/>
          <w:spacing w:val="-3"/>
          <w:lang w:val="nl-NL"/>
        </w:rPr>
        <w:t xml:space="preserve"> </w:t>
      </w:r>
      <w:r w:rsidRPr="00D613F7">
        <w:rPr>
          <w:rFonts w:ascii="Calibri" w:hAnsi="Calibri" w:cs="Calibri"/>
          <w:lang w:val="nl-NL"/>
        </w:rPr>
        <w:t>O</w:t>
      </w:r>
      <w:r w:rsidRPr="00D613F7">
        <w:rPr>
          <w:rFonts w:ascii="Calibri" w:hAnsi="Calibri" w:cs="Calibri"/>
          <w:spacing w:val="-1"/>
          <w:lang w:val="nl-NL"/>
        </w:rPr>
        <w:t>v</w:t>
      </w:r>
      <w:r w:rsidRPr="00D613F7">
        <w:rPr>
          <w:rFonts w:ascii="Calibri" w:hAnsi="Calibri" w:cs="Calibri"/>
          <w:lang w:val="nl-NL"/>
        </w:rPr>
        <w:t>e</w:t>
      </w:r>
      <w:r w:rsidRPr="00D613F7">
        <w:rPr>
          <w:rFonts w:ascii="Calibri" w:hAnsi="Calibri" w:cs="Calibri"/>
          <w:spacing w:val="-2"/>
          <w:lang w:val="nl-NL"/>
        </w:rPr>
        <w:t>r</w:t>
      </w:r>
      <w:r w:rsidRPr="00D613F7">
        <w:rPr>
          <w:rFonts w:ascii="Calibri" w:hAnsi="Calibri" w:cs="Calibri"/>
          <w:lang w:val="nl-NL"/>
        </w:rPr>
        <w:t>steken</w:t>
      </w:r>
      <w:r w:rsidRPr="00D613F7">
        <w:rPr>
          <w:rFonts w:ascii="Calibri" w:hAnsi="Calibri" w:cs="Calibri"/>
          <w:spacing w:val="-1"/>
          <w:lang w:val="nl-NL"/>
        </w:rPr>
        <w:t xml:space="preserve"> </w:t>
      </w:r>
      <w:r w:rsidRPr="00D613F7">
        <w:rPr>
          <w:rFonts w:ascii="Calibri" w:hAnsi="Calibri" w:cs="Calibri"/>
          <w:lang w:val="nl-NL"/>
        </w:rPr>
        <w:t>is</w:t>
      </w:r>
      <w:r w:rsidRPr="00D613F7">
        <w:rPr>
          <w:rFonts w:ascii="Calibri" w:hAnsi="Calibri" w:cs="Calibri"/>
          <w:spacing w:val="-4"/>
          <w:lang w:val="nl-NL"/>
        </w:rPr>
        <w:t xml:space="preserve"> </w:t>
      </w:r>
      <w:r w:rsidRPr="00D613F7">
        <w:rPr>
          <w:rFonts w:ascii="Calibri" w:hAnsi="Calibri" w:cs="Calibri"/>
          <w:lang w:val="nl-NL"/>
        </w:rPr>
        <w:t>t</w:t>
      </w:r>
      <w:r w:rsidRPr="00D613F7">
        <w:rPr>
          <w:rFonts w:ascii="Calibri" w:hAnsi="Calibri" w:cs="Calibri"/>
          <w:spacing w:val="-2"/>
          <w:lang w:val="nl-NL"/>
        </w:rPr>
        <w:t>o</w:t>
      </w:r>
      <w:r w:rsidRPr="00D613F7">
        <w:rPr>
          <w:rFonts w:ascii="Calibri" w:hAnsi="Calibri" w:cs="Calibri"/>
          <w:lang w:val="nl-NL"/>
        </w:rPr>
        <w:t>egesta</w:t>
      </w:r>
      <w:r w:rsidRPr="00D613F7">
        <w:rPr>
          <w:rFonts w:ascii="Calibri" w:hAnsi="Calibri" w:cs="Calibri"/>
          <w:spacing w:val="-2"/>
          <w:lang w:val="nl-NL"/>
        </w:rPr>
        <w:t>a</w:t>
      </w:r>
      <w:r w:rsidRPr="00D613F7">
        <w:rPr>
          <w:rFonts w:ascii="Calibri" w:hAnsi="Calibri" w:cs="Calibri"/>
          <w:lang w:val="nl-NL"/>
        </w:rPr>
        <w:t>n,</w:t>
      </w:r>
      <w:r w:rsidRPr="00D613F7">
        <w:rPr>
          <w:rFonts w:ascii="Calibri" w:hAnsi="Calibri" w:cs="Calibri"/>
          <w:spacing w:val="-2"/>
          <w:lang w:val="nl-NL"/>
        </w:rPr>
        <w:t xml:space="preserve"> </w:t>
      </w:r>
      <w:r w:rsidRPr="00D613F7">
        <w:rPr>
          <w:rFonts w:ascii="Calibri" w:hAnsi="Calibri" w:cs="Calibri"/>
          <w:lang w:val="nl-NL"/>
        </w:rPr>
        <w:t>m</w:t>
      </w:r>
      <w:r w:rsidRPr="00D613F7">
        <w:rPr>
          <w:rFonts w:ascii="Calibri" w:hAnsi="Calibri" w:cs="Calibri"/>
          <w:spacing w:val="-2"/>
          <w:lang w:val="nl-NL"/>
        </w:rPr>
        <w:t>it</w:t>
      </w:r>
      <w:r w:rsidRPr="00D613F7">
        <w:rPr>
          <w:rFonts w:ascii="Calibri" w:hAnsi="Calibri" w:cs="Calibri"/>
          <w:lang w:val="nl-NL"/>
        </w:rPr>
        <w:t>s</w:t>
      </w:r>
      <w:r w:rsidRPr="00D613F7">
        <w:rPr>
          <w:rFonts w:ascii="Calibri" w:hAnsi="Calibri" w:cs="Calibri"/>
          <w:spacing w:val="-3"/>
          <w:lang w:val="nl-NL"/>
        </w:rPr>
        <w:t xml:space="preserve"> </w:t>
      </w:r>
      <w:r w:rsidRPr="00D613F7">
        <w:rPr>
          <w:rFonts w:ascii="Calibri" w:hAnsi="Calibri" w:cs="Calibri"/>
          <w:lang w:val="nl-NL"/>
        </w:rPr>
        <w:t>dit</w:t>
      </w:r>
      <w:r w:rsidRPr="00D613F7">
        <w:rPr>
          <w:rFonts w:ascii="Calibri" w:hAnsi="Calibri" w:cs="Calibri"/>
          <w:spacing w:val="-3"/>
          <w:lang w:val="nl-NL"/>
        </w:rPr>
        <w:t xml:space="preserve"> </w:t>
      </w:r>
      <w:r w:rsidRPr="00D613F7">
        <w:rPr>
          <w:rFonts w:ascii="Calibri" w:hAnsi="Calibri" w:cs="Calibri"/>
          <w:lang w:val="nl-NL"/>
        </w:rPr>
        <w:t>via</w:t>
      </w:r>
      <w:r w:rsidRPr="00D613F7">
        <w:rPr>
          <w:rFonts w:ascii="Calibri" w:hAnsi="Calibri" w:cs="Calibri"/>
          <w:spacing w:val="-2"/>
          <w:lang w:val="nl-NL"/>
        </w:rPr>
        <w:t xml:space="preserve"> d</w:t>
      </w:r>
      <w:r w:rsidRPr="00D613F7">
        <w:rPr>
          <w:rFonts w:ascii="Calibri" w:hAnsi="Calibri" w:cs="Calibri"/>
          <w:lang w:val="nl-NL"/>
        </w:rPr>
        <w:t>e</w:t>
      </w:r>
      <w:r w:rsidRPr="00D613F7">
        <w:rPr>
          <w:rFonts w:ascii="Calibri" w:hAnsi="Calibri" w:cs="Calibri"/>
          <w:w w:val="99"/>
          <w:lang w:val="nl-NL"/>
        </w:rPr>
        <w:t xml:space="preserve"> </w:t>
      </w:r>
      <w:r w:rsidRPr="00D613F7">
        <w:rPr>
          <w:rFonts w:ascii="Calibri" w:hAnsi="Calibri" w:cs="Calibri"/>
          <w:spacing w:val="-2"/>
          <w:lang w:val="nl-NL"/>
        </w:rPr>
        <w:t>k</w:t>
      </w:r>
      <w:r w:rsidRPr="00D613F7">
        <w:rPr>
          <w:rFonts w:ascii="Calibri" w:hAnsi="Calibri" w:cs="Calibri"/>
          <w:lang w:val="nl-NL"/>
        </w:rPr>
        <w:t>ortste</w:t>
      </w:r>
      <w:r w:rsidRPr="00D613F7">
        <w:rPr>
          <w:rFonts w:ascii="Calibri" w:hAnsi="Calibri" w:cs="Calibri"/>
          <w:spacing w:val="-4"/>
          <w:lang w:val="nl-NL"/>
        </w:rPr>
        <w:t xml:space="preserve"> </w:t>
      </w:r>
      <w:r w:rsidRPr="00D613F7">
        <w:rPr>
          <w:rFonts w:ascii="Calibri" w:hAnsi="Calibri" w:cs="Calibri"/>
          <w:lang w:val="nl-NL"/>
        </w:rPr>
        <w:t>ro</w:t>
      </w:r>
      <w:r w:rsidRPr="00D613F7">
        <w:rPr>
          <w:rFonts w:ascii="Calibri" w:hAnsi="Calibri" w:cs="Calibri"/>
          <w:spacing w:val="-2"/>
          <w:lang w:val="nl-NL"/>
        </w:rPr>
        <w:t>u</w:t>
      </w:r>
      <w:r w:rsidRPr="00D613F7">
        <w:rPr>
          <w:rFonts w:ascii="Calibri" w:hAnsi="Calibri" w:cs="Calibri"/>
          <w:lang w:val="nl-NL"/>
        </w:rPr>
        <w:t>te</w:t>
      </w:r>
      <w:r w:rsidRPr="00D613F7">
        <w:rPr>
          <w:rFonts w:ascii="Calibri" w:hAnsi="Calibri" w:cs="Calibri"/>
          <w:spacing w:val="-1"/>
          <w:lang w:val="nl-NL"/>
        </w:rPr>
        <w:t xml:space="preserve"> </w:t>
      </w:r>
      <w:r w:rsidRPr="00D613F7">
        <w:rPr>
          <w:rFonts w:ascii="Calibri" w:hAnsi="Calibri" w:cs="Calibri"/>
          <w:spacing w:val="-3"/>
          <w:lang w:val="nl-NL"/>
        </w:rPr>
        <w:t>g</w:t>
      </w:r>
      <w:r w:rsidRPr="00D613F7">
        <w:rPr>
          <w:rFonts w:ascii="Calibri" w:hAnsi="Calibri" w:cs="Calibri"/>
          <w:lang w:val="nl-NL"/>
        </w:rPr>
        <w:t>e</w:t>
      </w:r>
      <w:r w:rsidRPr="00D613F7">
        <w:rPr>
          <w:rFonts w:ascii="Calibri" w:hAnsi="Calibri" w:cs="Calibri"/>
          <w:spacing w:val="1"/>
          <w:lang w:val="nl-NL"/>
        </w:rPr>
        <w:t>d</w:t>
      </w:r>
      <w:r w:rsidRPr="00D613F7">
        <w:rPr>
          <w:rFonts w:ascii="Calibri" w:hAnsi="Calibri" w:cs="Calibri"/>
          <w:lang w:val="nl-NL"/>
        </w:rPr>
        <w:t>a</w:t>
      </w:r>
      <w:r w:rsidRPr="00D613F7">
        <w:rPr>
          <w:rFonts w:ascii="Calibri" w:hAnsi="Calibri" w:cs="Calibri"/>
          <w:spacing w:val="-2"/>
          <w:lang w:val="nl-NL"/>
        </w:rPr>
        <w:t>a</w:t>
      </w:r>
      <w:r w:rsidRPr="00D613F7">
        <w:rPr>
          <w:rFonts w:ascii="Calibri" w:hAnsi="Calibri" w:cs="Calibri"/>
          <w:lang w:val="nl-NL"/>
        </w:rPr>
        <w:t>n</w:t>
      </w:r>
      <w:r w:rsidRPr="00D613F7">
        <w:rPr>
          <w:rFonts w:ascii="Calibri" w:hAnsi="Calibri" w:cs="Calibri"/>
          <w:spacing w:val="-1"/>
          <w:lang w:val="nl-NL"/>
        </w:rPr>
        <w:t xml:space="preserve"> </w:t>
      </w:r>
      <w:r w:rsidRPr="00D613F7">
        <w:rPr>
          <w:rFonts w:ascii="Calibri" w:hAnsi="Calibri" w:cs="Calibri"/>
          <w:spacing w:val="-2"/>
          <w:lang w:val="nl-NL"/>
        </w:rPr>
        <w:t>wo</w:t>
      </w:r>
      <w:r w:rsidRPr="00D613F7">
        <w:rPr>
          <w:rFonts w:ascii="Calibri" w:hAnsi="Calibri" w:cs="Calibri"/>
          <w:lang w:val="nl-NL"/>
        </w:rPr>
        <w:t>r</w:t>
      </w:r>
      <w:r w:rsidRPr="00D613F7">
        <w:rPr>
          <w:rFonts w:ascii="Calibri" w:hAnsi="Calibri" w:cs="Calibri"/>
          <w:spacing w:val="1"/>
          <w:lang w:val="nl-NL"/>
        </w:rPr>
        <w:t>d</w:t>
      </w:r>
      <w:r w:rsidRPr="00D613F7">
        <w:rPr>
          <w:rFonts w:ascii="Calibri" w:hAnsi="Calibri" w:cs="Calibri"/>
          <w:lang w:val="nl-NL"/>
        </w:rPr>
        <w:t>t</w:t>
      </w:r>
      <w:r w:rsidRPr="00D613F7">
        <w:rPr>
          <w:rFonts w:ascii="Calibri" w:hAnsi="Calibri" w:cs="Calibri"/>
          <w:spacing w:val="-2"/>
          <w:lang w:val="nl-NL"/>
        </w:rPr>
        <w:t xml:space="preserve"> </w:t>
      </w:r>
      <w:r w:rsidRPr="00D613F7">
        <w:rPr>
          <w:rFonts w:ascii="Calibri" w:hAnsi="Calibri" w:cs="Calibri"/>
          <w:lang w:val="nl-NL"/>
        </w:rPr>
        <w:t>(</w:t>
      </w:r>
      <w:r w:rsidRPr="00D613F7">
        <w:rPr>
          <w:rFonts w:ascii="Calibri" w:hAnsi="Calibri" w:cs="Calibri"/>
          <w:spacing w:val="-4"/>
          <w:lang w:val="nl-NL"/>
        </w:rPr>
        <w:t>i</w:t>
      </w:r>
      <w:r w:rsidRPr="00D613F7">
        <w:rPr>
          <w:rFonts w:ascii="Calibri" w:hAnsi="Calibri" w:cs="Calibri"/>
          <w:lang w:val="nl-NL"/>
        </w:rPr>
        <w:t>n</w:t>
      </w:r>
      <w:r w:rsidRPr="00D613F7">
        <w:rPr>
          <w:rFonts w:ascii="Calibri" w:hAnsi="Calibri" w:cs="Calibri"/>
          <w:spacing w:val="-1"/>
          <w:lang w:val="nl-NL"/>
        </w:rPr>
        <w:t xml:space="preserve"> </w:t>
      </w:r>
      <w:r w:rsidRPr="00D613F7">
        <w:rPr>
          <w:rFonts w:ascii="Calibri" w:hAnsi="Calibri" w:cs="Calibri"/>
          <w:spacing w:val="-2"/>
          <w:lang w:val="nl-NL"/>
        </w:rPr>
        <w:t>e</w:t>
      </w:r>
      <w:r w:rsidRPr="00D613F7">
        <w:rPr>
          <w:rFonts w:ascii="Calibri" w:hAnsi="Calibri" w:cs="Calibri"/>
          <w:lang w:val="nl-NL"/>
        </w:rPr>
        <w:t>en</w:t>
      </w:r>
      <w:r w:rsidRPr="00D613F7">
        <w:rPr>
          <w:rFonts w:ascii="Calibri" w:hAnsi="Calibri" w:cs="Calibri"/>
          <w:spacing w:val="-3"/>
          <w:lang w:val="nl-NL"/>
        </w:rPr>
        <w:t xml:space="preserve"> </w:t>
      </w:r>
      <w:r w:rsidRPr="00D613F7">
        <w:rPr>
          <w:rFonts w:ascii="Calibri" w:hAnsi="Calibri" w:cs="Calibri"/>
          <w:lang w:val="nl-NL"/>
        </w:rPr>
        <w:t>re</w:t>
      </w:r>
      <w:r w:rsidRPr="00D613F7">
        <w:rPr>
          <w:rFonts w:ascii="Calibri" w:hAnsi="Calibri" w:cs="Calibri"/>
          <w:spacing w:val="-1"/>
          <w:lang w:val="nl-NL"/>
        </w:rPr>
        <w:t>c</w:t>
      </w:r>
      <w:r w:rsidRPr="00D613F7">
        <w:rPr>
          <w:rFonts w:ascii="Calibri" w:hAnsi="Calibri" w:cs="Calibri"/>
          <w:lang w:val="nl-NL"/>
        </w:rPr>
        <w:t>h</w:t>
      </w:r>
      <w:r w:rsidRPr="00D613F7">
        <w:rPr>
          <w:rFonts w:ascii="Calibri" w:hAnsi="Calibri" w:cs="Calibri"/>
          <w:spacing w:val="-2"/>
          <w:lang w:val="nl-NL"/>
        </w:rPr>
        <w:t>t</w:t>
      </w:r>
      <w:r w:rsidRPr="00D613F7">
        <w:rPr>
          <w:rFonts w:ascii="Calibri" w:hAnsi="Calibri" w:cs="Calibri"/>
          <w:lang w:val="nl-NL"/>
        </w:rPr>
        <w:t>e</w:t>
      </w:r>
      <w:r w:rsidRPr="00D613F7">
        <w:rPr>
          <w:rFonts w:ascii="Calibri" w:hAnsi="Calibri" w:cs="Calibri"/>
          <w:spacing w:val="-1"/>
          <w:lang w:val="nl-NL"/>
        </w:rPr>
        <w:t xml:space="preserve"> </w:t>
      </w:r>
      <w:r w:rsidRPr="00D613F7">
        <w:rPr>
          <w:rFonts w:ascii="Calibri" w:hAnsi="Calibri" w:cs="Calibri"/>
          <w:lang w:val="nl-NL"/>
        </w:rPr>
        <w:t>li</w:t>
      </w:r>
      <w:r w:rsidRPr="00D613F7">
        <w:rPr>
          <w:rFonts w:ascii="Calibri" w:hAnsi="Calibri" w:cs="Calibri"/>
          <w:spacing w:val="-2"/>
          <w:lang w:val="nl-NL"/>
        </w:rPr>
        <w:t>j</w:t>
      </w:r>
      <w:r w:rsidRPr="00D613F7">
        <w:rPr>
          <w:rFonts w:ascii="Calibri" w:hAnsi="Calibri" w:cs="Calibri"/>
          <w:lang w:val="nl-NL"/>
        </w:rPr>
        <w:t>n).</w:t>
      </w:r>
      <w:r w:rsidRPr="00D613F7">
        <w:rPr>
          <w:rFonts w:ascii="Calibri" w:hAnsi="Calibri" w:cs="Calibri"/>
          <w:spacing w:val="-3"/>
          <w:lang w:val="nl-NL"/>
        </w:rPr>
        <w:t xml:space="preserve"> </w:t>
      </w:r>
      <w:r w:rsidRPr="00D613F7">
        <w:rPr>
          <w:rFonts w:ascii="Calibri" w:hAnsi="Calibri" w:cs="Calibri"/>
          <w:spacing w:val="-1"/>
          <w:lang w:val="nl-NL"/>
        </w:rPr>
        <w:t>H</w:t>
      </w:r>
      <w:r w:rsidRPr="00D613F7">
        <w:rPr>
          <w:rFonts w:ascii="Calibri" w:hAnsi="Calibri" w:cs="Calibri"/>
          <w:lang w:val="nl-NL"/>
        </w:rPr>
        <w:t>et</w:t>
      </w:r>
      <w:r w:rsidRPr="00D613F7">
        <w:rPr>
          <w:rFonts w:ascii="Calibri" w:hAnsi="Calibri" w:cs="Calibri"/>
          <w:spacing w:val="-1"/>
          <w:lang w:val="nl-NL"/>
        </w:rPr>
        <w:t xml:space="preserve"> </w:t>
      </w:r>
      <w:r w:rsidRPr="00D613F7">
        <w:rPr>
          <w:rFonts w:ascii="Calibri" w:hAnsi="Calibri" w:cs="Calibri"/>
          <w:lang w:val="nl-NL"/>
        </w:rPr>
        <w:t>is</w:t>
      </w:r>
      <w:r w:rsidRPr="00D613F7">
        <w:rPr>
          <w:rFonts w:ascii="Calibri" w:hAnsi="Calibri" w:cs="Calibri"/>
          <w:spacing w:val="-4"/>
          <w:lang w:val="nl-NL"/>
        </w:rPr>
        <w:t xml:space="preserve"> </w:t>
      </w:r>
      <w:r w:rsidRPr="00D613F7">
        <w:rPr>
          <w:rFonts w:ascii="Calibri" w:hAnsi="Calibri" w:cs="Calibri"/>
          <w:lang w:val="nl-NL"/>
        </w:rPr>
        <w:t>ni</w:t>
      </w:r>
      <w:r w:rsidRPr="00D613F7">
        <w:rPr>
          <w:rFonts w:ascii="Calibri" w:hAnsi="Calibri" w:cs="Calibri"/>
          <w:spacing w:val="-2"/>
          <w:lang w:val="nl-NL"/>
        </w:rPr>
        <w:t>e</w:t>
      </w:r>
      <w:r w:rsidRPr="00D613F7">
        <w:rPr>
          <w:rFonts w:ascii="Calibri" w:hAnsi="Calibri" w:cs="Calibri"/>
          <w:lang w:val="nl-NL"/>
        </w:rPr>
        <w:t>t</w:t>
      </w:r>
      <w:r w:rsidRPr="00D613F7">
        <w:rPr>
          <w:rFonts w:ascii="Calibri" w:hAnsi="Calibri" w:cs="Calibri"/>
          <w:spacing w:val="-3"/>
          <w:lang w:val="nl-NL"/>
        </w:rPr>
        <w:t xml:space="preserve"> </w:t>
      </w:r>
      <w:r w:rsidRPr="00D613F7">
        <w:rPr>
          <w:rFonts w:ascii="Calibri" w:hAnsi="Calibri" w:cs="Calibri"/>
          <w:lang w:val="nl-NL"/>
        </w:rPr>
        <w:t>to</w:t>
      </w:r>
      <w:r w:rsidRPr="00D613F7">
        <w:rPr>
          <w:rFonts w:ascii="Calibri" w:hAnsi="Calibri" w:cs="Calibri"/>
          <w:spacing w:val="1"/>
          <w:lang w:val="nl-NL"/>
        </w:rPr>
        <w:t>e</w:t>
      </w:r>
      <w:r w:rsidRPr="00D613F7">
        <w:rPr>
          <w:rFonts w:ascii="Calibri" w:hAnsi="Calibri" w:cs="Calibri"/>
          <w:lang w:val="nl-NL"/>
        </w:rPr>
        <w:t>ge</w:t>
      </w:r>
      <w:r w:rsidRPr="00D613F7">
        <w:rPr>
          <w:rFonts w:ascii="Calibri" w:hAnsi="Calibri" w:cs="Calibri"/>
          <w:spacing w:val="-3"/>
          <w:lang w:val="nl-NL"/>
        </w:rPr>
        <w:t>s</w:t>
      </w:r>
      <w:r w:rsidRPr="00D613F7">
        <w:rPr>
          <w:rFonts w:ascii="Calibri" w:hAnsi="Calibri" w:cs="Calibri"/>
          <w:lang w:val="nl-NL"/>
        </w:rPr>
        <w:t>taan</w:t>
      </w:r>
      <w:r w:rsidRPr="00D613F7">
        <w:rPr>
          <w:rFonts w:ascii="Calibri" w:hAnsi="Calibri" w:cs="Calibri"/>
          <w:spacing w:val="-3"/>
          <w:lang w:val="nl-NL"/>
        </w:rPr>
        <w:t xml:space="preserve"> </w:t>
      </w:r>
      <w:r w:rsidRPr="00D613F7">
        <w:rPr>
          <w:rFonts w:ascii="Calibri" w:hAnsi="Calibri" w:cs="Calibri"/>
          <w:lang w:val="nl-NL"/>
        </w:rPr>
        <w:t>te</w:t>
      </w:r>
      <w:r w:rsidRPr="00D613F7">
        <w:rPr>
          <w:rFonts w:ascii="Calibri" w:hAnsi="Calibri" w:cs="Calibri"/>
          <w:spacing w:val="-5"/>
          <w:lang w:val="nl-NL"/>
        </w:rPr>
        <w:t xml:space="preserve"> </w:t>
      </w:r>
      <w:r w:rsidRPr="00D613F7">
        <w:rPr>
          <w:rFonts w:ascii="Calibri" w:hAnsi="Calibri" w:cs="Calibri"/>
          <w:spacing w:val="-2"/>
          <w:lang w:val="nl-NL"/>
        </w:rPr>
        <w:t>z</w:t>
      </w:r>
      <w:r w:rsidRPr="00D613F7">
        <w:rPr>
          <w:rFonts w:ascii="Calibri" w:hAnsi="Calibri" w:cs="Calibri"/>
          <w:lang w:val="nl-NL"/>
        </w:rPr>
        <w:t>eil</w:t>
      </w:r>
      <w:r w:rsidRPr="00D613F7">
        <w:rPr>
          <w:rFonts w:ascii="Calibri" w:hAnsi="Calibri" w:cs="Calibri"/>
          <w:spacing w:val="1"/>
          <w:lang w:val="nl-NL"/>
        </w:rPr>
        <w:t>e</w:t>
      </w:r>
      <w:r w:rsidRPr="00D613F7">
        <w:rPr>
          <w:rFonts w:ascii="Calibri" w:hAnsi="Calibri" w:cs="Calibri"/>
          <w:lang w:val="nl-NL"/>
        </w:rPr>
        <w:t>n</w:t>
      </w:r>
      <w:r w:rsidRPr="00D613F7">
        <w:rPr>
          <w:rFonts w:ascii="Calibri" w:hAnsi="Calibri" w:cs="Calibri"/>
          <w:spacing w:val="-1"/>
          <w:lang w:val="nl-NL"/>
        </w:rPr>
        <w:t xml:space="preserve"> </w:t>
      </w:r>
      <w:r w:rsidRPr="00D613F7">
        <w:rPr>
          <w:rFonts w:ascii="Calibri" w:hAnsi="Calibri" w:cs="Calibri"/>
          <w:spacing w:val="-3"/>
          <w:lang w:val="nl-NL"/>
        </w:rPr>
        <w:t>i</w:t>
      </w:r>
      <w:r w:rsidRPr="00D613F7">
        <w:rPr>
          <w:rFonts w:ascii="Calibri" w:hAnsi="Calibri" w:cs="Calibri"/>
          <w:lang w:val="nl-NL"/>
        </w:rPr>
        <w:t>n</w:t>
      </w:r>
      <w:r w:rsidRPr="00D613F7">
        <w:rPr>
          <w:rFonts w:ascii="Calibri" w:hAnsi="Calibri" w:cs="Calibri"/>
          <w:spacing w:val="-3"/>
          <w:lang w:val="nl-NL"/>
        </w:rPr>
        <w:t xml:space="preserve"> </w:t>
      </w:r>
      <w:r w:rsidRPr="00D613F7">
        <w:rPr>
          <w:rFonts w:ascii="Calibri" w:hAnsi="Calibri" w:cs="Calibri"/>
          <w:lang w:val="nl-NL"/>
        </w:rPr>
        <w:t>de</w:t>
      </w:r>
      <w:r w:rsidRPr="00D613F7">
        <w:rPr>
          <w:rFonts w:ascii="Calibri" w:hAnsi="Calibri" w:cs="Calibri"/>
          <w:spacing w:val="-2"/>
          <w:lang w:val="nl-NL"/>
        </w:rPr>
        <w:t xml:space="preserve"> </w:t>
      </w:r>
      <w:r w:rsidRPr="00D613F7">
        <w:rPr>
          <w:rFonts w:ascii="Calibri" w:hAnsi="Calibri" w:cs="Calibri"/>
          <w:lang w:val="nl-NL"/>
        </w:rPr>
        <w:t>s</w:t>
      </w:r>
      <w:r w:rsidRPr="00D613F7">
        <w:rPr>
          <w:rFonts w:ascii="Calibri" w:hAnsi="Calibri" w:cs="Calibri"/>
          <w:spacing w:val="-3"/>
          <w:lang w:val="nl-NL"/>
        </w:rPr>
        <w:t>l</w:t>
      </w:r>
      <w:r w:rsidRPr="00D613F7">
        <w:rPr>
          <w:rFonts w:ascii="Calibri" w:hAnsi="Calibri" w:cs="Calibri"/>
          <w:lang w:val="nl-NL"/>
        </w:rPr>
        <w:t>uis</w:t>
      </w:r>
      <w:r w:rsidRPr="00D613F7">
        <w:rPr>
          <w:rFonts w:ascii="Calibri" w:hAnsi="Calibri" w:cs="Calibri"/>
          <w:spacing w:val="-4"/>
          <w:lang w:val="nl-NL"/>
        </w:rPr>
        <w:t xml:space="preserve"> </w:t>
      </w:r>
      <w:r w:rsidRPr="00D613F7">
        <w:rPr>
          <w:rFonts w:ascii="Calibri" w:hAnsi="Calibri" w:cs="Calibri"/>
          <w:lang w:val="nl-NL"/>
        </w:rPr>
        <w:t>te</w:t>
      </w:r>
      <w:r w:rsidRPr="00D613F7">
        <w:rPr>
          <w:rFonts w:ascii="Calibri" w:hAnsi="Calibri" w:cs="Calibri"/>
          <w:w w:val="99"/>
          <w:lang w:val="nl-NL"/>
        </w:rPr>
        <w:t xml:space="preserve"> </w:t>
      </w:r>
      <w:proofErr w:type="spellStart"/>
      <w:r w:rsidRPr="00D613F7">
        <w:rPr>
          <w:rFonts w:ascii="Calibri" w:hAnsi="Calibri" w:cs="Calibri"/>
          <w:lang w:val="nl-NL"/>
        </w:rPr>
        <w:t>T</w:t>
      </w:r>
      <w:r w:rsidRPr="00D613F7">
        <w:rPr>
          <w:rFonts w:ascii="Calibri" w:hAnsi="Calibri" w:cs="Calibri"/>
          <w:spacing w:val="1"/>
          <w:lang w:val="nl-NL"/>
        </w:rPr>
        <w:t>e</w:t>
      </w:r>
      <w:r w:rsidRPr="00D613F7">
        <w:rPr>
          <w:rFonts w:ascii="Calibri" w:hAnsi="Calibri" w:cs="Calibri"/>
          <w:lang w:val="nl-NL"/>
        </w:rPr>
        <w:t>r</w:t>
      </w:r>
      <w:r w:rsidRPr="00D613F7">
        <w:rPr>
          <w:rFonts w:ascii="Calibri" w:hAnsi="Calibri" w:cs="Calibri"/>
          <w:spacing w:val="1"/>
          <w:lang w:val="nl-NL"/>
        </w:rPr>
        <w:t>h</w:t>
      </w:r>
      <w:r w:rsidRPr="00D613F7">
        <w:rPr>
          <w:rFonts w:ascii="Calibri" w:hAnsi="Calibri" w:cs="Calibri"/>
          <w:lang w:val="nl-NL"/>
        </w:rPr>
        <w:t>e</w:t>
      </w:r>
      <w:r w:rsidRPr="00D613F7">
        <w:rPr>
          <w:rFonts w:ascii="Calibri" w:hAnsi="Calibri" w:cs="Calibri"/>
          <w:spacing w:val="-2"/>
          <w:lang w:val="nl-NL"/>
        </w:rPr>
        <w:t>r</w:t>
      </w:r>
      <w:r w:rsidRPr="00D613F7">
        <w:rPr>
          <w:rFonts w:ascii="Calibri" w:hAnsi="Calibri" w:cs="Calibri"/>
          <w:lang w:val="nl-NL"/>
        </w:rPr>
        <w:t>ne</w:t>
      </w:r>
      <w:proofErr w:type="spellEnd"/>
      <w:r w:rsidRPr="00D613F7">
        <w:rPr>
          <w:rFonts w:ascii="Calibri" w:hAnsi="Calibri" w:cs="Calibri"/>
          <w:lang w:val="nl-NL"/>
        </w:rPr>
        <w:t>.</w:t>
      </w:r>
      <w:r w:rsidRPr="00D613F7">
        <w:rPr>
          <w:rFonts w:ascii="Calibri" w:hAnsi="Calibri" w:cs="Calibri"/>
          <w:spacing w:val="-5"/>
          <w:lang w:val="nl-NL"/>
        </w:rPr>
        <w:t xml:space="preserve"> </w:t>
      </w:r>
      <w:r w:rsidRPr="00D613F7">
        <w:rPr>
          <w:rFonts w:ascii="Calibri" w:hAnsi="Calibri" w:cs="Calibri"/>
          <w:spacing w:val="-3"/>
          <w:lang w:val="nl-NL"/>
        </w:rPr>
        <w:t>I</w:t>
      </w:r>
      <w:r w:rsidRPr="00D613F7">
        <w:rPr>
          <w:rFonts w:ascii="Calibri" w:hAnsi="Calibri" w:cs="Calibri"/>
          <w:lang w:val="nl-NL"/>
        </w:rPr>
        <w:t>n</w:t>
      </w:r>
      <w:r w:rsidRPr="00D613F7">
        <w:rPr>
          <w:rFonts w:ascii="Calibri" w:hAnsi="Calibri" w:cs="Calibri"/>
          <w:spacing w:val="-4"/>
          <w:lang w:val="nl-NL"/>
        </w:rPr>
        <w:t xml:space="preserve"> </w:t>
      </w:r>
      <w:r w:rsidRPr="00D613F7">
        <w:rPr>
          <w:rFonts w:ascii="Calibri" w:hAnsi="Calibri" w:cs="Calibri"/>
          <w:spacing w:val="-2"/>
          <w:lang w:val="nl-NL"/>
        </w:rPr>
        <w:t>d</w:t>
      </w:r>
      <w:r w:rsidRPr="00D613F7">
        <w:rPr>
          <w:rFonts w:ascii="Calibri" w:hAnsi="Calibri" w:cs="Calibri"/>
          <w:lang w:val="nl-NL"/>
        </w:rPr>
        <w:t>e</w:t>
      </w:r>
      <w:r w:rsidRPr="00D613F7">
        <w:rPr>
          <w:rFonts w:ascii="Calibri" w:hAnsi="Calibri" w:cs="Calibri"/>
          <w:spacing w:val="-4"/>
          <w:lang w:val="nl-NL"/>
        </w:rPr>
        <w:t xml:space="preserve"> </w:t>
      </w:r>
      <w:r w:rsidRPr="00D613F7">
        <w:rPr>
          <w:rFonts w:ascii="Calibri" w:hAnsi="Calibri" w:cs="Calibri"/>
          <w:lang w:val="nl-NL"/>
        </w:rPr>
        <w:t>vaarg</w:t>
      </w:r>
      <w:r w:rsidRPr="00D613F7">
        <w:rPr>
          <w:rFonts w:ascii="Calibri" w:hAnsi="Calibri" w:cs="Calibri"/>
          <w:spacing w:val="-2"/>
          <w:lang w:val="nl-NL"/>
        </w:rPr>
        <w:t>e</w:t>
      </w:r>
      <w:r w:rsidRPr="00D613F7">
        <w:rPr>
          <w:rFonts w:ascii="Calibri" w:hAnsi="Calibri" w:cs="Calibri"/>
          <w:lang w:val="nl-NL"/>
        </w:rPr>
        <w:t>ul</w:t>
      </w:r>
      <w:r w:rsidRPr="00D613F7">
        <w:rPr>
          <w:rFonts w:ascii="Calibri" w:hAnsi="Calibri" w:cs="Calibri"/>
          <w:spacing w:val="-7"/>
          <w:lang w:val="nl-NL"/>
        </w:rPr>
        <w:t xml:space="preserve"> </w:t>
      </w:r>
      <w:r w:rsidRPr="00D613F7">
        <w:rPr>
          <w:rFonts w:ascii="Calibri" w:hAnsi="Calibri" w:cs="Calibri"/>
          <w:lang w:val="nl-NL"/>
        </w:rPr>
        <w:t>blijven</w:t>
      </w:r>
      <w:r w:rsidRPr="00D613F7">
        <w:rPr>
          <w:rFonts w:ascii="Calibri" w:hAnsi="Calibri" w:cs="Calibri"/>
          <w:spacing w:val="-5"/>
          <w:lang w:val="nl-NL"/>
        </w:rPr>
        <w:t xml:space="preserve"> </w:t>
      </w:r>
      <w:r w:rsidRPr="00D613F7">
        <w:rPr>
          <w:rFonts w:ascii="Calibri" w:hAnsi="Calibri" w:cs="Calibri"/>
          <w:lang w:val="nl-NL"/>
        </w:rPr>
        <w:t>alle</w:t>
      </w:r>
      <w:r w:rsidRPr="00D613F7">
        <w:rPr>
          <w:rFonts w:ascii="Calibri" w:hAnsi="Calibri" w:cs="Calibri"/>
          <w:spacing w:val="-4"/>
          <w:lang w:val="nl-NL"/>
        </w:rPr>
        <w:t xml:space="preserve"> </w:t>
      </w:r>
      <w:r w:rsidRPr="00D613F7">
        <w:rPr>
          <w:rFonts w:ascii="Calibri" w:hAnsi="Calibri" w:cs="Calibri"/>
          <w:lang w:val="nl-NL"/>
        </w:rPr>
        <w:t>v</w:t>
      </w:r>
      <w:r w:rsidRPr="00D613F7">
        <w:rPr>
          <w:rFonts w:ascii="Calibri" w:hAnsi="Calibri" w:cs="Calibri"/>
          <w:spacing w:val="-3"/>
          <w:lang w:val="nl-NL"/>
        </w:rPr>
        <w:t>e</w:t>
      </w:r>
      <w:r w:rsidRPr="00D613F7">
        <w:rPr>
          <w:rFonts w:ascii="Calibri" w:hAnsi="Calibri" w:cs="Calibri"/>
          <w:lang w:val="nl-NL"/>
        </w:rPr>
        <w:t>r</w:t>
      </w:r>
      <w:r w:rsidRPr="00D613F7">
        <w:rPr>
          <w:rFonts w:ascii="Calibri" w:hAnsi="Calibri" w:cs="Calibri"/>
          <w:spacing w:val="-1"/>
          <w:lang w:val="nl-NL"/>
        </w:rPr>
        <w:t>k</w:t>
      </w:r>
      <w:r w:rsidRPr="00D613F7">
        <w:rPr>
          <w:rFonts w:ascii="Calibri" w:hAnsi="Calibri" w:cs="Calibri"/>
          <w:lang w:val="nl-NL"/>
        </w:rPr>
        <w:t>eersrege</w:t>
      </w:r>
      <w:r w:rsidRPr="00D613F7">
        <w:rPr>
          <w:rFonts w:ascii="Calibri" w:hAnsi="Calibri" w:cs="Calibri"/>
          <w:spacing w:val="-2"/>
          <w:lang w:val="nl-NL"/>
        </w:rPr>
        <w:t>l</w:t>
      </w:r>
      <w:r w:rsidRPr="00D613F7">
        <w:rPr>
          <w:rFonts w:ascii="Calibri" w:hAnsi="Calibri" w:cs="Calibri"/>
          <w:lang w:val="nl-NL"/>
        </w:rPr>
        <w:t>s</w:t>
      </w:r>
      <w:r w:rsidRPr="00D613F7">
        <w:rPr>
          <w:rFonts w:ascii="Calibri" w:hAnsi="Calibri" w:cs="Calibri"/>
          <w:spacing w:val="-5"/>
          <w:lang w:val="nl-NL"/>
        </w:rPr>
        <w:t xml:space="preserve"> </w:t>
      </w:r>
      <w:r w:rsidRPr="00D613F7">
        <w:rPr>
          <w:rFonts w:ascii="Calibri" w:hAnsi="Calibri" w:cs="Calibri"/>
          <w:lang w:val="nl-NL"/>
        </w:rPr>
        <w:t>(</w:t>
      </w:r>
      <w:r w:rsidRPr="00D613F7">
        <w:rPr>
          <w:rFonts w:ascii="Calibri" w:hAnsi="Calibri" w:cs="Calibri"/>
          <w:spacing w:val="-2"/>
          <w:lang w:val="nl-NL"/>
        </w:rPr>
        <w:t>B</w:t>
      </w:r>
      <w:r w:rsidRPr="00D613F7">
        <w:rPr>
          <w:rFonts w:ascii="Calibri" w:hAnsi="Calibri" w:cs="Calibri"/>
          <w:lang w:val="nl-NL"/>
        </w:rPr>
        <w:t>i</w:t>
      </w:r>
      <w:r w:rsidRPr="00D613F7">
        <w:rPr>
          <w:rFonts w:ascii="Calibri" w:hAnsi="Calibri" w:cs="Calibri"/>
          <w:spacing w:val="1"/>
          <w:lang w:val="nl-NL"/>
        </w:rPr>
        <w:t>n</w:t>
      </w:r>
      <w:r w:rsidRPr="00D613F7">
        <w:rPr>
          <w:rFonts w:ascii="Calibri" w:hAnsi="Calibri" w:cs="Calibri"/>
          <w:lang w:val="nl-NL"/>
        </w:rPr>
        <w:t>ne</w:t>
      </w:r>
      <w:r w:rsidRPr="00D613F7">
        <w:rPr>
          <w:rFonts w:ascii="Calibri" w:hAnsi="Calibri" w:cs="Calibri"/>
          <w:spacing w:val="1"/>
          <w:lang w:val="nl-NL"/>
        </w:rPr>
        <w:t>n</w:t>
      </w:r>
      <w:r w:rsidRPr="00D613F7">
        <w:rPr>
          <w:rFonts w:ascii="Calibri" w:hAnsi="Calibri" w:cs="Calibri"/>
          <w:lang w:val="nl-NL"/>
        </w:rPr>
        <w:t>vaa</w:t>
      </w:r>
      <w:r w:rsidRPr="00D613F7">
        <w:rPr>
          <w:rFonts w:ascii="Calibri" w:hAnsi="Calibri" w:cs="Calibri"/>
          <w:spacing w:val="-2"/>
          <w:lang w:val="nl-NL"/>
        </w:rPr>
        <w:t>r</w:t>
      </w:r>
      <w:r w:rsidRPr="00D613F7">
        <w:rPr>
          <w:rFonts w:ascii="Calibri" w:hAnsi="Calibri" w:cs="Calibri"/>
          <w:lang w:val="nl-NL"/>
        </w:rPr>
        <w:t>t</w:t>
      </w:r>
      <w:r w:rsidRPr="00D613F7">
        <w:rPr>
          <w:rFonts w:ascii="Calibri" w:hAnsi="Calibri" w:cs="Calibri"/>
          <w:spacing w:val="-2"/>
          <w:lang w:val="nl-NL"/>
        </w:rPr>
        <w:t>p</w:t>
      </w:r>
      <w:r w:rsidRPr="00D613F7">
        <w:rPr>
          <w:rFonts w:ascii="Calibri" w:hAnsi="Calibri" w:cs="Calibri"/>
          <w:lang w:val="nl-NL"/>
        </w:rPr>
        <w:t>oli</w:t>
      </w:r>
      <w:r w:rsidRPr="00D613F7">
        <w:rPr>
          <w:rFonts w:ascii="Calibri" w:hAnsi="Calibri" w:cs="Calibri"/>
          <w:spacing w:val="1"/>
          <w:lang w:val="nl-NL"/>
        </w:rPr>
        <w:t>t</w:t>
      </w:r>
      <w:r w:rsidRPr="00D613F7">
        <w:rPr>
          <w:rFonts w:ascii="Calibri" w:hAnsi="Calibri" w:cs="Calibri"/>
          <w:spacing w:val="5"/>
          <w:lang w:val="nl-NL"/>
        </w:rPr>
        <w:t>i</w:t>
      </w:r>
      <w:r w:rsidRPr="00D613F7">
        <w:rPr>
          <w:rFonts w:ascii="Calibri" w:hAnsi="Calibri" w:cs="Calibri"/>
          <w:spacing w:val="-2"/>
          <w:lang w:val="nl-NL"/>
        </w:rPr>
        <w:t>e</w:t>
      </w:r>
      <w:r w:rsidRPr="00D613F7">
        <w:rPr>
          <w:rFonts w:ascii="Calibri" w:hAnsi="Calibri" w:cs="Calibri"/>
          <w:lang w:val="nl-NL"/>
        </w:rPr>
        <w:t>reg</w:t>
      </w:r>
      <w:r w:rsidRPr="00D613F7">
        <w:rPr>
          <w:rFonts w:ascii="Calibri" w:hAnsi="Calibri" w:cs="Calibri"/>
          <w:spacing w:val="-3"/>
          <w:lang w:val="nl-NL"/>
        </w:rPr>
        <w:t>l</w:t>
      </w:r>
      <w:r w:rsidRPr="00D613F7">
        <w:rPr>
          <w:rFonts w:ascii="Calibri" w:hAnsi="Calibri" w:cs="Calibri"/>
          <w:lang w:val="nl-NL"/>
        </w:rPr>
        <w:t>em</w:t>
      </w:r>
      <w:r w:rsidRPr="00D613F7">
        <w:rPr>
          <w:rFonts w:ascii="Calibri" w:hAnsi="Calibri" w:cs="Calibri"/>
          <w:spacing w:val="1"/>
          <w:lang w:val="nl-NL"/>
        </w:rPr>
        <w:t>e</w:t>
      </w:r>
      <w:r w:rsidRPr="00D613F7">
        <w:rPr>
          <w:rFonts w:ascii="Calibri" w:hAnsi="Calibri" w:cs="Calibri"/>
          <w:spacing w:val="-2"/>
          <w:lang w:val="nl-NL"/>
        </w:rPr>
        <w:t>n</w:t>
      </w:r>
      <w:r w:rsidRPr="00D613F7">
        <w:rPr>
          <w:rFonts w:ascii="Calibri" w:hAnsi="Calibri" w:cs="Calibri"/>
          <w:lang w:val="nl-NL"/>
        </w:rPr>
        <w:t>t</w:t>
      </w:r>
      <w:r w:rsidRPr="00D613F7">
        <w:rPr>
          <w:rFonts w:ascii="Calibri" w:hAnsi="Calibri" w:cs="Calibri"/>
          <w:spacing w:val="-4"/>
          <w:lang w:val="nl-NL"/>
        </w:rPr>
        <w:t xml:space="preserve"> </w:t>
      </w:r>
      <w:r w:rsidRPr="00D613F7">
        <w:rPr>
          <w:rFonts w:ascii="Calibri" w:hAnsi="Calibri" w:cs="Calibri"/>
          <w:spacing w:val="-2"/>
          <w:lang w:val="nl-NL"/>
        </w:rPr>
        <w:t>e</w:t>
      </w:r>
      <w:r w:rsidRPr="00D613F7">
        <w:rPr>
          <w:rFonts w:ascii="Calibri" w:hAnsi="Calibri" w:cs="Calibri"/>
          <w:lang w:val="nl-NL"/>
        </w:rPr>
        <w:t>n</w:t>
      </w:r>
      <w:r w:rsidRPr="00D613F7">
        <w:rPr>
          <w:rFonts w:ascii="Calibri" w:hAnsi="Calibri" w:cs="Calibri"/>
          <w:spacing w:val="-4"/>
          <w:lang w:val="nl-NL"/>
        </w:rPr>
        <w:t xml:space="preserve"> </w:t>
      </w:r>
      <w:r w:rsidRPr="00D613F7">
        <w:rPr>
          <w:rFonts w:ascii="Calibri" w:hAnsi="Calibri" w:cs="Calibri"/>
          <w:spacing w:val="-2"/>
          <w:lang w:val="nl-NL"/>
        </w:rPr>
        <w:t>d</w:t>
      </w:r>
      <w:r w:rsidRPr="00D613F7">
        <w:rPr>
          <w:rFonts w:ascii="Calibri" w:hAnsi="Calibri" w:cs="Calibri"/>
          <w:lang w:val="nl-NL"/>
        </w:rPr>
        <w:t>e</w:t>
      </w:r>
      <w:r w:rsidRPr="00D613F7">
        <w:rPr>
          <w:rFonts w:ascii="Calibri" w:hAnsi="Calibri" w:cs="Calibri"/>
          <w:w w:val="99"/>
          <w:lang w:val="nl-NL"/>
        </w:rPr>
        <w:t xml:space="preserve"> </w:t>
      </w:r>
      <w:r w:rsidRPr="00D613F7">
        <w:rPr>
          <w:rFonts w:ascii="Calibri" w:hAnsi="Calibri" w:cs="Calibri"/>
          <w:lang w:val="nl-NL"/>
        </w:rPr>
        <w:t>Vaarwege</w:t>
      </w:r>
      <w:r w:rsidRPr="00D613F7">
        <w:rPr>
          <w:rFonts w:ascii="Calibri" w:hAnsi="Calibri" w:cs="Calibri"/>
          <w:spacing w:val="1"/>
          <w:lang w:val="nl-NL"/>
        </w:rPr>
        <w:t>n</w:t>
      </w:r>
      <w:r w:rsidRPr="00D613F7">
        <w:rPr>
          <w:rFonts w:ascii="Calibri" w:hAnsi="Calibri" w:cs="Calibri"/>
          <w:lang w:val="nl-NL"/>
        </w:rPr>
        <w:t>ver</w:t>
      </w:r>
      <w:r w:rsidRPr="00D613F7">
        <w:rPr>
          <w:rFonts w:ascii="Calibri" w:hAnsi="Calibri" w:cs="Calibri"/>
          <w:spacing w:val="-2"/>
          <w:lang w:val="nl-NL"/>
        </w:rPr>
        <w:t>o</w:t>
      </w:r>
      <w:r w:rsidRPr="00D613F7">
        <w:rPr>
          <w:rFonts w:ascii="Calibri" w:hAnsi="Calibri" w:cs="Calibri"/>
          <w:lang w:val="nl-NL"/>
        </w:rPr>
        <w:t>r</w:t>
      </w:r>
      <w:r w:rsidRPr="00D613F7">
        <w:rPr>
          <w:rFonts w:ascii="Calibri" w:hAnsi="Calibri" w:cs="Calibri"/>
          <w:spacing w:val="1"/>
          <w:lang w:val="nl-NL"/>
        </w:rPr>
        <w:t>d</w:t>
      </w:r>
      <w:r w:rsidRPr="00D613F7">
        <w:rPr>
          <w:rFonts w:ascii="Calibri" w:hAnsi="Calibri" w:cs="Calibri"/>
          <w:spacing w:val="-2"/>
          <w:lang w:val="nl-NL"/>
        </w:rPr>
        <w:t>e</w:t>
      </w:r>
      <w:r w:rsidRPr="00D613F7">
        <w:rPr>
          <w:rFonts w:ascii="Calibri" w:hAnsi="Calibri" w:cs="Calibri"/>
          <w:lang w:val="nl-NL"/>
        </w:rPr>
        <w:t>ning</w:t>
      </w:r>
      <w:r w:rsidRPr="00D613F7">
        <w:rPr>
          <w:rFonts w:ascii="Calibri" w:hAnsi="Calibri" w:cs="Calibri"/>
          <w:spacing w:val="-2"/>
          <w:lang w:val="nl-NL"/>
        </w:rPr>
        <w:t xml:space="preserve"> </w:t>
      </w:r>
      <w:r w:rsidRPr="00D613F7">
        <w:rPr>
          <w:rFonts w:ascii="Calibri" w:hAnsi="Calibri" w:cs="Calibri"/>
          <w:spacing w:val="-3"/>
          <w:lang w:val="nl-NL"/>
        </w:rPr>
        <w:t>F</w:t>
      </w:r>
      <w:r w:rsidRPr="00D613F7">
        <w:rPr>
          <w:rFonts w:ascii="Calibri" w:hAnsi="Calibri" w:cs="Calibri"/>
          <w:lang w:val="nl-NL"/>
        </w:rPr>
        <w:t>riesla</w:t>
      </w:r>
      <w:r w:rsidRPr="00D613F7">
        <w:rPr>
          <w:rFonts w:ascii="Calibri" w:hAnsi="Calibri" w:cs="Calibri"/>
          <w:spacing w:val="1"/>
          <w:lang w:val="nl-NL"/>
        </w:rPr>
        <w:t>n</w:t>
      </w:r>
      <w:r w:rsidRPr="00D613F7">
        <w:rPr>
          <w:rFonts w:ascii="Calibri" w:hAnsi="Calibri" w:cs="Calibri"/>
          <w:lang w:val="nl-NL"/>
        </w:rPr>
        <w:t>d) v</w:t>
      </w:r>
      <w:r w:rsidRPr="00D613F7">
        <w:rPr>
          <w:rFonts w:ascii="Calibri" w:hAnsi="Calibri" w:cs="Calibri"/>
          <w:spacing w:val="-3"/>
          <w:lang w:val="nl-NL"/>
        </w:rPr>
        <w:t>a</w:t>
      </w:r>
      <w:r w:rsidRPr="00D613F7">
        <w:rPr>
          <w:rFonts w:ascii="Calibri" w:hAnsi="Calibri" w:cs="Calibri"/>
          <w:lang w:val="nl-NL"/>
        </w:rPr>
        <w:t>n</w:t>
      </w:r>
      <w:r w:rsidRPr="00D613F7">
        <w:rPr>
          <w:rFonts w:ascii="Calibri" w:hAnsi="Calibri" w:cs="Calibri"/>
          <w:spacing w:val="1"/>
          <w:lang w:val="nl-NL"/>
        </w:rPr>
        <w:t xml:space="preserve"> </w:t>
      </w:r>
      <w:r w:rsidRPr="00D613F7">
        <w:rPr>
          <w:rFonts w:ascii="Calibri" w:hAnsi="Calibri" w:cs="Calibri"/>
          <w:spacing w:val="-2"/>
          <w:lang w:val="nl-NL"/>
        </w:rPr>
        <w:t>k</w:t>
      </w:r>
      <w:r w:rsidRPr="00D613F7">
        <w:rPr>
          <w:rFonts w:ascii="Calibri" w:hAnsi="Calibri" w:cs="Calibri"/>
          <w:lang w:val="nl-NL"/>
        </w:rPr>
        <w:t>rac</w:t>
      </w:r>
      <w:r w:rsidRPr="00D613F7">
        <w:rPr>
          <w:rFonts w:ascii="Calibri" w:hAnsi="Calibri" w:cs="Calibri"/>
          <w:spacing w:val="-2"/>
          <w:lang w:val="nl-NL"/>
        </w:rPr>
        <w:t>h</w:t>
      </w:r>
      <w:r w:rsidRPr="00D613F7">
        <w:rPr>
          <w:rFonts w:ascii="Calibri" w:hAnsi="Calibri" w:cs="Calibri"/>
          <w:lang w:val="nl-NL"/>
        </w:rPr>
        <w:t>t.”</w:t>
      </w:r>
    </w:p>
    <w:p w:rsidR="005C7F53" w:rsidRPr="00D613F7" w:rsidRDefault="005C7F53">
      <w:pPr>
        <w:kinsoku w:val="0"/>
        <w:overflowPunct w:val="0"/>
        <w:spacing w:before="3" w:line="13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pStyle w:val="Kop2"/>
        <w:kinsoku w:val="0"/>
        <w:overflowPunct w:val="0"/>
        <w:ind w:left="0" w:right="63"/>
        <w:jc w:val="center"/>
        <w:rPr>
          <w:b w:val="0"/>
          <w:bCs w:val="0"/>
          <w:lang w:val="nl-NL"/>
        </w:rPr>
      </w:pPr>
      <w:r w:rsidRPr="00D613F7">
        <w:rPr>
          <w:spacing w:val="-1"/>
          <w:lang w:val="nl-NL"/>
        </w:rPr>
        <w:t>L</w:t>
      </w:r>
      <w:r w:rsidRPr="00D613F7">
        <w:rPr>
          <w:lang w:val="nl-NL"/>
        </w:rPr>
        <w:t>okale</w:t>
      </w:r>
      <w:r w:rsidRPr="00D613F7">
        <w:rPr>
          <w:spacing w:val="-19"/>
          <w:lang w:val="nl-NL"/>
        </w:rPr>
        <w:t xml:space="preserve"> </w:t>
      </w:r>
      <w:r w:rsidRPr="00D613F7">
        <w:rPr>
          <w:spacing w:val="1"/>
          <w:lang w:val="nl-NL"/>
        </w:rPr>
        <w:t>W</w:t>
      </w:r>
      <w:r w:rsidRPr="00D613F7">
        <w:rPr>
          <w:spacing w:val="-1"/>
          <w:lang w:val="nl-NL"/>
        </w:rPr>
        <w:t>e</w:t>
      </w:r>
      <w:r w:rsidRPr="00D613F7">
        <w:rPr>
          <w:lang w:val="nl-NL"/>
        </w:rPr>
        <w:t>dst</w:t>
      </w:r>
      <w:r w:rsidRPr="00D613F7">
        <w:rPr>
          <w:spacing w:val="-2"/>
          <w:lang w:val="nl-NL"/>
        </w:rPr>
        <w:t>r</w:t>
      </w:r>
      <w:r w:rsidRPr="00D613F7">
        <w:rPr>
          <w:lang w:val="nl-NL"/>
        </w:rPr>
        <w:t>i</w:t>
      </w:r>
      <w:r w:rsidRPr="00D613F7">
        <w:rPr>
          <w:spacing w:val="-2"/>
          <w:lang w:val="nl-NL"/>
        </w:rPr>
        <w:t>j</w:t>
      </w:r>
      <w:r w:rsidRPr="00D613F7">
        <w:rPr>
          <w:lang w:val="nl-NL"/>
        </w:rPr>
        <w:t>db</w:t>
      </w:r>
      <w:r w:rsidRPr="00D613F7">
        <w:rPr>
          <w:spacing w:val="-1"/>
          <w:lang w:val="nl-NL"/>
        </w:rPr>
        <w:t>e</w:t>
      </w:r>
      <w:r w:rsidRPr="00D613F7">
        <w:rPr>
          <w:lang w:val="nl-NL"/>
        </w:rPr>
        <w:t>p</w:t>
      </w:r>
      <w:r w:rsidRPr="00D613F7">
        <w:rPr>
          <w:spacing w:val="-1"/>
          <w:lang w:val="nl-NL"/>
        </w:rPr>
        <w:t>a</w:t>
      </w:r>
      <w:r w:rsidRPr="00D613F7">
        <w:rPr>
          <w:lang w:val="nl-NL"/>
        </w:rPr>
        <w:t>l</w:t>
      </w:r>
      <w:r w:rsidRPr="00D613F7">
        <w:rPr>
          <w:spacing w:val="-2"/>
          <w:lang w:val="nl-NL"/>
        </w:rPr>
        <w:t>in</w:t>
      </w:r>
      <w:r w:rsidRPr="00D613F7">
        <w:rPr>
          <w:spacing w:val="-1"/>
          <w:lang w:val="nl-NL"/>
        </w:rPr>
        <w:t>ge</w:t>
      </w:r>
      <w:r w:rsidRPr="00D613F7">
        <w:rPr>
          <w:lang w:val="nl-NL"/>
        </w:rPr>
        <w:t>n</w:t>
      </w:r>
    </w:p>
    <w:p w:rsidR="005C7F53" w:rsidRPr="00D613F7" w:rsidRDefault="005C7F53">
      <w:pPr>
        <w:kinsoku w:val="0"/>
        <w:overflowPunct w:val="0"/>
        <w:spacing w:before="2" w:line="150" w:lineRule="exact"/>
        <w:rPr>
          <w:lang w:val="nl-NL"/>
        </w:rPr>
      </w:pPr>
    </w:p>
    <w:p w:rsidR="005C7F53" w:rsidRPr="00D613F7" w:rsidRDefault="005C7F53">
      <w:pPr>
        <w:kinsoku w:val="0"/>
        <w:overflowPunct w:val="0"/>
        <w:spacing w:line="200" w:lineRule="exact"/>
        <w:rPr>
          <w:lang w:val="nl-NL"/>
        </w:rPr>
      </w:pPr>
    </w:p>
    <w:p w:rsidR="005C7F53" w:rsidRPr="00D613F7" w:rsidRDefault="0000449B" w:rsidP="00947025">
      <w:pPr>
        <w:pStyle w:val="Plattetekst"/>
        <w:kinsoku w:val="0"/>
        <w:overflowPunct w:val="0"/>
        <w:spacing w:line="242" w:lineRule="exact"/>
        <w:ind w:left="100" w:right="131"/>
        <w:rPr>
          <w:sz w:val="24"/>
          <w:szCs w:val="24"/>
          <w:lang w:val="nl-NL"/>
        </w:rPr>
      </w:pPr>
      <w:r w:rsidRPr="00D613F7">
        <w:rPr>
          <w:sz w:val="24"/>
          <w:szCs w:val="24"/>
          <w:lang w:val="nl-NL"/>
        </w:rPr>
        <w:t>Het Combi Noord</w:t>
      </w:r>
      <w:r w:rsidR="00947025" w:rsidRPr="00D613F7">
        <w:rPr>
          <w:sz w:val="24"/>
          <w:szCs w:val="24"/>
          <w:lang w:val="nl-NL"/>
        </w:rPr>
        <w:t xml:space="preserve"> </w:t>
      </w:r>
      <w:r w:rsidR="005C7F53" w:rsidRPr="00D613F7">
        <w:rPr>
          <w:spacing w:val="1"/>
          <w:sz w:val="24"/>
          <w:szCs w:val="24"/>
          <w:lang w:val="nl-NL"/>
        </w:rPr>
        <w:t>ev</w:t>
      </w:r>
      <w:r w:rsidR="005C7F53" w:rsidRPr="00D613F7">
        <w:rPr>
          <w:spacing w:val="-1"/>
          <w:sz w:val="24"/>
          <w:szCs w:val="24"/>
          <w:lang w:val="nl-NL"/>
        </w:rPr>
        <w:t>e</w:t>
      </w:r>
      <w:r w:rsidR="005C7F53" w:rsidRPr="00D613F7">
        <w:rPr>
          <w:sz w:val="24"/>
          <w:szCs w:val="24"/>
          <w:lang w:val="nl-NL"/>
        </w:rPr>
        <w:t>n</w:t>
      </w:r>
      <w:r w:rsidR="005C7F53" w:rsidRPr="00D613F7">
        <w:rPr>
          <w:spacing w:val="-1"/>
          <w:sz w:val="24"/>
          <w:szCs w:val="24"/>
          <w:lang w:val="nl-NL"/>
        </w:rPr>
        <w:t>e</w:t>
      </w:r>
      <w:r w:rsidR="005C7F53" w:rsidRPr="00D613F7">
        <w:rPr>
          <w:spacing w:val="1"/>
          <w:sz w:val="24"/>
          <w:szCs w:val="24"/>
          <w:lang w:val="nl-NL"/>
        </w:rPr>
        <w:t>m</w:t>
      </w:r>
      <w:r w:rsidR="005C7F53" w:rsidRPr="00D613F7">
        <w:rPr>
          <w:spacing w:val="-1"/>
          <w:sz w:val="24"/>
          <w:szCs w:val="24"/>
          <w:lang w:val="nl-NL"/>
        </w:rPr>
        <w:t>e</w:t>
      </w:r>
      <w:r w:rsidR="005C7F53" w:rsidRPr="00D613F7">
        <w:rPr>
          <w:sz w:val="24"/>
          <w:szCs w:val="24"/>
          <w:lang w:val="nl-NL"/>
        </w:rPr>
        <w:t>nt</w:t>
      </w:r>
      <w:r w:rsidR="005C7F53" w:rsidRPr="00D613F7">
        <w:rPr>
          <w:spacing w:val="-4"/>
          <w:sz w:val="24"/>
          <w:szCs w:val="24"/>
          <w:lang w:val="nl-NL"/>
        </w:rPr>
        <w:t xml:space="preserve"> </w:t>
      </w:r>
      <w:r w:rsidR="005C7F53" w:rsidRPr="00D613F7">
        <w:rPr>
          <w:spacing w:val="-2"/>
          <w:sz w:val="24"/>
          <w:szCs w:val="24"/>
          <w:lang w:val="nl-NL"/>
        </w:rPr>
        <w:t>v</w:t>
      </w:r>
      <w:r w:rsidR="005C7F53" w:rsidRPr="00D613F7">
        <w:rPr>
          <w:sz w:val="24"/>
          <w:szCs w:val="24"/>
          <w:lang w:val="nl-NL"/>
        </w:rPr>
        <w:t>oor</w:t>
      </w:r>
      <w:r w:rsidR="005C7F53" w:rsidRPr="00D613F7">
        <w:rPr>
          <w:spacing w:val="-3"/>
          <w:sz w:val="24"/>
          <w:szCs w:val="24"/>
          <w:lang w:val="nl-NL"/>
        </w:rPr>
        <w:t xml:space="preserve"> </w:t>
      </w:r>
      <w:r w:rsidRPr="00D613F7">
        <w:rPr>
          <w:sz w:val="24"/>
          <w:szCs w:val="24"/>
          <w:lang w:val="nl-NL"/>
        </w:rPr>
        <w:t xml:space="preserve">de </w:t>
      </w:r>
      <w:r w:rsidRPr="00D613F7">
        <w:rPr>
          <w:bCs/>
          <w:sz w:val="24"/>
          <w:szCs w:val="24"/>
          <w:lang w:val="nl-NL"/>
        </w:rPr>
        <w:t xml:space="preserve">Laser 4.7, Optimist, </w:t>
      </w:r>
      <w:proofErr w:type="spellStart"/>
      <w:r w:rsidRPr="00D613F7">
        <w:rPr>
          <w:bCs/>
          <w:sz w:val="24"/>
          <w:szCs w:val="24"/>
          <w:lang w:val="nl-NL"/>
        </w:rPr>
        <w:t>Splash</w:t>
      </w:r>
      <w:proofErr w:type="spellEnd"/>
      <w:r w:rsidRPr="00D613F7">
        <w:rPr>
          <w:bCs/>
          <w:sz w:val="24"/>
          <w:szCs w:val="24"/>
          <w:lang w:val="nl-NL"/>
        </w:rPr>
        <w:t xml:space="preserve"> en Flits</w:t>
      </w:r>
      <w:r w:rsidRPr="00D613F7">
        <w:rPr>
          <w:spacing w:val="1"/>
          <w:sz w:val="24"/>
          <w:szCs w:val="24"/>
          <w:lang w:val="nl-NL"/>
        </w:rPr>
        <w:t xml:space="preserve"> </w:t>
      </w:r>
      <w:r w:rsidR="005C7F53" w:rsidRPr="00D613F7">
        <w:rPr>
          <w:spacing w:val="1"/>
          <w:sz w:val="24"/>
          <w:szCs w:val="24"/>
          <w:lang w:val="nl-NL"/>
        </w:rPr>
        <w:t>k</w:t>
      </w:r>
      <w:r w:rsidR="005C7F53" w:rsidRPr="00D613F7">
        <w:rPr>
          <w:spacing w:val="2"/>
          <w:sz w:val="24"/>
          <w:szCs w:val="24"/>
          <w:lang w:val="nl-NL"/>
        </w:rPr>
        <w:t>l</w:t>
      </w:r>
      <w:r w:rsidR="005C7F53" w:rsidRPr="00D613F7">
        <w:rPr>
          <w:sz w:val="24"/>
          <w:szCs w:val="24"/>
          <w:lang w:val="nl-NL"/>
        </w:rPr>
        <w:t>asse</w:t>
      </w:r>
      <w:r w:rsidR="005C7F53" w:rsidRPr="00D613F7">
        <w:rPr>
          <w:spacing w:val="-5"/>
          <w:sz w:val="24"/>
          <w:szCs w:val="24"/>
          <w:lang w:val="nl-NL"/>
        </w:rPr>
        <w:t xml:space="preserve"> </w:t>
      </w:r>
      <w:r w:rsidR="005C7F53" w:rsidRPr="00D613F7">
        <w:rPr>
          <w:sz w:val="24"/>
          <w:szCs w:val="24"/>
          <w:lang w:val="nl-NL"/>
        </w:rPr>
        <w:t>wor</w:t>
      </w:r>
      <w:r w:rsidR="005C7F53" w:rsidRPr="00D613F7">
        <w:rPr>
          <w:spacing w:val="1"/>
          <w:sz w:val="24"/>
          <w:szCs w:val="24"/>
          <w:lang w:val="nl-NL"/>
        </w:rPr>
        <w:t>d</w:t>
      </w:r>
      <w:r w:rsidR="005C7F53" w:rsidRPr="00D613F7">
        <w:rPr>
          <w:sz w:val="24"/>
          <w:szCs w:val="24"/>
          <w:lang w:val="nl-NL"/>
        </w:rPr>
        <w:t>t</w:t>
      </w:r>
      <w:r w:rsidR="005C7F53" w:rsidRPr="00D613F7">
        <w:rPr>
          <w:spacing w:val="-4"/>
          <w:sz w:val="24"/>
          <w:szCs w:val="24"/>
          <w:lang w:val="nl-NL"/>
        </w:rPr>
        <w:t xml:space="preserve"> </w:t>
      </w:r>
      <w:r w:rsidR="005C7F53" w:rsidRPr="00D613F7">
        <w:rPr>
          <w:sz w:val="24"/>
          <w:szCs w:val="24"/>
          <w:lang w:val="nl-NL"/>
        </w:rPr>
        <w:t>g</w:t>
      </w:r>
      <w:r w:rsidR="005C7F53" w:rsidRPr="00D613F7">
        <w:rPr>
          <w:spacing w:val="-1"/>
          <w:sz w:val="24"/>
          <w:szCs w:val="24"/>
          <w:lang w:val="nl-NL"/>
        </w:rPr>
        <w:t>e</w:t>
      </w:r>
      <w:r w:rsidR="005C7F53" w:rsidRPr="00D613F7">
        <w:rPr>
          <w:sz w:val="24"/>
          <w:szCs w:val="24"/>
          <w:lang w:val="nl-NL"/>
        </w:rPr>
        <w:t>houd</w:t>
      </w:r>
      <w:r w:rsidR="005C7F53" w:rsidRPr="00D613F7">
        <w:rPr>
          <w:spacing w:val="-1"/>
          <w:sz w:val="24"/>
          <w:szCs w:val="24"/>
          <w:lang w:val="nl-NL"/>
        </w:rPr>
        <w:t>e</w:t>
      </w:r>
      <w:r w:rsidR="005C7F53" w:rsidRPr="00D613F7">
        <w:rPr>
          <w:sz w:val="24"/>
          <w:szCs w:val="24"/>
          <w:lang w:val="nl-NL"/>
        </w:rPr>
        <w:t>n</w:t>
      </w:r>
      <w:r w:rsidR="005C7F53" w:rsidRPr="00D613F7">
        <w:rPr>
          <w:spacing w:val="-5"/>
          <w:sz w:val="24"/>
          <w:szCs w:val="24"/>
          <w:lang w:val="nl-NL"/>
        </w:rPr>
        <w:t xml:space="preserve"> </w:t>
      </w:r>
      <w:r w:rsidR="005C7F53" w:rsidRPr="00D613F7">
        <w:rPr>
          <w:sz w:val="24"/>
          <w:szCs w:val="24"/>
          <w:lang w:val="nl-NL"/>
        </w:rPr>
        <w:t>op</w:t>
      </w:r>
      <w:r w:rsidR="005C7F53" w:rsidRPr="00D613F7">
        <w:rPr>
          <w:spacing w:val="-4"/>
          <w:sz w:val="24"/>
          <w:szCs w:val="24"/>
          <w:lang w:val="nl-NL"/>
        </w:rPr>
        <w:t xml:space="preserve"> </w:t>
      </w:r>
      <w:r w:rsidRPr="00D613F7">
        <w:rPr>
          <w:sz w:val="24"/>
          <w:szCs w:val="24"/>
          <w:lang w:val="nl-NL"/>
        </w:rPr>
        <w:t>7 en 8 juli</w:t>
      </w:r>
      <w:r w:rsidR="005C7F53" w:rsidRPr="00D613F7">
        <w:rPr>
          <w:spacing w:val="-6"/>
          <w:sz w:val="24"/>
          <w:szCs w:val="24"/>
          <w:lang w:val="nl-NL"/>
        </w:rPr>
        <w:t xml:space="preserve"> </w:t>
      </w:r>
      <w:r w:rsidR="005C7F53" w:rsidRPr="00D613F7">
        <w:rPr>
          <w:sz w:val="24"/>
          <w:szCs w:val="24"/>
          <w:lang w:val="nl-NL"/>
        </w:rPr>
        <w:t>201</w:t>
      </w:r>
      <w:r w:rsidR="00B04526" w:rsidRPr="00D613F7">
        <w:rPr>
          <w:sz w:val="24"/>
          <w:szCs w:val="24"/>
          <w:lang w:val="nl-NL"/>
        </w:rPr>
        <w:t>8</w:t>
      </w:r>
      <w:r w:rsidR="005C7F53" w:rsidRPr="00D613F7">
        <w:rPr>
          <w:spacing w:val="-5"/>
          <w:sz w:val="24"/>
          <w:szCs w:val="24"/>
          <w:lang w:val="nl-NL"/>
        </w:rPr>
        <w:t xml:space="preserve"> </w:t>
      </w:r>
      <w:r w:rsidR="005C7F53" w:rsidRPr="00D613F7">
        <w:rPr>
          <w:sz w:val="24"/>
          <w:szCs w:val="24"/>
          <w:lang w:val="nl-NL"/>
        </w:rPr>
        <w:t>op</w:t>
      </w:r>
      <w:r w:rsidR="005C7F53" w:rsidRPr="00D613F7">
        <w:rPr>
          <w:w w:val="99"/>
          <w:sz w:val="24"/>
          <w:szCs w:val="24"/>
          <w:lang w:val="nl-NL"/>
        </w:rPr>
        <w:t xml:space="preserve"> </w:t>
      </w:r>
      <w:r w:rsidR="005C7F53" w:rsidRPr="00D613F7">
        <w:rPr>
          <w:sz w:val="24"/>
          <w:szCs w:val="24"/>
          <w:lang w:val="nl-NL"/>
        </w:rPr>
        <w:t>h</w:t>
      </w:r>
      <w:r w:rsidR="005C7F53" w:rsidRPr="00D613F7">
        <w:rPr>
          <w:spacing w:val="-1"/>
          <w:sz w:val="24"/>
          <w:szCs w:val="24"/>
          <w:lang w:val="nl-NL"/>
        </w:rPr>
        <w:t>e</w:t>
      </w:r>
      <w:r w:rsidR="005C7F53" w:rsidRPr="00D613F7">
        <w:rPr>
          <w:sz w:val="24"/>
          <w:szCs w:val="24"/>
          <w:lang w:val="nl-NL"/>
        </w:rPr>
        <w:t>t</w:t>
      </w:r>
      <w:r w:rsidR="005C7F53" w:rsidRPr="00D613F7">
        <w:rPr>
          <w:spacing w:val="-15"/>
          <w:sz w:val="24"/>
          <w:szCs w:val="24"/>
          <w:lang w:val="nl-NL"/>
        </w:rPr>
        <w:t xml:space="preserve"> </w:t>
      </w:r>
      <w:r w:rsidR="005C7F53" w:rsidRPr="00D613F7">
        <w:rPr>
          <w:sz w:val="24"/>
          <w:szCs w:val="24"/>
          <w:lang w:val="nl-NL"/>
        </w:rPr>
        <w:t>Sn</w:t>
      </w:r>
      <w:r w:rsidR="005C7F53" w:rsidRPr="00D613F7">
        <w:rPr>
          <w:spacing w:val="-1"/>
          <w:sz w:val="24"/>
          <w:szCs w:val="24"/>
          <w:lang w:val="nl-NL"/>
        </w:rPr>
        <w:t>ee</w:t>
      </w:r>
      <w:r w:rsidR="005C7F53" w:rsidRPr="00D613F7">
        <w:rPr>
          <w:sz w:val="24"/>
          <w:szCs w:val="24"/>
          <w:lang w:val="nl-NL"/>
        </w:rPr>
        <w:t>ke</w:t>
      </w:r>
      <w:r w:rsidR="005C7F53" w:rsidRPr="00D613F7">
        <w:rPr>
          <w:spacing w:val="2"/>
          <w:sz w:val="24"/>
          <w:szCs w:val="24"/>
          <w:lang w:val="nl-NL"/>
        </w:rPr>
        <w:t>r</w:t>
      </w:r>
      <w:r w:rsidR="005C7F53" w:rsidRPr="00D613F7">
        <w:rPr>
          <w:spacing w:val="-1"/>
          <w:sz w:val="24"/>
          <w:szCs w:val="24"/>
          <w:lang w:val="nl-NL"/>
        </w:rPr>
        <w:t>m</w:t>
      </w:r>
      <w:r w:rsidR="005C7F53" w:rsidRPr="00D613F7">
        <w:rPr>
          <w:spacing w:val="1"/>
          <w:sz w:val="24"/>
          <w:szCs w:val="24"/>
          <w:lang w:val="nl-NL"/>
        </w:rPr>
        <w:t>e</w:t>
      </w:r>
      <w:r w:rsidR="005C7F53" w:rsidRPr="00D613F7">
        <w:rPr>
          <w:spacing w:val="-1"/>
          <w:sz w:val="24"/>
          <w:szCs w:val="24"/>
          <w:lang w:val="nl-NL"/>
        </w:rPr>
        <w:t>e</w:t>
      </w:r>
      <w:r w:rsidR="005C7F53" w:rsidRPr="00D613F7">
        <w:rPr>
          <w:sz w:val="24"/>
          <w:szCs w:val="24"/>
          <w:lang w:val="nl-NL"/>
        </w:rPr>
        <w:t>r.</w:t>
      </w:r>
    </w:p>
    <w:p w:rsidR="005C7F53" w:rsidRPr="00D613F7" w:rsidRDefault="005C7F53">
      <w:pPr>
        <w:kinsoku w:val="0"/>
        <w:overflowPunct w:val="0"/>
        <w:spacing w:before="6" w:line="240" w:lineRule="exact"/>
        <w:rPr>
          <w:lang w:val="nl-NL"/>
        </w:rPr>
      </w:pPr>
    </w:p>
    <w:p w:rsidR="005C7F53" w:rsidRPr="00D613F7" w:rsidRDefault="005C7F53">
      <w:pPr>
        <w:pStyle w:val="Kop2"/>
        <w:tabs>
          <w:tab w:val="left" w:pos="808"/>
        </w:tabs>
        <w:kinsoku w:val="0"/>
        <w:overflowPunct w:val="0"/>
        <w:rPr>
          <w:b w:val="0"/>
          <w:bCs w:val="0"/>
          <w:lang w:val="nl-NL"/>
        </w:rPr>
      </w:pPr>
      <w:r w:rsidRPr="00D613F7">
        <w:rPr>
          <w:lang w:val="nl-NL"/>
        </w:rPr>
        <w:t>1</w:t>
      </w:r>
      <w:r w:rsidRPr="00D613F7">
        <w:rPr>
          <w:lang w:val="nl-NL"/>
        </w:rPr>
        <w:tab/>
        <w:t>Or</w:t>
      </w:r>
      <w:r w:rsidRPr="00D613F7">
        <w:rPr>
          <w:spacing w:val="-1"/>
          <w:lang w:val="nl-NL"/>
        </w:rPr>
        <w:t>ga</w:t>
      </w:r>
      <w:r w:rsidRPr="00D613F7">
        <w:rPr>
          <w:lang w:val="nl-NL"/>
        </w:rPr>
        <w:t>niser</w:t>
      </w:r>
      <w:r w:rsidRPr="00D613F7">
        <w:rPr>
          <w:spacing w:val="-1"/>
          <w:lang w:val="nl-NL"/>
        </w:rPr>
        <w:t>e</w:t>
      </w:r>
      <w:r w:rsidRPr="00D613F7">
        <w:rPr>
          <w:lang w:val="nl-NL"/>
        </w:rPr>
        <w:t>nde</w:t>
      </w:r>
      <w:r w:rsidRPr="00D613F7">
        <w:rPr>
          <w:spacing w:val="-17"/>
          <w:lang w:val="nl-NL"/>
        </w:rPr>
        <w:t xml:space="preserve"> </w:t>
      </w:r>
      <w:r w:rsidRPr="00D613F7">
        <w:rPr>
          <w:lang w:val="nl-NL"/>
        </w:rPr>
        <w:t>Au</w:t>
      </w:r>
      <w:r w:rsidRPr="00D613F7">
        <w:rPr>
          <w:spacing w:val="-2"/>
          <w:lang w:val="nl-NL"/>
        </w:rPr>
        <w:t>t</w:t>
      </w:r>
      <w:r w:rsidRPr="00D613F7">
        <w:rPr>
          <w:lang w:val="nl-NL"/>
        </w:rPr>
        <w:t>o</w:t>
      </w:r>
      <w:r w:rsidRPr="00D613F7">
        <w:rPr>
          <w:spacing w:val="-1"/>
          <w:lang w:val="nl-NL"/>
        </w:rPr>
        <w:t>r</w:t>
      </w:r>
      <w:r w:rsidRPr="00D613F7">
        <w:rPr>
          <w:lang w:val="nl-NL"/>
        </w:rPr>
        <w:t>ite</w:t>
      </w:r>
      <w:r w:rsidRPr="00D613F7">
        <w:rPr>
          <w:spacing w:val="-2"/>
          <w:lang w:val="nl-NL"/>
        </w:rPr>
        <w:t>i</w:t>
      </w:r>
      <w:r w:rsidRPr="00D613F7">
        <w:rPr>
          <w:lang w:val="nl-NL"/>
        </w:rPr>
        <w:t>t:</w:t>
      </w:r>
    </w:p>
    <w:p w:rsidR="005C7F53" w:rsidRPr="00D613F7" w:rsidRDefault="005C7F53">
      <w:pPr>
        <w:pStyle w:val="Plattetekst"/>
        <w:kinsoku w:val="0"/>
        <w:overflowPunct w:val="0"/>
        <w:spacing w:before="60"/>
        <w:ind w:left="808"/>
        <w:rPr>
          <w:sz w:val="24"/>
          <w:szCs w:val="24"/>
          <w:lang w:val="nl-NL"/>
        </w:rPr>
      </w:pPr>
      <w:r w:rsidRPr="00D613F7">
        <w:rPr>
          <w:sz w:val="24"/>
          <w:szCs w:val="24"/>
          <w:lang w:val="nl-NL"/>
        </w:rPr>
        <w:t>De</w:t>
      </w:r>
      <w:r w:rsidRPr="00D613F7">
        <w:rPr>
          <w:spacing w:val="-14"/>
          <w:sz w:val="24"/>
          <w:szCs w:val="24"/>
          <w:lang w:val="nl-NL"/>
        </w:rPr>
        <w:t xml:space="preserve"> </w:t>
      </w:r>
      <w:r w:rsidRPr="00D613F7">
        <w:rPr>
          <w:sz w:val="24"/>
          <w:szCs w:val="24"/>
          <w:lang w:val="nl-NL"/>
        </w:rPr>
        <w:t>Koninklij</w:t>
      </w:r>
      <w:r w:rsidRPr="00D613F7">
        <w:rPr>
          <w:spacing w:val="2"/>
          <w:sz w:val="24"/>
          <w:szCs w:val="24"/>
          <w:lang w:val="nl-NL"/>
        </w:rPr>
        <w:t>k</w:t>
      </w:r>
      <w:r w:rsidRPr="00D613F7">
        <w:rPr>
          <w:sz w:val="24"/>
          <w:szCs w:val="24"/>
          <w:lang w:val="nl-NL"/>
        </w:rPr>
        <w:t>e</w:t>
      </w:r>
      <w:r w:rsidRPr="00D613F7">
        <w:rPr>
          <w:spacing w:val="-12"/>
          <w:sz w:val="24"/>
          <w:szCs w:val="24"/>
          <w:lang w:val="nl-NL"/>
        </w:rPr>
        <w:t xml:space="preserve"> </w:t>
      </w:r>
      <w:r w:rsidRPr="00D613F7">
        <w:rPr>
          <w:sz w:val="24"/>
          <w:szCs w:val="24"/>
          <w:lang w:val="nl-NL"/>
        </w:rPr>
        <w:t>Wat</w:t>
      </w:r>
      <w:r w:rsidRPr="00D613F7">
        <w:rPr>
          <w:spacing w:val="-1"/>
          <w:sz w:val="24"/>
          <w:szCs w:val="24"/>
          <w:lang w:val="nl-NL"/>
        </w:rPr>
        <w:t>e</w:t>
      </w:r>
      <w:r w:rsidRPr="00D613F7">
        <w:rPr>
          <w:spacing w:val="2"/>
          <w:sz w:val="24"/>
          <w:szCs w:val="24"/>
          <w:lang w:val="nl-NL"/>
        </w:rPr>
        <w:t>r</w:t>
      </w:r>
      <w:r w:rsidRPr="00D613F7">
        <w:rPr>
          <w:spacing w:val="-1"/>
          <w:sz w:val="24"/>
          <w:szCs w:val="24"/>
          <w:lang w:val="nl-NL"/>
        </w:rPr>
        <w:t>s</w:t>
      </w:r>
      <w:r w:rsidRPr="00D613F7">
        <w:rPr>
          <w:sz w:val="24"/>
          <w:szCs w:val="24"/>
          <w:lang w:val="nl-NL"/>
        </w:rPr>
        <w:t>port</w:t>
      </w:r>
      <w:r w:rsidRPr="00D613F7">
        <w:rPr>
          <w:spacing w:val="1"/>
          <w:sz w:val="24"/>
          <w:szCs w:val="24"/>
          <w:lang w:val="nl-NL"/>
        </w:rPr>
        <w:t>v</w:t>
      </w:r>
      <w:r w:rsidRPr="00D613F7">
        <w:rPr>
          <w:spacing w:val="-1"/>
          <w:sz w:val="24"/>
          <w:szCs w:val="24"/>
          <w:lang w:val="nl-NL"/>
        </w:rPr>
        <w:t>e</w:t>
      </w:r>
      <w:r w:rsidRPr="00D613F7">
        <w:rPr>
          <w:spacing w:val="2"/>
          <w:sz w:val="24"/>
          <w:szCs w:val="24"/>
          <w:lang w:val="nl-NL"/>
        </w:rPr>
        <w:t>r</w:t>
      </w:r>
      <w:r w:rsidRPr="00D613F7">
        <w:rPr>
          <w:spacing w:val="-1"/>
          <w:sz w:val="24"/>
          <w:szCs w:val="24"/>
          <w:lang w:val="nl-NL"/>
        </w:rPr>
        <w:t>e</w:t>
      </w:r>
      <w:r w:rsidRPr="00D613F7">
        <w:rPr>
          <w:sz w:val="24"/>
          <w:szCs w:val="24"/>
          <w:lang w:val="nl-NL"/>
        </w:rPr>
        <w:t>nig</w:t>
      </w:r>
      <w:r w:rsidRPr="00D613F7">
        <w:rPr>
          <w:spacing w:val="-1"/>
          <w:sz w:val="24"/>
          <w:szCs w:val="24"/>
          <w:lang w:val="nl-NL"/>
        </w:rPr>
        <w:t>i</w:t>
      </w:r>
      <w:r w:rsidRPr="00D613F7">
        <w:rPr>
          <w:sz w:val="24"/>
          <w:szCs w:val="24"/>
          <w:lang w:val="nl-NL"/>
        </w:rPr>
        <w:t>ng</w:t>
      </w:r>
      <w:r w:rsidRPr="00D613F7">
        <w:rPr>
          <w:spacing w:val="-12"/>
          <w:sz w:val="24"/>
          <w:szCs w:val="24"/>
          <w:lang w:val="nl-NL"/>
        </w:rPr>
        <w:t xml:space="preserve"> </w:t>
      </w:r>
      <w:r w:rsidRPr="00D613F7">
        <w:rPr>
          <w:sz w:val="24"/>
          <w:szCs w:val="24"/>
          <w:lang w:val="nl-NL"/>
        </w:rPr>
        <w:t>Sn</w:t>
      </w:r>
      <w:r w:rsidRPr="00D613F7">
        <w:rPr>
          <w:spacing w:val="1"/>
          <w:sz w:val="24"/>
          <w:szCs w:val="24"/>
          <w:lang w:val="nl-NL"/>
        </w:rPr>
        <w:t>e</w:t>
      </w:r>
      <w:r w:rsidRPr="00D613F7">
        <w:rPr>
          <w:spacing w:val="-1"/>
          <w:sz w:val="24"/>
          <w:szCs w:val="24"/>
          <w:lang w:val="nl-NL"/>
        </w:rPr>
        <w:t>e</w:t>
      </w:r>
      <w:r w:rsidRPr="00D613F7">
        <w:rPr>
          <w:sz w:val="24"/>
          <w:szCs w:val="24"/>
          <w:lang w:val="nl-NL"/>
        </w:rPr>
        <w:t>k</w:t>
      </w:r>
    </w:p>
    <w:p w:rsidR="005C7F53" w:rsidRPr="00D613F7" w:rsidRDefault="005C7F53">
      <w:pPr>
        <w:kinsoku w:val="0"/>
        <w:overflowPunct w:val="0"/>
        <w:spacing w:before="1" w:line="240" w:lineRule="exact"/>
        <w:rPr>
          <w:lang w:val="nl-NL"/>
        </w:rPr>
      </w:pPr>
    </w:p>
    <w:p w:rsidR="005C7F53" w:rsidRPr="00D613F7" w:rsidRDefault="005C7F53">
      <w:pPr>
        <w:pStyle w:val="Kop2"/>
        <w:numPr>
          <w:ilvl w:val="0"/>
          <w:numId w:val="3"/>
        </w:numPr>
        <w:tabs>
          <w:tab w:val="left" w:pos="808"/>
        </w:tabs>
        <w:kinsoku w:val="0"/>
        <w:overflowPunct w:val="0"/>
        <w:ind w:left="808"/>
        <w:rPr>
          <w:b w:val="0"/>
          <w:bCs w:val="0"/>
        </w:rPr>
      </w:pPr>
      <w:r w:rsidRPr="00D613F7">
        <w:t>De</w:t>
      </w:r>
      <w:r w:rsidRPr="00D613F7">
        <w:rPr>
          <w:spacing w:val="-7"/>
        </w:rPr>
        <w:t xml:space="preserve"> </w:t>
      </w:r>
      <w:r w:rsidRPr="00D613F7">
        <w:t>v</w:t>
      </w:r>
      <w:r w:rsidRPr="00D613F7">
        <w:rPr>
          <w:spacing w:val="-2"/>
        </w:rPr>
        <w:t>a</w:t>
      </w:r>
      <w:r w:rsidRPr="00D613F7">
        <w:t>n</w:t>
      </w:r>
      <w:r w:rsidRPr="00D613F7">
        <w:rPr>
          <w:spacing w:val="-5"/>
        </w:rPr>
        <w:t xml:space="preserve"> </w:t>
      </w:r>
      <w:proofErr w:type="spellStart"/>
      <w:r w:rsidRPr="00D613F7">
        <w:t>t</w:t>
      </w:r>
      <w:r w:rsidRPr="00D613F7">
        <w:rPr>
          <w:spacing w:val="1"/>
        </w:rPr>
        <w:t>o</w:t>
      </w:r>
      <w:r w:rsidRPr="00D613F7">
        <w:rPr>
          <w:spacing w:val="-1"/>
        </w:rPr>
        <w:t>e</w:t>
      </w:r>
      <w:r w:rsidRPr="00D613F7">
        <w:t>p</w:t>
      </w:r>
      <w:r w:rsidRPr="00D613F7">
        <w:rPr>
          <w:spacing w:val="-1"/>
        </w:rPr>
        <w:t>a</w:t>
      </w:r>
      <w:r w:rsidRPr="00D613F7">
        <w:t>ss</w:t>
      </w:r>
      <w:r w:rsidRPr="00D613F7">
        <w:rPr>
          <w:spacing w:val="1"/>
        </w:rPr>
        <w:t>i</w:t>
      </w:r>
      <w:r w:rsidRPr="00D613F7">
        <w:t>ng</w:t>
      </w:r>
      <w:proofErr w:type="spellEnd"/>
      <w:r w:rsidRPr="00D613F7">
        <w:rPr>
          <w:spacing w:val="-7"/>
        </w:rPr>
        <w:t xml:space="preserve"> </w:t>
      </w:r>
      <w:proofErr w:type="spellStart"/>
      <w:r w:rsidRPr="00D613F7">
        <w:rPr>
          <w:spacing w:val="-2"/>
        </w:rPr>
        <w:t>z</w:t>
      </w:r>
      <w:r w:rsidRPr="00D613F7">
        <w:t>i</w:t>
      </w:r>
      <w:r w:rsidRPr="00D613F7">
        <w:rPr>
          <w:spacing w:val="-2"/>
        </w:rPr>
        <w:t>j</w:t>
      </w:r>
      <w:r w:rsidRPr="00D613F7">
        <w:t>n</w:t>
      </w:r>
      <w:r w:rsidRPr="00D613F7">
        <w:rPr>
          <w:spacing w:val="-2"/>
        </w:rPr>
        <w:t>d</w:t>
      </w:r>
      <w:r w:rsidRPr="00D613F7">
        <w:t>e</w:t>
      </w:r>
      <w:proofErr w:type="spellEnd"/>
      <w:r w:rsidRPr="00D613F7">
        <w:rPr>
          <w:spacing w:val="-6"/>
        </w:rPr>
        <w:t xml:space="preserve"> </w:t>
      </w:r>
      <w:proofErr w:type="spellStart"/>
      <w:r w:rsidRPr="00D613F7">
        <w:t>b</w:t>
      </w:r>
      <w:r w:rsidRPr="00D613F7">
        <w:rPr>
          <w:spacing w:val="-1"/>
        </w:rPr>
        <w:t>e</w:t>
      </w:r>
      <w:r w:rsidRPr="00D613F7">
        <w:t>p</w:t>
      </w:r>
      <w:r w:rsidRPr="00D613F7">
        <w:rPr>
          <w:spacing w:val="-1"/>
        </w:rPr>
        <w:t>a</w:t>
      </w:r>
      <w:r w:rsidRPr="00D613F7">
        <w:t>lin</w:t>
      </w:r>
      <w:r w:rsidRPr="00D613F7">
        <w:rPr>
          <w:spacing w:val="-1"/>
        </w:rPr>
        <w:t>ge</w:t>
      </w:r>
      <w:r w:rsidRPr="00D613F7">
        <w:t>n</w:t>
      </w:r>
      <w:proofErr w:type="spellEnd"/>
    </w:p>
    <w:p w:rsidR="005C7F53" w:rsidRPr="00D613F7" w:rsidRDefault="005C7F53">
      <w:pPr>
        <w:pStyle w:val="Plattetekst"/>
        <w:kinsoku w:val="0"/>
        <w:overflowPunct w:val="0"/>
        <w:spacing w:before="59" w:line="239" w:lineRule="auto"/>
        <w:ind w:left="808" w:right="334"/>
        <w:rPr>
          <w:sz w:val="24"/>
          <w:szCs w:val="24"/>
          <w:lang w:val="nl-NL"/>
        </w:rPr>
      </w:pPr>
      <w:r w:rsidRPr="00D613F7">
        <w:rPr>
          <w:spacing w:val="-2"/>
          <w:sz w:val="24"/>
          <w:szCs w:val="24"/>
          <w:lang w:val="nl-NL"/>
        </w:rPr>
        <w:t>T</w:t>
      </w:r>
      <w:r w:rsidRPr="00D613F7">
        <w:rPr>
          <w:spacing w:val="-1"/>
          <w:sz w:val="24"/>
          <w:szCs w:val="24"/>
          <w:lang w:val="nl-NL"/>
        </w:rPr>
        <w:t>e</w:t>
      </w:r>
      <w:r w:rsidRPr="00D613F7">
        <w:rPr>
          <w:sz w:val="24"/>
          <w:szCs w:val="24"/>
          <w:lang w:val="nl-NL"/>
        </w:rPr>
        <w:t>z</w:t>
      </w:r>
      <w:r w:rsidRPr="00D613F7">
        <w:rPr>
          <w:spacing w:val="1"/>
          <w:sz w:val="24"/>
          <w:szCs w:val="24"/>
          <w:lang w:val="nl-NL"/>
        </w:rPr>
        <w:t>am</w:t>
      </w:r>
      <w:r w:rsidRPr="00D613F7">
        <w:rPr>
          <w:spacing w:val="-1"/>
          <w:sz w:val="24"/>
          <w:szCs w:val="24"/>
          <w:lang w:val="nl-NL"/>
        </w:rPr>
        <w:t>e</w:t>
      </w:r>
      <w:r w:rsidRPr="00D613F7">
        <w:rPr>
          <w:sz w:val="24"/>
          <w:szCs w:val="24"/>
          <w:lang w:val="nl-NL"/>
        </w:rPr>
        <w:t>n</w:t>
      </w:r>
      <w:r w:rsidRPr="00D613F7">
        <w:rPr>
          <w:spacing w:val="-7"/>
          <w:sz w:val="24"/>
          <w:szCs w:val="24"/>
          <w:lang w:val="nl-NL"/>
        </w:rPr>
        <w:t xml:space="preserve"> </w:t>
      </w:r>
      <w:r w:rsidRPr="00D613F7">
        <w:rPr>
          <w:spacing w:val="2"/>
          <w:sz w:val="24"/>
          <w:szCs w:val="24"/>
          <w:lang w:val="nl-NL"/>
        </w:rPr>
        <w:t>m</w:t>
      </w:r>
      <w:r w:rsidRPr="00D613F7">
        <w:rPr>
          <w:spacing w:val="-1"/>
          <w:sz w:val="24"/>
          <w:szCs w:val="24"/>
          <w:lang w:val="nl-NL"/>
        </w:rPr>
        <w:t>e</w:t>
      </w:r>
      <w:r w:rsidRPr="00D613F7">
        <w:rPr>
          <w:sz w:val="24"/>
          <w:szCs w:val="24"/>
          <w:lang w:val="nl-NL"/>
        </w:rPr>
        <w:t>t</w:t>
      </w:r>
      <w:r w:rsidRPr="00D613F7">
        <w:rPr>
          <w:spacing w:val="-6"/>
          <w:sz w:val="24"/>
          <w:szCs w:val="24"/>
          <w:lang w:val="nl-NL"/>
        </w:rPr>
        <w:t xml:space="preserve"> </w:t>
      </w:r>
      <w:r w:rsidRPr="00D613F7">
        <w:rPr>
          <w:sz w:val="24"/>
          <w:szCs w:val="24"/>
          <w:lang w:val="nl-NL"/>
        </w:rPr>
        <w:t>de</w:t>
      </w:r>
      <w:r w:rsidRPr="00D613F7">
        <w:rPr>
          <w:spacing w:val="-7"/>
          <w:sz w:val="24"/>
          <w:szCs w:val="24"/>
          <w:lang w:val="nl-NL"/>
        </w:rPr>
        <w:t xml:space="preserve"> </w:t>
      </w:r>
      <w:r w:rsidRPr="00D613F7">
        <w:rPr>
          <w:sz w:val="24"/>
          <w:szCs w:val="24"/>
          <w:lang w:val="nl-NL"/>
        </w:rPr>
        <w:t>Sta</w:t>
      </w:r>
      <w:r w:rsidRPr="00D613F7">
        <w:rPr>
          <w:spacing w:val="1"/>
          <w:sz w:val="24"/>
          <w:szCs w:val="24"/>
          <w:lang w:val="nl-NL"/>
        </w:rPr>
        <w:t>n</w:t>
      </w:r>
      <w:r w:rsidRPr="00D613F7">
        <w:rPr>
          <w:sz w:val="24"/>
          <w:szCs w:val="24"/>
          <w:lang w:val="nl-NL"/>
        </w:rPr>
        <w:t>da</w:t>
      </w:r>
      <w:r w:rsidRPr="00D613F7">
        <w:rPr>
          <w:spacing w:val="1"/>
          <w:sz w:val="24"/>
          <w:szCs w:val="24"/>
          <w:lang w:val="nl-NL"/>
        </w:rPr>
        <w:t>a</w:t>
      </w:r>
      <w:r w:rsidRPr="00D613F7">
        <w:rPr>
          <w:sz w:val="24"/>
          <w:szCs w:val="24"/>
          <w:lang w:val="nl-NL"/>
        </w:rPr>
        <w:t>rd</w:t>
      </w:r>
      <w:r w:rsidRPr="00D613F7">
        <w:rPr>
          <w:spacing w:val="-6"/>
          <w:sz w:val="24"/>
          <w:szCs w:val="24"/>
          <w:lang w:val="nl-NL"/>
        </w:rPr>
        <w:t xml:space="preserve"> </w:t>
      </w:r>
      <w:r w:rsidRPr="00D613F7">
        <w:rPr>
          <w:sz w:val="24"/>
          <w:szCs w:val="24"/>
          <w:lang w:val="nl-NL"/>
        </w:rPr>
        <w:t>W</w:t>
      </w:r>
      <w:r w:rsidRPr="00D613F7">
        <w:rPr>
          <w:spacing w:val="-1"/>
          <w:sz w:val="24"/>
          <w:szCs w:val="24"/>
          <w:lang w:val="nl-NL"/>
        </w:rPr>
        <w:t>e</w:t>
      </w:r>
      <w:r w:rsidRPr="00D613F7">
        <w:rPr>
          <w:sz w:val="24"/>
          <w:szCs w:val="24"/>
          <w:lang w:val="nl-NL"/>
        </w:rPr>
        <w:t>d</w:t>
      </w:r>
      <w:r w:rsidRPr="00D613F7">
        <w:rPr>
          <w:spacing w:val="-1"/>
          <w:sz w:val="24"/>
          <w:szCs w:val="24"/>
          <w:lang w:val="nl-NL"/>
        </w:rPr>
        <w:t>s</w:t>
      </w:r>
      <w:r w:rsidRPr="00D613F7">
        <w:rPr>
          <w:sz w:val="24"/>
          <w:szCs w:val="24"/>
          <w:lang w:val="nl-NL"/>
        </w:rPr>
        <w:t>trijdb</w:t>
      </w:r>
      <w:r w:rsidRPr="00D613F7">
        <w:rPr>
          <w:spacing w:val="-1"/>
          <w:sz w:val="24"/>
          <w:szCs w:val="24"/>
          <w:lang w:val="nl-NL"/>
        </w:rPr>
        <w:t>e</w:t>
      </w:r>
      <w:r w:rsidRPr="00D613F7">
        <w:rPr>
          <w:sz w:val="24"/>
          <w:szCs w:val="24"/>
          <w:lang w:val="nl-NL"/>
        </w:rPr>
        <w:t>pali</w:t>
      </w:r>
      <w:r w:rsidRPr="00D613F7">
        <w:rPr>
          <w:spacing w:val="1"/>
          <w:sz w:val="24"/>
          <w:szCs w:val="24"/>
          <w:lang w:val="nl-NL"/>
        </w:rPr>
        <w:t>n</w:t>
      </w:r>
      <w:r w:rsidRPr="00D613F7">
        <w:rPr>
          <w:spacing w:val="2"/>
          <w:sz w:val="24"/>
          <w:szCs w:val="24"/>
          <w:lang w:val="nl-NL"/>
        </w:rPr>
        <w:t>g</w:t>
      </w:r>
      <w:r w:rsidRPr="00D613F7">
        <w:rPr>
          <w:spacing w:val="-1"/>
          <w:sz w:val="24"/>
          <w:szCs w:val="24"/>
          <w:lang w:val="nl-NL"/>
        </w:rPr>
        <w:t>e</w:t>
      </w:r>
      <w:r w:rsidRPr="00D613F7">
        <w:rPr>
          <w:sz w:val="24"/>
          <w:szCs w:val="24"/>
          <w:lang w:val="nl-NL"/>
        </w:rPr>
        <w:t>n</w:t>
      </w:r>
      <w:r w:rsidRPr="00D613F7">
        <w:rPr>
          <w:spacing w:val="-7"/>
          <w:sz w:val="24"/>
          <w:szCs w:val="24"/>
          <w:lang w:val="nl-NL"/>
        </w:rPr>
        <w:t xml:space="preserve"> </w:t>
      </w:r>
      <w:r w:rsidRPr="00D613F7">
        <w:rPr>
          <w:sz w:val="24"/>
          <w:szCs w:val="24"/>
          <w:lang w:val="nl-NL"/>
        </w:rPr>
        <w:t>(SWB),</w:t>
      </w:r>
      <w:r w:rsidRPr="00D613F7">
        <w:rPr>
          <w:spacing w:val="-6"/>
          <w:sz w:val="24"/>
          <w:szCs w:val="24"/>
          <w:lang w:val="nl-NL"/>
        </w:rPr>
        <w:t xml:space="preserve"> </w:t>
      </w:r>
      <w:r w:rsidRPr="00D613F7">
        <w:rPr>
          <w:spacing w:val="2"/>
          <w:sz w:val="24"/>
          <w:szCs w:val="24"/>
          <w:lang w:val="nl-NL"/>
        </w:rPr>
        <w:t>z</w:t>
      </w:r>
      <w:r w:rsidRPr="00D613F7">
        <w:rPr>
          <w:sz w:val="24"/>
          <w:szCs w:val="24"/>
          <w:lang w:val="nl-NL"/>
        </w:rPr>
        <w:t>oals</w:t>
      </w:r>
      <w:r w:rsidRPr="00D613F7">
        <w:rPr>
          <w:spacing w:val="-7"/>
          <w:sz w:val="24"/>
          <w:szCs w:val="24"/>
          <w:lang w:val="nl-NL"/>
        </w:rPr>
        <w:t xml:space="preserve"> </w:t>
      </w:r>
      <w:r w:rsidRPr="00D613F7">
        <w:rPr>
          <w:spacing w:val="1"/>
          <w:sz w:val="24"/>
          <w:szCs w:val="24"/>
          <w:lang w:val="nl-NL"/>
        </w:rPr>
        <w:t>v</w:t>
      </w:r>
      <w:r w:rsidRPr="00D613F7">
        <w:rPr>
          <w:spacing w:val="-1"/>
          <w:sz w:val="24"/>
          <w:szCs w:val="24"/>
          <w:lang w:val="nl-NL"/>
        </w:rPr>
        <w:t>e</w:t>
      </w:r>
      <w:r w:rsidRPr="00D613F7">
        <w:rPr>
          <w:sz w:val="24"/>
          <w:szCs w:val="24"/>
          <w:lang w:val="nl-NL"/>
        </w:rPr>
        <w:t>r</w:t>
      </w:r>
      <w:r w:rsidRPr="00D613F7">
        <w:rPr>
          <w:spacing w:val="1"/>
          <w:sz w:val="24"/>
          <w:szCs w:val="24"/>
          <w:lang w:val="nl-NL"/>
        </w:rPr>
        <w:t>m</w:t>
      </w:r>
      <w:r w:rsidRPr="00D613F7">
        <w:rPr>
          <w:spacing w:val="-1"/>
          <w:sz w:val="24"/>
          <w:szCs w:val="24"/>
          <w:lang w:val="nl-NL"/>
        </w:rPr>
        <w:t>e</w:t>
      </w:r>
      <w:r w:rsidRPr="00D613F7">
        <w:rPr>
          <w:sz w:val="24"/>
          <w:szCs w:val="24"/>
          <w:lang w:val="nl-NL"/>
        </w:rPr>
        <w:t>ld</w:t>
      </w:r>
      <w:r w:rsidRPr="00D613F7">
        <w:rPr>
          <w:spacing w:val="-6"/>
          <w:sz w:val="24"/>
          <w:szCs w:val="24"/>
          <w:lang w:val="nl-NL"/>
        </w:rPr>
        <w:t xml:space="preserve"> </w:t>
      </w:r>
      <w:r w:rsidRPr="00D613F7">
        <w:rPr>
          <w:spacing w:val="1"/>
          <w:sz w:val="24"/>
          <w:szCs w:val="24"/>
          <w:lang w:val="nl-NL"/>
        </w:rPr>
        <w:t>a</w:t>
      </w:r>
      <w:r w:rsidRPr="00D613F7">
        <w:rPr>
          <w:sz w:val="24"/>
          <w:szCs w:val="24"/>
          <w:lang w:val="nl-NL"/>
        </w:rPr>
        <w:t>ls</w:t>
      </w:r>
      <w:r w:rsidRPr="00D613F7">
        <w:rPr>
          <w:spacing w:val="-8"/>
          <w:sz w:val="24"/>
          <w:szCs w:val="24"/>
          <w:lang w:val="nl-NL"/>
        </w:rPr>
        <w:t xml:space="preserve"> </w:t>
      </w:r>
      <w:r w:rsidRPr="00D613F7">
        <w:rPr>
          <w:spacing w:val="1"/>
          <w:sz w:val="24"/>
          <w:szCs w:val="24"/>
          <w:lang w:val="nl-NL"/>
        </w:rPr>
        <w:t>b</w:t>
      </w:r>
      <w:r w:rsidRPr="00D613F7">
        <w:rPr>
          <w:spacing w:val="-1"/>
          <w:sz w:val="24"/>
          <w:szCs w:val="24"/>
          <w:lang w:val="nl-NL"/>
        </w:rPr>
        <w:t>e</w:t>
      </w:r>
      <w:r w:rsidRPr="00D613F7">
        <w:rPr>
          <w:sz w:val="24"/>
          <w:szCs w:val="24"/>
          <w:lang w:val="nl-NL"/>
        </w:rPr>
        <w:t>pali</w:t>
      </w:r>
      <w:r w:rsidRPr="00D613F7">
        <w:rPr>
          <w:spacing w:val="1"/>
          <w:sz w:val="24"/>
          <w:szCs w:val="24"/>
          <w:lang w:val="nl-NL"/>
        </w:rPr>
        <w:t>n</w:t>
      </w:r>
      <w:r w:rsidRPr="00D613F7">
        <w:rPr>
          <w:sz w:val="24"/>
          <w:szCs w:val="24"/>
          <w:lang w:val="nl-NL"/>
        </w:rPr>
        <w:t>g</w:t>
      </w:r>
      <w:r w:rsidRPr="00D613F7">
        <w:rPr>
          <w:spacing w:val="-5"/>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5"/>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w w:val="99"/>
          <w:sz w:val="24"/>
          <w:szCs w:val="24"/>
          <w:lang w:val="nl-NL"/>
        </w:rPr>
        <w:t xml:space="preserve"> </w:t>
      </w:r>
      <w:r w:rsidRPr="00D613F7">
        <w:rPr>
          <w:sz w:val="24"/>
          <w:szCs w:val="24"/>
          <w:lang w:val="nl-NL"/>
        </w:rPr>
        <w:t>Water</w:t>
      </w:r>
      <w:r w:rsidRPr="00D613F7">
        <w:rPr>
          <w:spacing w:val="-2"/>
          <w:sz w:val="24"/>
          <w:szCs w:val="24"/>
          <w:lang w:val="nl-NL"/>
        </w:rPr>
        <w:t>s</w:t>
      </w:r>
      <w:r w:rsidRPr="00D613F7">
        <w:rPr>
          <w:sz w:val="24"/>
          <w:szCs w:val="24"/>
          <w:lang w:val="nl-NL"/>
        </w:rPr>
        <w:t>port</w:t>
      </w:r>
      <w:r w:rsidRPr="00D613F7">
        <w:rPr>
          <w:spacing w:val="1"/>
          <w:sz w:val="24"/>
          <w:szCs w:val="24"/>
          <w:lang w:val="nl-NL"/>
        </w:rPr>
        <w:t>v</w:t>
      </w:r>
      <w:r w:rsidRPr="00D613F7">
        <w:rPr>
          <w:spacing w:val="-1"/>
          <w:sz w:val="24"/>
          <w:szCs w:val="24"/>
          <w:lang w:val="nl-NL"/>
        </w:rPr>
        <w:t>e</w:t>
      </w:r>
      <w:r w:rsidRPr="00D613F7">
        <w:rPr>
          <w:sz w:val="24"/>
          <w:szCs w:val="24"/>
          <w:lang w:val="nl-NL"/>
        </w:rPr>
        <w:t>r</w:t>
      </w:r>
      <w:r w:rsidRPr="00D613F7">
        <w:rPr>
          <w:spacing w:val="1"/>
          <w:sz w:val="24"/>
          <w:szCs w:val="24"/>
          <w:lang w:val="nl-NL"/>
        </w:rPr>
        <w:t>b</w:t>
      </w:r>
      <w:r w:rsidRPr="00D613F7">
        <w:rPr>
          <w:sz w:val="24"/>
          <w:szCs w:val="24"/>
          <w:lang w:val="nl-NL"/>
        </w:rPr>
        <w:t>ond</w:t>
      </w:r>
      <w:r w:rsidRPr="00D613F7">
        <w:rPr>
          <w:spacing w:val="-7"/>
          <w:sz w:val="24"/>
          <w:szCs w:val="24"/>
          <w:lang w:val="nl-NL"/>
        </w:rPr>
        <w:t xml:space="preserve"> </w:t>
      </w:r>
      <w:r w:rsidR="00B04526" w:rsidRPr="00D613F7">
        <w:rPr>
          <w:sz w:val="24"/>
          <w:szCs w:val="24"/>
          <w:lang w:val="nl-NL"/>
        </w:rPr>
        <w:t xml:space="preserve">bijlage </w:t>
      </w:r>
      <w:r w:rsidR="00FC6442" w:rsidRPr="00D613F7">
        <w:rPr>
          <w:sz w:val="24"/>
          <w:szCs w:val="24"/>
          <w:lang w:val="nl-NL"/>
        </w:rPr>
        <w:t>Z</w:t>
      </w:r>
      <w:r w:rsidRPr="00D613F7">
        <w:rPr>
          <w:spacing w:val="-7"/>
          <w:sz w:val="24"/>
          <w:szCs w:val="24"/>
          <w:lang w:val="nl-NL"/>
        </w:rPr>
        <w:t xml:space="preserve"> </w:t>
      </w:r>
      <w:r w:rsidRPr="00D613F7">
        <w:rPr>
          <w:sz w:val="24"/>
          <w:szCs w:val="24"/>
          <w:lang w:val="nl-NL"/>
        </w:rPr>
        <w:t>in</w:t>
      </w:r>
      <w:r w:rsidRPr="00D613F7">
        <w:rPr>
          <w:spacing w:val="-7"/>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7"/>
          <w:sz w:val="24"/>
          <w:szCs w:val="24"/>
          <w:lang w:val="nl-NL"/>
        </w:rPr>
        <w:t xml:space="preserve"> </w:t>
      </w:r>
      <w:r w:rsidRPr="00D613F7">
        <w:rPr>
          <w:sz w:val="24"/>
          <w:szCs w:val="24"/>
          <w:lang w:val="nl-NL"/>
        </w:rPr>
        <w:t>Re</w:t>
      </w:r>
      <w:r w:rsidRPr="00D613F7">
        <w:rPr>
          <w:spacing w:val="-1"/>
          <w:sz w:val="24"/>
          <w:szCs w:val="24"/>
          <w:lang w:val="nl-NL"/>
        </w:rPr>
        <w:t>ge</w:t>
      </w:r>
      <w:r w:rsidRPr="00D613F7">
        <w:rPr>
          <w:spacing w:val="2"/>
          <w:sz w:val="24"/>
          <w:szCs w:val="24"/>
          <w:lang w:val="nl-NL"/>
        </w:rPr>
        <w:t>l</w:t>
      </w:r>
      <w:r w:rsidRPr="00D613F7">
        <w:rPr>
          <w:sz w:val="24"/>
          <w:szCs w:val="24"/>
          <w:lang w:val="nl-NL"/>
        </w:rPr>
        <w:t>s</w:t>
      </w:r>
      <w:r w:rsidRPr="00D613F7">
        <w:rPr>
          <w:spacing w:val="-9"/>
          <w:sz w:val="24"/>
          <w:szCs w:val="24"/>
          <w:lang w:val="nl-NL"/>
        </w:rPr>
        <w:t xml:space="preserve"> </w:t>
      </w:r>
      <w:r w:rsidRPr="00D613F7">
        <w:rPr>
          <w:spacing w:val="-1"/>
          <w:sz w:val="24"/>
          <w:szCs w:val="24"/>
          <w:lang w:val="nl-NL"/>
        </w:rPr>
        <w:t>v</w:t>
      </w:r>
      <w:r w:rsidRPr="00D613F7">
        <w:rPr>
          <w:sz w:val="24"/>
          <w:szCs w:val="24"/>
          <w:lang w:val="nl-NL"/>
        </w:rPr>
        <w:t>oor</w:t>
      </w:r>
      <w:r w:rsidRPr="00D613F7">
        <w:rPr>
          <w:spacing w:val="-7"/>
          <w:sz w:val="24"/>
          <w:szCs w:val="24"/>
          <w:lang w:val="nl-NL"/>
        </w:rPr>
        <w:t xml:space="preserve"> </w:t>
      </w:r>
      <w:r w:rsidRPr="00D613F7">
        <w:rPr>
          <w:spacing w:val="2"/>
          <w:sz w:val="24"/>
          <w:szCs w:val="24"/>
          <w:lang w:val="nl-NL"/>
        </w:rPr>
        <w:t>W</w:t>
      </w:r>
      <w:r w:rsidRPr="00D613F7">
        <w:rPr>
          <w:spacing w:val="-1"/>
          <w:sz w:val="24"/>
          <w:szCs w:val="24"/>
          <w:lang w:val="nl-NL"/>
        </w:rPr>
        <w:t>e</w:t>
      </w:r>
      <w:r w:rsidRPr="00D613F7">
        <w:rPr>
          <w:sz w:val="24"/>
          <w:szCs w:val="24"/>
          <w:lang w:val="nl-NL"/>
        </w:rPr>
        <w:t>d</w:t>
      </w:r>
      <w:r w:rsidRPr="00D613F7">
        <w:rPr>
          <w:spacing w:val="-1"/>
          <w:sz w:val="24"/>
          <w:szCs w:val="24"/>
          <w:lang w:val="nl-NL"/>
        </w:rPr>
        <w:t>s</w:t>
      </w:r>
      <w:r w:rsidRPr="00D613F7">
        <w:rPr>
          <w:sz w:val="24"/>
          <w:szCs w:val="24"/>
          <w:lang w:val="nl-NL"/>
        </w:rPr>
        <w:t>trij</w:t>
      </w:r>
      <w:r w:rsidRPr="00D613F7">
        <w:rPr>
          <w:spacing w:val="3"/>
          <w:sz w:val="24"/>
          <w:szCs w:val="24"/>
          <w:lang w:val="nl-NL"/>
        </w:rPr>
        <w:t>d</w:t>
      </w:r>
      <w:r w:rsidRPr="00D613F7">
        <w:rPr>
          <w:sz w:val="24"/>
          <w:szCs w:val="24"/>
          <w:lang w:val="nl-NL"/>
        </w:rPr>
        <w:t>zei</w:t>
      </w:r>
      <w:r w:rsidRPr="00D613F7">
        <w:rPr>
          <w:spacing w:val="-1"/>
          <w:sz w:val="24"/>
          <w:szCs w:val="24"/>
          <w:lang w:val="nl-NL"/>
        </w:rPr>
        <w:t>le</w:t>
      </w:r>
      <w:r w:rsidRPr="00D613F7">
        <w:rPr>
          <w:sz w:val="24"/>
          <w:szCs w:val="24"/>
          <w:lang w:val="nl-NL"/>
        </w:rPr>
        <w:t>n</w:t>
      </w:r>
      <w:r w:rsidRPr="00D613F7">
        <w:rPr>
          <w:spacing w:val="-6"/>
          <w:sz w:val="24"/>
          <w:szCs w:val="24"/>
          <w:lang w:val="nl-NL"/>
        </w:rPr>
        <w:t xml:space="preserve"> </w:t>
      </w:r>
      <w:r w:rsidRPr="00D613F7">
        <w:rPr>
          <w:sz w:val="24"/>
          <w:szCs w:val="24"/>
          <w:lang w:val="nl-NL"/>
        </w:rPr>
        <w:t>20</w:t>
      </w:r>
      <w:r w:rsidR="00B04526" w:rsidRPr="00D613F7">
        <w:rPr>
          <w:spacing w:val="2"/>
          <w:sz w:val="24"/>
          <w:szCs w:val="24"/>
          <w:lang w:val="nl-NL"/>
        </w:rPr>
        <w:t>17</w:t>
      </w:r>
      <w:r w:rsidRPr="00D613F7">
        <w:rPr>
          <w:spacing w:val="-1"/>
          <w:sz w:val="24"/>
          <w:szCs w:val="24"/>
          <w:lang w:val="nl-NL"/>
        </w:rPr>
        <w:t>-</w:t>
      </w:r>
      <w:r w:rsidRPr="00D613F7">
        <w:rPr>
          <w:spacing w:val="2"/>
          <w:sz w:val="24"/>
          <w:szCs w:val="24"/>
          <w:lang w:val="nl-NL"/>
        </w:rPr>
        <w:t>2</w:t>
      </w:r>
      <w:r w:rsidRPr="00D613F7">
        <w:rPr>
          <w:sz w:val="24"/>
          <w:szCs w:val="24"/>
          <w:lang w:val="nl-NL"/>
        </w:rPr>
        <w:t>0</w:t>
      </w:r>
      <w:r w:rsidR="00B04526" w:rsidRPr="00D613F7">
        <w:rPr>
          <w:sz w:val="24"/>
          <w:szCs w:val="24"/>
          <w:lang w:val="nl-NL"/>
        </w:rPr>
        <w:t>20</w:t>
      </w:r>
      <w:r w:rsidRPr="00D613F7">
        <w:rPr>
          <w:spacing w:val="-8"/>
          <w:sz w:val="24"/>
          <w:szCs w:val="24"/>
          <w:lang w:val="nl-NL"/>
        </w:rPr>
        <w:t xml:space="preserve"> </w:t>
      </w:r>
      <w:r w:rsidRPr="00D613F7">
        <w:rPr>
          <w:spacing w:val="1"/>
          <w:sz w:val="24"/>
          <w:szCs w:val="24"/>
          <w:lang w:val="nl-NL"/>
        </w:rPr>
        <w:t>(</w:t>
      </w:r>
      <w:proofErr w:type="spellStart"/>
      <w:r w:rsidRPr="00D613F7">
        <w:rPr>
          <w:sz w:val="24"/>
          <w:szCs w:val="24"/>
          <w:lang w:val="nl-NL"/>
        </w:rPr>
        <w:t>R</w:t>
      </w:r>
      <w:r w:rsidRPr="00D613F7">
        <w:rPr>
          <w:spacing w:val="-2"/>
          <w:sz w:val="24"/>
          <w:szCs w:val="24"/>
          <w:lang w:val="nl-NL"/>
        </w:rPr>
        <w:t>v</w:t>
      </w:r>
      <w:r w:rsidRPr="00D613F7">
        <w:rPr>
          <w:spacing w:val="2"/>
          <w:sz w:val="24"/>
          <w:szCs w:val="24"/>
          <w:lang w:val="nl-NL"/>
        </w:rPr>
        <w:t>W</w:t>
      </w:r>
      <w:proofErr w:type="spellEnd"/>
      <w:r w:rsidRPr="00D613F7">
        <w:rPr>
          <w:sz w:val="24"/>
          <w:szCs w:val="24"/>
          <w:lang w:val="nl-NL"/>
        </w:rPr>
        <w:t>),</w:t>
      </w:r>
      <w:r w:rsidRPr="00D613F7">
        <w:rPr>
          <w:spacing w:val="-7"/>
          <w:sz w:val="24"/>
          <w:szCs w:val="24"/>
          <w:lang w:val="nl-NL"/>
        </w:rPr>
        <w:t xml:space="preserve"> </w:t>
      </w:r>
      <w:r w:rsidRPr="00D613F7">
        <w:rPr>
          <w:spacing w:val="-2"/>
          <w:sz w:val="24"/>
          <w:szCs w:val="24"/>
          <w:lang w:val="nl-NL"/>
        </w:rPr>
        <w:t>v</w:t>
      </w:r>
      <w:r w:rsidRPr="00D613F7">
        <w:rPr>
          <w:sz w:val="24"/>
          <w:szCs w:val="24"/>
          <w:lang w:val="nl-NL"/>
        </w:rPr>
        <w:t>or</w:t>
      </w:r>
      <w:r w:rsidRPr="00D613F7">
        <w:rPr>
          <w:spacing w:val="1"/>
          <w:sz w:val="24"/>
          <w:szCs w:val="24"/>
          <w:lang w:val="nl-NL"/>
        </w:rPr>
        <w:t>m</w:t>
      </w:r>
      <w:r w:rsidRPr="00D613F7">
        <w:rPr>
          <w:spacing w:val="-1"/>
          <w:sz w:val="24"/>
          <w:szCs w:val="24"/>
          <w:lang w:val="nl-NL"/>
        </w:rPr>
        <w:t>e</w:t>
      </w:r>
      <w:r w:rsidRPr="00D613F7">
        <w:rPr>
          <w:sz w:val="24"/>
          <w:szCs w:val="24"/>
          <w:lang w:val="nl-NL"/>
        </w:rPr>
        <w:t>n</w:t>
      </w:r>
      <w:r w:rsidRPr="00D613F7">
        <w:rPr>
          <w:spacing w:val="-7"/>
          <w:sz w:val="24"/>
          <w:szCs w:val="24"/>
          <w:lang w:val="nl-NL"/>
        </w:rPr>
        <w:t xml:space="preserve"> </w:t>
      </w:r>
      <w:r w:rsidRPr="00D613F7">
        <w:rPr>
          <w:spacing w:val="1"/>
          <w:sz w:val="24"/>
          <w:szCs w:val="24"/>
          <w:lang w:val="nl-NL"/>
        </w:rPr>
        <w:t>d</w:t>
      </w:r>
      <w:r w:rsidRPr="00D613F7">
        <w:rPr>
          <w:spacing w:val="-1"/>
          <w:sz w:val="24"/>
          <w:szCs w:val="24"/>
          <w:lang w:val="nl-NL"/>
        </w:rPr>
        <w:t>e</w:t>
      </w:r>
      <w:r w:rsidRPr="00D613F7">
        <w:rPr>
          <w:sz w:val="24"/>
          <w:szCs w:val="24"/>
          <w:lang w:val="nl-NL"/>
        </w:rPr>
        <w:t>ze</w:t>
      </w:r>
      <w:r w:rsidRPr="00D613F7">
        <w:rPr>
          <w:w w:val="99"/>
          <w:sz w:val="24"/>
          <w:szCs w:val="24"/>
          <w:lang w:val="nl-NL"/>
        </w:rPr>
        <w:t xml:space="preserve"> </w:t>
      </w:r>
      <w:r w:rsidRPr="00D613F7">
        <w:rPr>
          <w:sz w:val="24"/>
          <w:szCs w:val="24"/>
          <w:lang w:val="nl-NL"/>
        </w:rPr>
        <w:t>Lok</w:t>
      </w:r>
      <w:r w:rsidRPr="00D613F7">
        <w:rPr>
          <w:spacing w:val="1"/>
          <w:sz w:val="24"/>
          <w:szCs w:val="24"/>
          <w:lang w:val="nl-NL"/>
        </w:rPr>
        <w:t>a</w:t>
      </w:r>
      <w:r w:rsidRPr="00D613F7">
        <w:rPr>
          <w:sz w:val="24"/>
          <w:szCs w:val="24"/>
          <w:lang w:val="nl-NL"/>
        </w:rPr>
        <w:t>le</w:t>
      </w:r>
      <w:r w:rsidRPr="00D613F7">
        <w:rPr>
          <w:spacing w:val="-9"/>
          <w:sz w:val="24"/>
          <w:szCs w:val="24"/>
          <w:lang w:val="nl-NL"/>
        </w:rPr>
        <w:t xml:space="preserve"> </w:t>
      </w:r>
      <w:r w:rsidRPr="00D613F7">
        <w:rPr>
          <w:spacing w:val="1"/>
          <w:sz w:val="24"/>
          <w:szCs w:val="24"/>
          <w:lang w:val="nl-NL"/>
        </w:rPr>
        <w:t>W</w:t>
      </w:r>
      <w:r w:rsidRPr="00D613F7">
        <w:rPr>
          <w:spacing w:val="-1"/>
          <w:sz w:val="24"/>
          <w:szCs w:val="24"/>
          <w:lang w:val="nl-NL"/>
        </w:rPr>
        <w:t>e</w:t>
      </w:r>
      <w:r w:rsidRPr="00D613F7">
        <w:rPr>
          <w:sz w:val="24"/>
          <w:szCs w:val="24"/>
          <w:lang w:val="nl-NL"/>
        </w:rPr>
        <w:t>d</w:t>
      </w:r>
      <w:r w:rsidRPr="00D613F7">
        <w:rPr>
          <w:spacing w:val="-1"/>
          <w:sz w:val="24"/>
          <w:szCs w:val="24"/>
          <w:lang w:val="nl-NL"/>
        </w:rPr>
        <w:t>s</w:t>
      </w:r>
      <w:r w:rsidRPr="00D613F7">
        <w:rPr>
          <w:sz w:val="24"/>
          <w:szCs w:val="24"/>
          <w:lang w:val="nl-NL"/>
        </w:rPr>
        <w:t>trijdb</w:t>
      </w:r>
      <w:r w:rsidRPr="00D613F7">
        <w:rPr>
          <w:spacing w:val="-1"/>
          <w:sz w:val="24"/>
          <w:szCs w:val="24"/>
          <w:lang w:val="nl-NL"/>
        </w:rPr>
        <w:t>e</w:t>
      </w:r>
      <w:r w:rsidRPr="00D613F7">
        <w:rPr>
          <w:sz w:val="24"/>
          <w:szCs w:val="24"/>
          <w:lang w:val="nl-NL"/>
        </w:rPr>
        <w:t>pali</w:t>
      </w:r>
      <w:r w:rsidRPr="00D613F7">
        <w:rPr>
          <w:spacing w:val="1"/>
          <w:sz w:val="24"/>
          <w:szCs w:val="24"/>
          <w:lang w:val="nl-NL"/>
        </w:rPr>
        <w:t>n</w:t>
      </w:r>
      <w:r w:rsidRPr="00D613F7">
        <w:rPr>
          <w:spacing w:val="2"/>
          <w:sz w:val="24"/>
          <w:szCs w:val="24"/>
          <w:lang w:val="nl-NL"/>
        </w:rPr>
        <w:t>g</w:t>
      </w:r>
      <w:r w:rsidRPr="00D613F7">
        <w:rPr>
          <w:spacing w:val="-1"/>
          <w:sz w:val="24"/>
          <w:szCs w:val="24"/>
          <w:lang w:val="nl-NL"/>
        </w:rPr>
        <w:t>e</w:t>
      </w:r>
      <w:r w:rsidRPr="00D613F7">
        <w:rPr>
          <w:sz w:val="24"/>
          <w:szCs w:val="24"/>
          <w:lang w:val="nl-NL"/>
        </w:rPr>
        <w:t>n</w:t>
      </w:r>
      <w:r w:rsidRPr="00D613F7">
        <w:rPr>
          <w:spacing w:val="-8"/>
          <w:sz w:val="24"/>
          <w:szCs w:val="24"/>
          <w:lang w:val="nl-NL"/>
        </w:rPr>
        <w:t xml:space="preserve"> </w:t>
      </w:r>
      <w:r w:rsidRPr="00D613F7">
        <w:rPr>
          <w:sz w:val="24"/>
          <w:szCs w:val="24"/>
          <w:lang w:val="nl-NL"/>
        </w:rPr>
        <w:t>(</w:t>
      </w:r>
      <w:r w:rsidRPr="00D613F7">
        <w:rPr>
          <w:spacing w:val="2"/>
          <w:sz w:val="24"/>
          <w:szCs w:val="24"/>
          <w:lang w:val="nl-NL"/>
        </w:rPr>
        <w:t>L</w:t>
      </w:r>
      <w:r w:rsidRPr="00D613F7">
        <w:rPr>
          <w:sz w:val="24"/>
          <w:szCs w:val="24"/>
          <w:lang w:val="nl-NL"/>
        </w:rPr>
        <w:t>WB)</w:t>
      </w:r>
      <w:r w:rsidRPr="00D613F7">
        <w:rPr>
          <w:spacing w:val="-8"/>
          <w:sz w:val="24"/>
          <w:szCs w:val="24"/>
          <w:lang w:val="nl-NL"/>
        </w:rPr>
        <w:t xml:space="preserve"> </w:t>
      </w:r>
      <w:r w:rsidRPr="00D613F7">
        <w:rPr>
          <w:sz w:val="24"/>
          <w:szCs w:val="24"/>
          <w:lang w:val="nl-NL"/>
        </w:rPr>
        <w:t>inclus</w:t>
      </w:r>
      <w:r w:rsidRPr="00D613F7">
        <w:rPr>
          <w:spacing w:val="1"/>
          <w:sz w:val="24"/>
          <w:szCs w:val="24"/>
          <w:lang w:val="nl-NL"/>
        </w:rPr>
        <w:t>i</w:t>
      </w:r>
      <w:r w:rsidRPr="00D613F7">
        <w:rPr>
          <w:spacing w:val="-1"/>
          <w:sz w:val="24"/>
          <w:szCs w:val="24"/>
          <w:lang w:val="nl-NL"/>
        </w:rPr>
        <w:t>e</w:t>
      </w:r>
      <w:r w:rsidRPr="00D613F7">
        <w:rPr>
          <w:sz w:val="24"/>
          <w:szCs w:val="24"/>
          <w:lang w:val="nl-NL"/>
        </w:rPr>
        <w:t>f</w:t>
      </w:r>
      <w:r w:rsidRPr="00D613F7">
        <w:rPr>
          <w:spacing w:val="-9"/>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8"/>
          <w:sz w:val="24"/>
          <w:szCs w:val="24"/>
          <w:lang w:val="nl-NL"/>
        </w:rPr>
        <w:t xml:space="preserve"> </w:t>
      </w:r>
      <w:r w:rsidRPr="00D613F7">
        <w:rPr>
          <w:spacing w:val="1"/>
          <w:sz w:val="24"/>
          <w:szCs w:val="24"/>
          <w:lang w:val="nl-NL"/>
        </w:rPr>
        <w:t>b</w:t>
      </w:r>
      <w:r w:rsidRPr="00D613F7">
        <w:rPr>
          <w:sz w:val="24"/>
          <w:szCs w:val="24"/>
          <w:lang w:val="nl-NL"/>
        </w:rPr>
        <w:t>ijla</w:t>
      </w:r>
      <w:r w:rsidRPr="00D613F7">
        <w:rPr>
          <w:spacing w:val="2"/>
          <w:sz w:val="24"/>
          <w:szCs w:val="24"/>
          <w:lang w:val="nl-NL"/>
        </w:rPr>
        <w:t>g</w:t>
      </w:r>
      <w:r w:rsidRPr="00D613F7">
        <w:rPr>
          <w:spacing w:val="-1"/>
          <w:sz w:val="24"/>
          <w:szCs w:val="24"/>
          <w:lang w:val="nl-NL"/>
        </w:rPr>
        <w:t>e</w:t>
      </w:r>
      <w:r w:rsidRPr="00D613F7">
        <w:rPr>
          <w:sz w:val="24"/>
          <w:szCs w:val="24"/>
          <w:lang w:val="nl-NL"/>
        </w:rPr>
        <w:t>n</w:t>
      </w:r>
      <w:r w:rsidRPr="00D613F7">
        <w:rPr>
          <w:spacing w:val="-8"/>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7"/>
          <w:sz w:val="24"/>
          <w:szCs w:val="24"/>
          <w:lang w:val="nl-NL"/>
        </w:rPr>
        <w:t xml:space="preserve"> </w:t>
      </w:r>
      <w:r w:rsidRPr="00D613F7">
        <w:rPr>
          <w:sz w:val="24"/>
          <w:szCs w:val="24"/>
          <w:lang w:val="nl-NL"/>
        </w:rPr>
        <w:t>Wedstrij</w:t>
      </w:r>
      <w:r w:rsidRPr="00D613F7">
        <w:rPr>
          <w:spacing w:val="1"/>
          <w:sz w:val="24"/>
          <w:szCs w:val="24"/>
          <w:lang w:val="nl-NL"/>
        </w:rPr>
        <w:t>d</w:t>
      </w:r>
      <w:r w:rsidRPr="00D613F7">
        <w:rPr>
          <w:sz w:val="24"/>
          <w:szCs w:val="24"/>
          <w:lang w:val="nl-NL"/>
        </w:rPr>
        <w:t>b</w:t>
      </w:r>
      <w:r w:rsidRPr="00D613F7">
        <w:rPr>
          <w:spacing w:val="-1"/>
          <w:sz w:val="24"/>
          <w:szCs w:val="24"/>
          <w:lang w:val="nl-NL"/>
        </w:rPr>
        <w:t>e</w:t>
      </w:r>
      <w:r w:rsidRPr="00D613F7">
        <w:rPr>
          <w:sz w:val="24"/>
          <w:szCs w:val="24"/>
          <w:lang w:val="nl-NL"/>
        </w:rPr>
        <w:t>pali</w:t>
      </w:r>
      <w:r w:rsidRPr="00D613F7">
        <w:rPr>
          <w:spacing w:val="1"/>
          <w:sz w:val="24"/>
          <w:szCs w:val="24"/>
          <w:lang w:val="nl-NL"/>
        </w:rPr>
        <w:t>n</w:t>
      </w:r>
      <w:r w:rsidRPr="00D613F7">
        <w:rPr>
          <w:spacing w:val="2"/>
          <w:sz w:val="24"/>
          <w:szCs w:val="24"/>
          <w:lang w:val="nl-NL"/>
        </w:rPr>
        <w:t>g</w:t>
      </w:r>
      <w:r w:rsidRPr="00D613F7">
        <w:rPr>
          <w:spacing w:val="-1"/>
          <w:sz w:val="24"/>
          <w:szCs w:val="24"/>
          <w:lang w:val="nl-NL"/>
        </w:rPr>
        <w:t>e</w:t>
      </w:r>
      <w:r w:rsidRPr="00D613F7">
        <w:rPr>
          <w:sz w:val="24"/>
          <w:szCs w:val="24"/>
          <w:lang w:val="nl-NL"/>
        </w:rPr>
        <w:t>n</w:t>
      </w:r>
      <w:r w:rsidRPr="00D613F7">
        <w:rPr>
          <w:spacing w:val="-8"/>
          <w:sz w:val="24"/>
          <w:szCs w:val="24"/>
          <w:lang w:val="nl-NL"/>
        </w:rPr>
        <w:t xml:space="preserve"> </w:t>
      </w:r>
      <w:r w:rsidRPr="00D613F7">
        <w:rPr>
          <w:spacing w:val="-1"/>
          <w:sz w:val="24"/>
          <w:szCs w:val="24"/>
          <w:lang w:val="nl-NL"/>
        </w:rPr>
        <w:t>v</w:t>
      </w:r>
      <w:r w:rsidRPr="00D613F7">
        <w:rPr>
          <w:sz w:val="24"/>
          <w:szCs w:val="24"/>
          <w:lang w:val="nl-NL"/>
        </w:rPr>
        <w:t>oor</w:t>
      </w:r>
      <w:r w:rsidRPr="00D613F7">
        <w:rPr>
          <w:spacing w:val="-7"/>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6"/>
          <w:sz w:val="24"/>
          <w:szCs w:val="24"/>
          <w:lang w:val="nl-NL"/>
        </w:rPr>
        <w:t xml:space="preserve"> </w:t>
      </w:r>
      <w:r w:rsidRPr="00D613F7">
        <w:rPr>
          <w:sz w:val="24"/>
          <w:szCs w:val="24"/>
          <w:lang w:val="nl-NL"/>
        </w:rPr>
        <w:t>e</w:t>
      </w:r>
      <w:r w:rsidRPr="00D613F7">
        <w:rPr>
          <w:spacing w:val="-2"/>
          <w:sz w:val="24"/>
          <w:szCs w:val="24"/>
          <w:lang w:val="nl-NL"/>
        </w:rPr>
        <w:t>v</w:t>
      </w:r>
      <w:r w:rsidRPr="00D613F7">
        <w:rPr>
          <w:spacing w:val="-1"/>
          <w:sz w:val="24"/>
          <w:szCs w:val="24"/>
          <w:lang w:val="nl-NL"/>
        </w:rPr>
        <w:t>e</w:t>
      </w:r>
      <w:r w:rsidRPr="00D613F7">
        <w:rPr>
          <w:spacing w:val="3"/>
          <w:sz w:val="24"/>
          <w:szCs w:val="24"/>
          <w:lang w:val="nl-NL"/>
        </w:rPr>
        <w:t>n</w:t>
      </w:r>
      <w:r w:rsidRPr="00D613F7">
        <w:rPr>
          <w:spacing w:val="-1"/>
          <w:sz w:val="24"/>
          <w:szCs w:val="24"/>
          <w:lang w:val="nl-NL"/>
        </w:rPr>
        <w:t>e</w:t>
      </w:r>
      <w:r w:rsidRPr="00D613F7">
        <w:rPr>
          <w:spacing w:val="1"/>
          <w:sz w:val="24"/>
          <w:szCs w:val="24"/>
          <w:lang w:val="nl-NL"/>
        </w:rPr>
        <w:t>m</w:t>
      </w:r>
      <w:r w:rsidRPr="00D613F7">
        <w:rPr>
          <w:spacing w:val="-1"/>
          <w:sz w:val="24"/>
          <w:szCs w:val="24"/>
          <w:lang w:val="nl-NL"/>
        </w:rPr>
        <w:t>e</w:t>
      </w:r>
      <w:r w:rsidRPr="00D613F7">
        <w:rPr>
          <w:sz w:val="24"/>
          <w:szCs w:val="24"/>
          <w:lang w:val="nl-NL"/>
        </w:rPr>
        <w:t>nt</w:t>
      </w:r>
      <w:r w:rsidRPr="00D613F7">
        <w:rPr>
          <w:w w:val="99"/>
          <w:sz w:val="24"/>
          <w:szCs w:val="24"/>
          <w:lang w:val="nl-NL"/>
        </w:rPr>
        <w:t xml:space="preserve"> </w:t>
      </w:r>
      <w:r w:rsidRPr="00D613F7">
        <w:rPr>
          <w:sz w:val="24"/>
          <w:szCs w:val="24"/>
          <w:lang w:val="nl-NL"/>
        </w:rPr>
        <w:t>co</w:t>
      </w:r>
      <w:r w:rsidRPr="00D613F7">
        <w:rPr>
          <w:spacing w:val="1"/>
          <w:sz w:val="24"/>
          <w:szCs w:val="24"/>
          <w:lang w:val="nl-NL"/>
        </w:rPr>
        <w:t>n</w:t>
      </w:r>
      <w:r w:rsidRPr="00D613F7">
        <w:rPr>
          <w:spacing w:val="-1"/>
          <w:sz w:val="24"/>
          <w:szCs w:val="24"/>
          <w:lang w:val="nl-NL"/>
        </w:rPr>
        <w:t>f</w:t>
      </w:r>
      <w:r w:rsidRPr="00D613F7">
        <w:rPr>
          <w:sz w:val="24"/>
          <w:szCs w:val="24"/>
          <w:lang w:val="nl-NL"/>
        </w:rPr>
        <w:t>orm</w:t>
      </w:r>
      <w:r w:rsidRPr="00D613F7">
        <w:rPr>
          <w:spacing w:val="-8"/>
          <w:sz w:val="24"/>
          <w:szCs w:val="24"/>
          <w:lang w:val="nl-NL"/>
        </w:rPr>
        <w:t xml:space="preserve"> </w:t>
      </w:r>
      <w:r w:rsidRPr="00D613F7">
        <w:rPr>
          <w:sz w:val="24"/>
          <w:szCs w:val="24"/>
          <w:lang w:val="nl-NL"/>
        </w:rPr>
        <w:t>r</w:t>
      </w:r>
      <w:r w:rsidRPr="00D613F7">
        <w:rPr>
          <w:spacing w:val="1"/>
          <w:sz w:val="24"/>
          <w:szCs w:val="24"/>
          <w:lang w:val="nl-NL"/>
        </w:rPr>
        <w:t>e</w:t>
      </w:r>
      <w:r w:rsidRPr="00D613F7">
        <w:rPr>
          <w:sz w:val="24"/>
          <w:szCs w:val="24"/>
          <w:lang w:val="nl-NL"/>
        </w:rPr>
        <w:t>g</w:t>
      </w:r>
      <w:r w:rsidRPr="00D613F7">
        <w:rPr>
          <w:spacing w:val="-1"/>
          <w:sz w:val="24"/>
          <w:szCs w:val="24"/>
          <w:lang w:val="nl-NL"/>
        </w:rPr>
        <w:t>e</w:t>
      </w:r>
      <w:r w:rsidRPr="00D613F7">
        <w:rPr>
          <w:sz w:val="24"/>
          <w:szCs w:val="24"/>
          <w:lang w:val="nl-NL"/>
        </w:rPr>
        <w:t>l</w:t>
      </w:r>
      <w:r w:rsidRPr="00D613F7">
        <w:rPr>
          <w:spacing w:val="-7"/>
          <w:sz w:val="24"/>
          <w:szCs w:val="24"/>
          <w:lang w:val="nl-NL"/>
        </w:rPr>
        <w:t xml:space="preserve"> </w:t>
      </w:r>
      <w:r w:rsidRPr="00D613F7">
        <w:rPr>
          <w:sz w:val="24"/>
          <w:szCs w:val="24"/>
          <w:lang w:val="nl-NL"/>
        </w:rPr>
        <w:t>9</w:t>
      </w:r>
      <w:r w:rsidRPr="00D613F7">
        <w:rPr>
          <w:spacing w:val="2"/>
          <w:sz w:val="24"/>
          <w:szCs w:val="24"/>
          <w:lang w:val="nl-NL"/>
        </w:rPr>
        <w:t>0</w:t>
      </w:r>
      <w:r w:rsidRPr="00D613F7">
        <w:rPr>
          <w:sz w:val="24"/>
          <w:szCs w:val="24"/>
          <w:lang w:val="nl-NL"/>
        </w:rPr>
        <w:t>.2</w:t>
      </w:r>
      <w:r w:rsidRPr="00D613F7">
        <w:rPr>
          <w:spacing w:val="-7"/>
          <w:sz w:val="24"/>
          <w:szCs w:val="24"/>
          <w:lang w:val="nl-NL"/>
        </w:rPr>
        <w:t xml:space="preserve"> </w:t>
      </w:r>
      <w:proofErr w:type="spellStart"/>
      <w:r w:rsidRPr="00D613F7">
        <w:rPr>
          <w:spacing w:val="2"/>
          <w:sz w:val="24"/>
          <w:szCs w:val="24"/>
          <w:lang w:val="nl-NL"/>
        </w:rPr>
        <w:t>R</w:t>
      </w:r>
      <w:r w:rsidRPr="00D613F7">
        <w:rPr>
          <w:spacing w:val="-2"/>
          <w:sz w:val="24"/>
          <w:szCs w:val="24"/>
          <w:lang w:val="nl-NL"/>
        </w:rPr>
        <w:t>v</w:t>
      </w:r>
      <w:r w:rsidRPr="00D613F7">
        <w:rPr>
          <w:sz w:val="24"/>
          <w:szCs w:val="24"/>
          <w:lang w:val="nl-NL"/>
        </w:rPr>
        <w:t>W</w:t>
      </w:r>
      <w:proofErr w:type="spellEnd"/>
      <w:r w:rsidRPr="00D613F7">
        <w:rPr>
          <w:sz w:val="24"/>
          <w:szCs w:val="24"/>
          <w:lang w:val="nl-NL"/>
        </w:rPr>
        <w:t>.</w:t>
      </w:r>
    </w:p>
    <w:p w:rsidR="005C7F53" w:rsidRPr="00D613F7" w:rsidRDefault="005C7F53">
      <w:pPr>
        <w:kinsoku w:val="0"/>
        <w:overflowPunct w:val="0"/>
        <w:spacing w:before="1" w:line="240" w:lineRule="exact"/>
        <w:rPr>
          <w:lang w:val="nl-NL"/>
        </w:rPr>
      </w:pPr>
    </w:p>
    <w:p w:rsidR="005C7F53" w:rsidRPr="00D613F7" w:rsidRDefault="005C7F53">
      <w:pPr>
        <w:pStyle w:val="Kop2"/>
        <w:numPr>
          <w:ilvl w:val="0"/>
          <w:numId w:val="3"/>
        </w:numPr>
        <w:tabs>
          <w:tab w:val="left" w:pos="808"/>
        </w:tabs>
        <w:kinsoku w:val="0"/>
        <w:overflowPunct w:val="0"/>
        <w:ind w:left="808"/>
        <w:rPr>
          <w:b w:val="0"/>
          <w:bCs w:val="0"/>
        </w:rPr>
      </w:pPr>
      <w:r w:rsidRPr="00D613F7">
        <w:t>De</w:t>
      </w:r>
      <w:r w:rsidRPr="00D613F7">
        <w:rPr>
          <w:spacing w:val="-6"/>
        </w:rPr>
        <w:t xml:space="preserve"> </w:t>
      </w:r>
      <w:proofErr w:type="spellStart"/>
      <w:r w:rsidRPr="00D613F7">
        <w:t>loc</w:t>
      </w:r>
      <w:r w:rsidRPr="00D613F7">
        <w:rPr>
          <w:spacing w:val="-1"/>
        </w:rPr>
        <w:t>a</w:t>
      </w:r>
      <w:r w:rsidRPr="00D613F7">
        <w:t>t</w:t>
      </w:r>
      <w:r w:rsidRPr="00D613F7">
        <w:rPr>
          <w:spacing w:val="1"/>
        </w:rPr>
        <w:t>i</w:t>
      </w:r>
      <w:r w:rsidRPr="00D613F7">
        <w:t>e</w:t>
      </w:r>
      <w:proofErr w:type="spellEnd"/>
      <w:r w:rsidRPr="00D613F7">
        <w:rPr>
          <w:spacing w:val="-6"/>
        </w:rPr>
        <w:t xml:space="preserve"> </w:t>
      </w:r>
      <w:r w:rsidRPr="00D613F7">
        <w:t>v</w:t>
      </w:r>
      <w:r w:rsidRPr="00D613F7">
        <w:rPr>
          <w:spacing w:val="-2"/>
        </w:rPr>
        <w:t>a</w:t>
      </w:r>
      <w:r w:rsidRPr="00D613F7">
        <w:t>n</w:t>
      </w:r>
      <w:r w:rsidRPr="00D613F7">
        <w:rPr>
          <w:spacing w:val="-6"/>
        </w:rPr>
        <w:t xml:space="preserve"> </w:t>
      </w:r>
      <w:r w:rsidRPr="00D613F7">
        <w:t>h</w:t>
      </w:r>
      <w:r w:rsidRPr="00D613F7">
        <w:rPr>
          <w:spacing w:val="-1"/>
        </w:rPr>
        <w:t>e</w:t>
      </w:r>
      <w:r w:rsidRPr="00D613F7">
        <w:t>t</w:t>
      </w:r>
      <w:r w:rsidRPr="00D613F7">
        <w:rPr>
          <w:spacing w:val="-5"/>
        </w:rPr>
        <w:t xml:space="preserve"> </w:t>
      </w:r>
      <w:proofErr w:type="spellStart"/>
      <w:r w:rsidRPr="00D613F7">
        <w:t>w</w:t>
      </w:r>
      <w:r w:rsidRPr="00D613F7">
        <w:rPr>
          <w:spacing w:val="-1"/>
        </w:rPr>
        <w:t>e</w:t>
      </w:r>
      <w:r w:rsidRPr="00D613F7">
        <w:rPr>
          <w:spacing w:val="-2"/>
        </w:rPr>
        <w:t>d</w:t>
      </w:r>
      <w:r w:rsidRPr="00D613F7">
        <w:rPr>
          <w:spacing w:val="-3"/>
        </w:rPr>
        <w:t>s</w:t>
      </w:r>
      <w:r w:rsidRPr="00D613F7">
        <w:t>t</w:t>
      </w:r>
      <w:r w:rsidRPr="00D613F7">
        <w:rPr>
          <w:spacing w:val="1"/>
        </w:rPr>
        <w:t>r</w:t>
      </w:r>
      <w:r w:rsidRPr="00D613F7">
        <w:rPr>
          <w:spacing w:val="-2"/>
        </w:rPr>
        <w:t>i</w:t>
      </w:r>
      <w:r w:rsidRPr="00D613F7">
        <w:t>jdk</w:t>
      </w:r>
      <w:r w:rsidRPr="00D613F7">
        <w:rPr>
          <w:spacing w:val="-1"/>
        </w:rPr>
        <w:t>a</w:t>
      </w:r>
      <w:r w:rsidRPr="00D613F7">
        <w:t>n</w:t>
      </w:r>
      <w:r w:rsidRPr="00D613F7">
        <w:rPr>
          <w:spacing w:val="-2"/>
        </w:rPr>
        <w:t>t</w:t>
      </w:r>
      <w:r w:rsidRPr="00D613F7">
        <w:t>oor</w:t>
      </w:r>
      <w:proofErr w:type="spellEnd"/>
    </w:p>
    <w:p w:rsidR="005C7F53" w:rsidRPr="00D613F7" w:rsidRDefault="005C7F53">
      <w:pPr>
        <w:pStyle w:val="Plattetekst"/>
        <w:numPr>
          <w:ilvl w:val="1"/>
          <w:numId w:val="3"/>
        </w:numPr>
        <w:tabs>
          <w:tab w:val="left" w:pos="805"/>
        </w:tabs>
        <w:kinsoku w:val="0"/>
        <w:overflowPunct w:val="0"/>
        <w:spacing w:before="59"/>
        <w:ind w:left="806" w:right="453"/>
        <w:rPr>
          <w:sz w:val="24"/>
          <w:szCs w:val="24"/>
          <w:lang w:val="nl-NL"/>
        </w:rPr>
      </w:pP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pacing w:val="-1"/>
          <w:sz w:val="24"/>
          <w:szCs w:val="24"/>
          <w:lang w:val="nl-NL"/>
        </w:rPr>
        <w:t>we</w:t>
      </w:r>
      <w:r w:rsidRPr="00D613F7">
        <w:rPr>
          <w:spacing w:val="3"/>
          <w:sz w:val="24"/>
          <w:szCs w:val="24"/>
          <w:lang w:val="nl-NL"/>
        </w:rPr>
        <w:t>d</w:t>
      </w:r>
      <w:r w:rsidRPr="00D613F7">
        <w:rPr>
          <w:spacing w:val="-1"/>
          <w:sz w:val="24"/>
          <w:szCs w:val="24"/>
          <w:lang w:val="nl-NL"/>
        </w:rPr>
        <w:t>s</w:t>
      </w:r>
      <w:r w:rsidRPr="00D613F7">
        <w:rPr>
          <w:sz w:val="24"/>
          <w:szCs w:val="24"/>
          <w:lang w:val="nl-NL"/>
        </w:rPr>
        <w:t>trijdk</w:t>
      </w:r>
      <w:r w:rsidRPr="00D613F7">
        <w:rPr>
          <w:spacing w:val="1"/>
          <w:sz w:val="24"/>
          <w:szCs w:val="24"/>
          <w:lang w:val="nl-NL"/>
        </w:rPr>
        <w:t>a</w:t>
      </w:r>
      <w:r w:rsidRPr="00D613F7">
        <w:rPr>
          <w:sz w:val="24"/>
          <w:szCs w:val="24"/>
          <w:lang w:val="nl-NL"/>
        </w:rPr>
        <w:t>ntoor</w:t>
      </w:r>
      <w:r w:rsidRPr="00D613F7">
        <w:rPr>
          <w:spacing w:val="-5"/>
          <w:sz w:val="24"/>
          <w:szCs w:val="24"/>
          <w:lang w:val="nl-NL"/>
        </w:rPr>
        <w:t xml:space="preserve"> </w:t>
      </w:r>
      <w:r w:rsidRPr="00D613F7">
        <w:rPr>
          <w:sz w:val="24"/>
          <w:szCs w:val="24"/>
          <w:lang w:val="nl-NL"/>
        </w:rPr>
        <w:t>is</w:t>
      </w:r>
      <w:r w:rsidRPr="00D613F7">
        <w:rPr>
          <w:spacing w:val="-7"/>
          <w:sz w:val="24"/>
          <w:szCs w:val="24"/>
          <w:lang w:val="nl-NL"/>
        </w:rPr>
        <w:t xml:space="preserve"> </w:t>
      </w:r>
      <w:r w:rsidRPr="00D613F7">
        <w:rPr>
          <w:sz w:val="24"/>
          <w:szCs w:val="24"/>
          <w:lang w:val="nl-NL"/>
        </w:rPr>
        <w:t>g</w:t>
      </w:r>
      <w:r w:rsidRPr="00D613F7">
        <w:rPr>
          <w:spacing w:val="1"/>
          <w:sz w:val="24"/>
          <w:szCs w:val="24"/>
          <w:lang w:val="nl-NL"/>
        </w:rPr>
        <w:t>e</w:t>
      </w:r>
      <w:r w:rsidRPr="00D613F7">
        <w:rPr>
          <w:spacing w:val="-2"/>
          <w:sz w:val="24"/>
          <w:szCs w:val="24"/>
          <w:lang w:val="nl-NL"/>
        </w:rPr>
        <w:t>v</w:t>
      </w:r>
      <w:r w:rsidRPr="00D613F7">
        <w:rPr>
          <w:spacing w:val="1"/>
          <w:sz w:val="24"/>
          <w:szCs w:val="24"/>
          <w:lang w:val="nl-NL"/>
        </w:rPr>
        <w:t>es</w:t>
      </w:r>
      <w:r w:rsidRPr="00D613F7">
        <w:rPr>
          <w:sz w:val="24"/>
          <w:szCs w:val="24"/>
          <w:lang w:val="nl-NL"/>
        </w:rPr>
        <w:t>tigd</w:t>
      </w:r>
      <w:r w:rsidRPr="00D613F7">
        <w:rPr>
          <w:spacing w:val="-5"/>
          <w:sz w:val="24"/>
          <w:szCs w:val="24"/>
          <w:lang w:val="nl-NL"/>
        </w:rPr>
        <w:t xml:space="preserve"> </w:t>
      </w:r>
      <w:r w:rsidRPr="00D613F7">
        <w:rPr>
          <w:sz w:val="24"/>
          <w:szCs w:val="24"/>
          <w:lang w:val="nl-NL"/>
        </w:rPr>
        <w:t>in</w:t>
      </w:r>
      <w:r w:rsidRPr="00D613F7">
        <w:rPr>
          <w:spacing w:val="-4"/>
          <w:sz w:val="24"/>
          <w:szCs w:val="24"/>
          <w:lang w:val="nl-NL"/>
        </w:rPr>
        <w:t xml:space="preserve"> </w:t>
      </w:r>
      <w:r w:rsidR="0000449B" w:rsidRPr="00D613F7">
        <w:rPr>
          <w:spacing w:val="1"/>
          <w:sz w:val="24"/>
          <w:szCs w:val="24"/>
          <w:lang w:val="nl-NL"/>
        </w:rPr>
        <w:t xml:space="preserve">het trainingscentrum de Roerkoning </w:t>
      </w:r>
      <w:r w:rsidRPr="00D613F7">
        <w:rPr>
          <w:spacing w:val="-2"/>
          <w:sz w:val="24"/>
          <w:szCs w:val="24"/>
          <w:lang w:val="nl-NL"/>
        </w:rPr>
        <w:t>v</w:t>
      </w:r>
      <w:r w:rsidRPr="00D613F7">
        <w:rPr>
          <w:sz w:val="24"/>
          <w:szCs w:val="24"/>
          <w:lang w:val="nl-NL"/>
        </w:rPr>
        <w:t>an</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6"/>
          <w:sz w:val="24"/>
          <w:szCs w:val="24"/>
          <w:lang w:val="nl-NL"/>
        </w:rPr>
        <w:t xml:space="preserve"> </w:t>
      </w:r>
      <w:r w:rsidRPr="00D613F7">
        <w:rPr>
          <w:sz w:val="24"/>
          <w:szCs w:val="24"/>
          <w:lang w:val="nl-NL"/>
        </w:rPr>
        <w:t>KWS</w:t>
      </w:r>
      <w:r w:rsidRPr="00D613F7">
        <w:rPr>
          <w:spacing w:val="-4"/>
          <w:sz w:val="24"/>
          <w:szCs w:val="24"/>
          <w:lang w:val="nl-NL"/>
        </w:rPr>
        <w:t xml:space="preserve"> </w:t>
      </w:r>
      <w:r w:rsidRPr="00D613F7">
        <w:rPr>
          <w:sz w:val="24"/>
          <w:szCs w:val="24"/>
          <w:lang w:val="nl-NL"/>
        </w:rPr>
        <w:t>op</w:t>
      </w:r>
      <w:r w:rsidRPr="00D613F7">
        <w:rPr>
          <w:spacing w:val="-5"/>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Kol</w:t>
      </w:r>
      <w:r w:rsidRPr="00D613F7">
        <w:rPr>
          <w:spacing w:val="1"/>
          <w:sz w:val="24"/>
          <w:szCs w:val="24"/>
          <w:lang w:val="nl-NL"/>
        </w:rPr>
        <w:t>m</w:t>
      </w:r>
      <w:r w:rsidRPr="00D613F7">
        <w:rPr>
          <w:spacing w:val="-1"/>
          <w:sz w:val="24"/>
          <w:szCs w:val="24"/>
          <w:lang w:val="nl-NL"/>
        </w:rPr>
        <w:t>ee</w:t>
      </w:r>
      <w:r w:rsidRPr="00D613F7">
        <w:rPr>
          <w:spacing w:val="2"/>
          <w:sz w:val="24"/>
          <w:szCs w:val="24"/>
          <w:lang w:val="nl-NL"/>
        </w:rPr>
        <w:t>r</w:t>
      </w:r>
      <w:r w:rsidRPr="00D613F7">
        <w:rPr>
          <w:spacing w:val="-1"/>
          <w:sz w:val="24"/>
          <w:szCs w:val="24"/>
          <w:lang w:val="nl-NL"/>
        </w:rPr>
        <w:t>s</w:t>
      </w:r>
      <w:r w:rsidRPr="00D613F7">
        <w:rPr>
          <w:spacing w:val="2"/>
          <w:sz w:val="24"/>
          <w:szCs w:val="24"/>
          <w:lang w:val="nl-NL"/>
        </w:rPr>
        <w:t>l</w:t>
      </w:r>
      <w:r w:rsidRPr="00D613F7">
        <w:rPr>
          <w:sz w:val="24"/>
          <w:szCs w:val="24"/>
          <w:lang w:val="nl-NL"/>
        </w:rPr>
        <w:t>a</w:t>
      </w:r>
      <w:r w:rsidRPr="00D613F7">
        <w:rPr>
          <w:spacing w:val="1"/>
          <w:sz w:val="24"/>
          <w:szCs w:val="24"/>
          <w:lang w:val="nl-NL"/>
        </w:rPr>
        <w:t>n</w:t>
      </w:r>
      <w:r w:rsidRPr="00D613F7">
        <w:rPr>
          <w:sz w:val="24"/>
          <w:szCs w:val="24"/>
          <w:lang w:val="nl-NL"/>
        </w:rPr>
        <w:t>d</w:t>
      </w:r>
      <w:r w:rsidRPr="00D613F7">
        <w:rPr>
          <w:spacing w:val="36"/>
          <w:sz w:val="24"/>
          <w:szCs w:val="24"/>
          <w:lang w:val="nl-NL"/>
        </w:rPr>
        <w:t xml:space="preserve"> </w:t>
      </w:r>
      <w:r w:rsidRPr="00D613F7">
        <w:rPr>
          <w:sz w:val="24"/>
          <w:szCs w:val="24"/>
          <w:lang w:val="nl-NL"/>
        </w:rPr>
        <w:t>in</w:t>
      </w:r>
      <w:r w:rsidRPr="00D613F7">
        <w:rPr>
          <w:spacing w:val="-5"/>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w w:val="99"/>
          <w:sz w:val="24"/>
          <w:szCs w:val="24"/>
          <w:lang w:val="nl-NL"/>
        </w:rPr>
        <w:t xml:space="preserve"> </w:t>
      </w:r>
      <w:r w:rsidRPr="00D613F7">
        <w:rPr>
          <w:sz w:val="24"/>
          <w:szCs w:val="24"/>
          <w:lang w:val="nl-NL"/>
        </w:rPr>
        <w:t>Sn</w:t>
      </w:r>
      <w:r w:rsidRPr="00D613F7">
        <w:rPr>
          <w:spacing w:val="-1"/>
          <w:sz w:val="24"/>
          <w:szCs w:val="24"/>
          <w:lang w:val="nl-NL"/>
        </w:rPr>
        <w:t>ee</w:t>
      </w:r>
      <w:r w:rsidRPr="00D613F7">
        <w:rPr>
          <w:sz w:val="24"/>
          <w:szCs w:val="24"/>
          <w:lang w:val="nl-NL"/>
        </w:rPr>
        <w:t>ke</w:t>
      </w:r>
      <w:r w:rsidRPr="00D613F7">
        <w:rPr>
          <w:spacing w:val="2"/>
          <w:sz w:val="24"/>
          <w:szCs w:val="24"/>
          <w:lang w:val="nl-NL"/>
        </w:rPr>
        <w:t>r</w:t>
      </w:r>
      <w:r w:rsidRPr="00D613F7">
        <w:rPr>
          <w:spacing w:val="-1"/>
          <w:sz w:val="24"/>
          <w:szCs w:val="24"/>
          <w:lang w:val="nl-NL"/>
        </w:rPr>
        <w:t>m</w:t>
      </w:r>
      <w:r w:rsidRPr="00D613F7">
        <w:rPr>
          <w:spacing w:val="1"/>
          <w:sz w:val="24"/>
          <w:szCs w:val="24"/>
          <w:lang w:val="nl-NL"/>
        </w:rPr>
        <w:t>e</w:t>
      </w:r>
      <w:r w:rsidRPr="00D613F7">
        <w:rPr>
          <w:spacing w:val="-1"/>
          <w:sz w:val="24"/>
          <w:szCs w:val="24"/>
          <w:lang w:val="nl-NL"/>
        </w:rPr>
        <w:t>e</w:t>
      </w:r>
      <w:r w:rsidRPr="00D613F7">
        <w:rPr>
          <w:sz w:val="24"/>
          <w:szCs w:val="24"/>
          <w:lang w:val="nl-NL"/>
        </w:rPr>
        <w:t>r.</w:t>
      </w:r>
    </w:p>
    <w:p w:rsidR="005C7F53" w:rsidRPr="00D613F7" w:rsidRDefault="005C7F53">
      <w:pPr>
        <w:pStyle w:val="Plattetekst"/>
        <w:numPr>
          <w:ilvl w:val="1"/>
          <w:numId w:val="3"/>
        </w:numPr>
        <w:tabs>
          <w:tab w:val="left" w:pos="805"/>
        </w:tabs>
        <w:kinsoku w:val="0"/>
        <w:overflowPunct w:val="0"/>
        <w:spacing w:line="242" w:lineRule="exact"/>
        <w:ind w:left="806"/>
        <w:rPr>
          <w:sz w:val="24"/>
          <w:szCs w:val="24"/>
          <w:lang w:val="nl-NL"/>
        </w:rPr>
      </w:pP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10"/>
          <w:sz w:val="24"/>
          <w:szCs w:val="24"/>
          <w:lang w:val="nl-NL"/>
        </w:rPr>
        <w:t xml:space="preserve"> </w:t>
      </w:r>
      <w:r w:rsidRPr="00D613F7">
        <w:rPr>
          <w:spacing w:val="-1"/>
          <w:sz w:val="24"/>
          <w:szCs w:val="24"/>
          <w:lang w:val="nl-NL"/>
        </w:rPr>
        <w:t>we</w:t>
      </w:r>
      <w:r w:rsidRPr="00D613F7">
        <w:rPr>
          <w:spacing w:val="3"/>
          <w:sz w:val="24"/>
          <w:szCs w:val="24"/>
          <w:lang w:val="nl-NL"/>
        </w:rPr>
        <w:t>d</w:t>
      </w:r>
      <w:r w:rsidRPr="00D613F7">
        <w:rPr>
          <w:spacing w:val="-1"/>
          <w:sz w:val="24"/>
          <w:szCs w:val="24"/>
          <w:lang w:val="nl-NL"/>
        </w:rPr>
        <w:t>s</w:t>
      </w:r>
      <w:r w:rsidRPr="00D613F7">
        <w:rPr>
          <w:sz w:val="24"/>
          <w:szCs w:val="24"/>
          <w:lang w:val="nl-NL"/>
        </w:rPr>
        <w:t>trijdk</w:t>
      </w:r>
      <w:r w:rsidRPr="00D613F7">
        <w:rPr>
          <w:spacing w:val="1"/>
          <w:sz w:val="24"/>
          <w:szCs w:val="24"/>
          <w:lang w:val="nl-NL"/>
        </w:rPr>
        <w:t>a</w:t>
      </w:r>
      <w:r w:rsidRPr="00D613F7">
        <w:rPr>
          <w:sz w:val="24"/>
          <w:szCs w:val="24"/>
          <w:lang w:val="nl-NL"/>
        </w:rPr>
        <w:t>ntoor</w:t>
      </w:r>
      <w:r w:rsidRPr="00D613F7">
        <w:rPr>
          <w:spacing w:val="-9"/>
          <w:sz w:val="24"/>
          <w:szCs w:val="24"/>
          <w:lang w:val="nl-NL"/>
        </w:rPr>
        <w:t xml:space="preserve"> </w:t>
      </w:r>
      <w:r w:rsidRPr="00D613F7">
        <w:rPr>
          <w:sz w:val="24"/>
          <w:szCs w:val="24"/>
          <w:lang w:val="nl-NL"/>
        </w:rPr>
        <w:t>is</w:t>
      </w:r>
      <w:r w:rsidRPr="00D613F7">
        <w:rPr>
          <w:spacing w:val="-10"/>
          <w:sz w:val="24"/>
          <w:szCs w:val="24"/>
          <w:lang w:val="nl-NL"/>
        </w:rPr>
        <w:t xml:space="preserve"> </w:t>
      </w:r>
      <w:r w:rsidRPr="00D613F7">
        <w:rPr>
          <w:sz w:val="24"/>
          <w:szCs w:val="24"/>
          <w:lang w:val="nl-NL"/>
        </w:rPr>
        <w:t>t</w:t>
      </w:r>
      <w:r w:rsidRPr="00D613F7">
        <w:rPr>
          <w:spacing w:val="-1"/>
          <w:sz w:val="24"/>
          <w:szCs w:val="24"/>
          <w:lang w:val="nl-NL"/>
        </w:rPr>
        <w:t>e</w:t>
      </w:r>
      <w:r w:rsidRPr="00D613F7">
        <w:rPr>
          <w:sz w:val="24"/>
          <w:szCs w:val="24"/>
          <w:lang w:val="nl-NL"/>
        </w:rPr>
        <w:t>l</w:t>
      </w:r>
      <w:r w:rsidRPr="00D613F7">
        <w:rPr>
          <w:spacing w:val="1"/>
          <w:sz w:val="24"/>
          <w:szCs w:val="24"/>
          <w:lang w:val="nl-NL"/>
        </w:rPr>
        <w:t>e</w:t>
      </w:r>
      <w:r w:rsidRPr="00D613F7">
        <w:rPr>
          <w:spacing w:val="-1"/>
          <w:sz w:val="24"/>
          <w:szCs w:val="24"/>
          <w:lang w:val="nl-NL"/>
        </w:rPr>
        <w:t>f</w:t>
      </w:r>
      <w:r w:rsidRPr="00D613F7">
        <w:rPr>
          <w:spacing w:val="2"/>
          <w:sz w:val="24"/>
          <w:szCs w:val="24"/>
          <w:lang w:val="nl-NL"/>
        </w:rPr>
        <w:t>o</w:t>
      </w:r>
      <w:r w:rsidRPr="00D613F7">
        <w:rPr>
          <w:sz w:val="24"/>
          <w:szCs w:val="24"/>
          <w:lang w:val="nl-NL"/>
        </w:rPr>
        <w:t>ni</w:t>
      </w:r>
      <w:r w:rsidRPr="00D613F7">
        <w:rPr>
          <w:spacing w:val="-2"/>
          <w:sz w:val="24"/>
          <w:szCs w:val="24"/>
          <w:lang w:val="nl-NL"/>
        </w:rPr>
        <w:t>s</w:t>
      </w:r>
      <w:r w:rsidRPr="00D613F7">
        <w:rPr>
          <w:sz w:val="24"/>
          <w:szCs w:val="24"/>
          <w:lang w:val="nl-NL"/>
        </w:rPr>
        <w:t>ch</w:t>
      </w:r>
      <w:r w:rsidRPr="00D613F7">
        <w:rPr>
          <w:spacing w:val="-10"/>
          <w:sz w:val="24"/>
          <w:szCs w:val="24"/>
          <w:lang w:val="nl-NL"/>
        </w:rPr>
        <w:t xml:space="preserve"> </w:t>
      </w:r>
      <w:r w:rsidRPr="00D613F7">
        <w:rPr>
          <w:spacing w:val="1"/>
          <w:sz w:val="24"/>
          <w:szCs w:val="24"/>
          <w:lang w:val="nl-NL"/>
        </w:rPr>
        <w:t>b</w:t>
      </w:r>
      <w:r w:rsidRPr="00D613F7">
        <w:rPr>
          <w:spacing w:val="-1"/>
          <w:sz w:val="24"/>
          <w:szCs w:val="24"/>
          <w:lang w:val="nl-NL"/>
        </w:rPr>
        <w:t>e</w:t>
      </w:r>
      <w:r w:rsidRPr="00D613F7">
        <w:rPr>
          <w:sz w:val="24"/>
          <w:szCs w:val="24"/>
          <w:lang w:val="nl-NL"/>
        </w:rPr>
        <w:t>r</w:t>
      </w:r>
      <w:r w:rsidRPr="00D613F7">
        <w:rPr>
          <w:spacing w:val="-1"/>
          <w:sz w:val="24"/>
          <w:szCs w:val="24"/>
          <w:lang w:val="nl-NL"/>
        </w:rPr>
        <w:t>e</w:t>
      </w:r>
      <w:r w:rsidRPr="00D613F7">
        <w:rPr>
          <w:sz w:val="24"/>
          <w:szCs w:val="24"/>
          <w:lang w:val="nl-NL"/>
        </w:rPr>
        <w:t>ik</w:t>
      </w:r>
      <w:r w:rsidRPr="00D613F7">
        <w:rPr>
          <w:spacing w:val="1"/>
          <w:sz w:val="24"/>
          <w:szCs w:val="24"/>
          <w:lang w:val="nl-NL"/>
        </w:rPr>
        <w:t>b</w:t>
      </w:r>
      <w:r w:rsidRPr="00D613F7">
        <w:rPr>
          <w:sz w:val="24"/>
          <w:szCs w:val="24"/>
          <w:lang w:val="nl-NL"/>
        </w:rPr>
        <w:t>a</w:t>
      </w:r>
      <w:r w:rsidRPr="00D613F7">
        <w:rPr>
          <w:spacing w:val="1"/>
          <w:sz w:val="24"/>
          <w:szCs w:val="24"/>
          <w:lang w:val="nl-NL"/>
        </w:rPr>
        <w:t>a</w:t>
      </w:r>
      <w:r w:rsidRPr="00D613F7">
        <w:rPr>
          <w:sz w:val="24"/>
          <w:szCs w:val="24"/>
          <w:lang w:val="nl-NL"/>
        </w:rPr>
        <w:t>r</w:t>
      </w:r>
      <w:r w:rsidRPr="00D613F7">
        <w:rPr>
          <w:spacing w:val="-9"/>
          <w:sz w:val="24"/>
          <w:szCs w:val="24"/>
          <w:lang w:val="nl-NL"/>
        </w:rPr>
        <w:t xml:space="preserve"> </w:t>
      </w:r>
      <w:r w:rsidRPr="00D613F7">
        <w:rPr>
          <w:spacing w:val="-2"/>
          <w:sz w:val="24"/>
          <w:szCs w:val="24"/>
          <w:lang w:val="nl-NL"/>
        </w:rPr>
        <w:t>v</w:t>
      </w:r>
      <w:r w:rsidRPr="00D613F7">
        <w:rPr>
          <w:sz w:val="24"/>
          <w:szCs w:val="24"/>
          <w:lang w:val="nl-NL"/>
        </w:rPr>
        <w:t>ia</w:t>
      </w:r>
      <w:r w:rsidRPr="00D613F7">
        <w:rPr>
          <w:spacing w:val="-9"/>
          <w:sz w:val="24"/>
          <w:szCs w:val="24"/>
          <w:lang w:val="nl-NL"/>
        </w:rPr>
        <w:t xml:space="preserve"> </w:t>
      </w:r>
      <w:r w:rsidRPr="00D613F7">
        <w:rPr>
          <w:spacing w:val="2"/>
          <w:sz w:val="24"/>
          <w:szCs w:val="24"/>
          <w:lang w:val="nl-NL"/>
        </w:rPr>
        <w:t>t</w:t>
      </w:r>
      <w:r w:rsidRPr="00D613F7">
        <w:rPr>
          <w:spacing w:val="-1"/>
          <w:sz w:val="24"/>
          <w:szCs w:val="24"/>
          <w:lang w:val="nl-NL"/>
        </w:rPr>
        <w:t>e</w:t>
      </w:r>
      <w:r w:rsidRPr="00D613F7">
        <w:rPr>
          <w:sz w:val="24"/>
          <w:szCs w:val="24"/>
          <w:lang w:val="nl-NL"/>
        </w:rPr>
        <w:t>l</w:t>
      </w:r>
      <w:r w:rsidRPr="00D613F7">
        <w:rPr>
          <w:spacing w:val="1"/>
          <w:sz w:val="24"/>
          <w:szCs w:val="24"/>
          <w:lang w:val="nl-NL"/>
        </w:rPr>
        <w:t>e</w:t>
      </w:r>
      <w:r w:rsidRPr="00D613F7">
        <w:rPr>
          <w:spacing w:val="-1"/>
          <w:sz w:val="24"/>
          <w:szCs w:val="24"/>
          <w:lang w:val="nl-NL"/>
        </w:rPr>
        <w:t>f</w:t>
      </w:r>
      <w:r w:rsidRPr="00D613F7">
        <w:rPr>
          <w:sz w:val="24"/>
          <w:szCs w:val="24"/>
          <w:lang w:val="nl-NL"/>
        </w:rPr>
        <w:t>oonnu</w:t>
      </w:r>
      <w:r w:rsidRPr="00D613F7">
        <w:rPr>
          <w:spacing w:val="-1"/>
          <w:sz w:val="24"/>
          <w:szCs w:val="24"/>
          <w:lang w:val="nl-NL"/>
        </w:rPr>
        <w:t>mme</w:t>
      </w:r>
      <w:r w:rsidRPr="00D613F7">
        <w:rPr>
          <w:sz w:val="24"/>
          <w:szCs w:val="24"/>
          <w:lang w:val="nl-NL"/>
        </w:rPr>
        <w:t>r</w:t>
      </w:r>
      <w:r w:rsidRPr="00D613F7">
        <w:rPr>
          <w:spacing w:val="-9"/>
          <w:sz w:val="24"/>
          <w:szCs w:val="24"/>
          <w:lang w:val="nl-NL"/>
        </w:rPr>
        <w:t xml:space="preserve"> </w:t>
      </w:r>
      <w:r w:rsidR="0000449B" w:rsidRPr="00D613F7">
        <w:rPr>
          <w:spacing w:val="2"/>
          <w:sz w:val="24"/>
          <w:szCs w:val="24"/>
          <w:lang w:val="nl-NL"/>
        </w:rPr>
        <w:t>06-46139496</w:t>
      </w:r>
      <w:r w:rsidRPr="00D613F7">
        <w:rPr>
          <w:sz w:val="24"/>
          <w:szCs w:val="24"/>
          <w:lang w:val="nl-NL"/>
        </w:rPr>
        <w:t>.</w:t>
      </w:r>
    </w:p>
    <w:p w:rsidR="005C7F53" w:rsidRPr="00D613F7" w:rsidRDefault="005C7F53" w:rsidP="005F5957">
      <w:pPr>
        <w:pStyle w:val="Plattetekst"/>
        <w:numPr>
          <w:ilvl w:val="1"/>
          <w:numId w:val="3"/>
        </w:numPr>
        <w:tabs>
          <w:tab w:val="left" w:pos="805"/>
        </w:tabs>
        <w:kinsoku w:val="0"/>
        <w:overflowPunct w:val="0"/>
        <w:ind w:left="806" w:right="388"/>
        <w:rPr>
          <w:sz w:val="24"/>
          <w:szCs w:val="24"/>
          <w:lang w:val="nl-NL"/>
        </w:rPr>
      </w:pPr>
      <w:r w:rsidRPr="00D613F7">
        <w:rPr>
          <w:sz w:val="24"/>
          <w:szCs w:val="24"/>
          <w:lang w:val="nl-NL"/>
        </w:rPr>
        <w:t>De</w:t>
      </w:r>
      <w:r w:rsidRPr="00D613F7">
        <w:rPr>
          <w:spacing w:val="-7"/>
          <w:sz w:val="24"/>
          <w:szCs w:val="24"/>
          <w:lang w:val="nl-NL"/>
        </w:rPr>
        <w:t xml:space="preserve"> </w:t>
      </w:r>
      <w:r w:rsidRPr="00D613F7">
        <w:rPr>
          <w:sz w:val="24"/>
          <w:szCs w:val="24"/>
          <w:lang w:val="nl-NL"/>
        </w:rPr>
        <w:t>op</w:t>
      </w:r>
      <w:r w:rsidRPr="00D613F7">
        <w:rPr>
          <w:spacing w:val="-1"/>
          <w:sz w:val="24"/>
          <w:szCs w:val="24"/>
          <w:lang w:val="nl-NL"/>
        </w:rPr>
        <w:t>e</w:t>
      </w:r>
      <w:r w:rsidRPr="00D613F7">
        <w:rPr>
          <w:sz w:val="24"/>
          <w:szCs w:val="24"/>
          <w:lang w:val="nl-NL"/>
        </w:rPr>
        <w:t>ning</w:t>
      </w:r>
      <w:r w:rsidRPr="00D613F7">
        <w:rPr>
          <w:spacing w:val="-2"/>
          <w:sz w:val="24"/>
          <w:szCs w:val="24"/>
          <w:lang w:val="nl-NL"/>
        </w:rPr>
        <w:t>s</w:t>
      </w:r>
      <w:r w:rsidRPr="00D613F7">
        <w:rPr>
          <w:sz w:val="24"/>
          <w:szCs w:val="24"/>
          <w:lang w:val="nl-NL"/>
        </w:rPr>
        <w:t>tij</w:t>
      </w:r>
      <w:r w:rsidRPr="00D613F7">
        <w:rPr>
          <w:spacing w:val="3"/>
          <w:sz w:val="24"/>
          <w:szCs w:val="24"/>
          <w:lang w:val="nl-NL"/>
        </w:rPr>
        <w:t>d</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pacing w:val="1"/>
          <w:sz w:val="24"/>
          <w:szCs w:val="24"/>
          <w:lang w:val="nl-NL"/>
        </w:rPr>
        <w:t>z</w:t>
      </w:r>
      <w:r w:rsidRPr="00D613F7">
        <w:rPr>
          <w:sz w:val="24"/>
          <w:szCs w:val="24"/>
          <w:lang w:val="nl-NL"/>
        </w:rPr>
        <w:t>ijn</w:t>
      </w:r>
      <w:r w:rsidRPr="00D613F7">
        <w:rPr>
          <w:spacing w:val="-4"/>
          <w:sz w:val="24"/>
          <w:szCs w:val="24"/>
          <w:lang w:val="nl-NL"/>
        </w:rPr>
        <w:t xml:space="preserve"> </w:t>
      </w:r>
      <w:r w:rsidRPr="00D613F7">
        <w:rPr>
          <w:sz w:val="24"/>
          <w:szCs w:val="24"/>
          <w:lang w:val="nl-NL"/>
        </w:rPr>
        <w:t>op</w:t>
      </w:r>
      <w:r w:rsidRPr="00D613F7">
        <w:rPr>
          <w:spacing w:val="-5"/>
          <w:sz w:val="24"/>
          <w:szCs w:val="24"/>
          <w:lang w:val="nl-NL"/>
        </w:rPr>
        <w:t xml:space="preserve"> </w:t>
      </w:r>
      <w:r w:rsidRPr="00D613F7">
        <w:rPr>
          <w:spacing w:val="1"/>
          <w:sz w:val="24"/>
          <w:szCs w:val="24"/>
          <w:lang w:val="nl-NL"/>
        </w:rPr>
        <w:t>z</w:t>
      </w:r>
      <w:r w:rsidRPr="00D613F7">
        <w:rPr>
          <w:sz w:val="24"/>
          <w:szCs w:val="24"/>
          <w:lang w:val="nl-NL"/>
        </w:rPr>
        <w:t>at</w:t>
      </w:r>
      <w:r w:rsidRPr="00D613F7">
        <w:rPr>
          <w:spacing w:val="-1"/>
          <w:sz w:val="24"/>
          <w:szCs w:val="24"/>
          <w:lang w:val="nl-NL"/>
        </w:rPr>
        <w:t>e</w:t>
      </w:r>
      <w:r w:rsidRPr="00D613F7">
        <w:rPr>
          <w:sz w:val="24"/>
          <w:szCs w:val="24"/>
          <w:lang w:val="nl-NL"/>
        </w:rPr>
        <w:t>r</w:t>
      </w:r>
      <w:r w:rsidRPr="00D613F7">
        <w:rPr>
          <w:spacing w:val="1"/>
          <w:sz w:val="24"/>
          <w:szCs w:val="24"/>
          <w:lang w:val="nl-NL"/>
        </w:rPr>
        <w:t>d</w:t>
      </w:r>
      <w:r w:rsidRPr="00D613F7">
        <w:rPr>
          <w:sz w:val="24"/>
          <w:szCs w:val="24"/>
          <w:lang w:val="nl-NL"/>
        </w:rPr>
        <w:t>ag</w:t>
      </w:r>
      <w:r w:rsidRPr="00D613F7">
        <w:rPr>
          <w:spacing w:val="-4"/>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3"/>
          <w:sz w:val="24"/>
          <w:szCs w:val="24"/>
          <w:lang w:val="nl-NL"/>
        </w:rPr>
        <w:t xml:space="preserve"> </w:t>
      </w:r>
      <w:r w:rsidR="005F5957" w:rsidRPr="00D613F7">
        <w:rPr>
          <w:sz w:val="24"/>
          <w:szCs w:val="24"/>
          <w:lang w:val="nl-NL"/>
        </w:rPr>
        <w:t>11</w:t>
      </w:r>
      <w:r w:rsidRPr="00D613F7">
        <w:rPr>
          <w:sz w:val="24"/>
          <w:szCs w:val="24"/>
          <w:lang w:val="nl-NL"/>
        </w:rPr>
        <w:t>.30</w:t>
      </w:r>
      <w:r w:rsidRPr="00D613F7">
        <w:rPr>
          <w:spacing w:val="-5"/>
          <w:sz w:val="24"/>
          <w:szCs w:val="24"/>
          <w:lang w:val="nl-NL"/>
        </w:rPr>
        <w:t xml:space="preserve"> </w:t>
      </w:r>
      <w:r w:rsidRPr="00D613F7">
        <w:rPr>
          <w:spacing w:val="1"/>
          <w:sz w:val="24"/>
          <w:szCs w:val="24"/>
          <w:lang w:val="nl-NL"/>
        </w:rPr>
        <w:t>u</w:t>
      </w:r>
      <w:r w:rsidRPr="00D613F7">
        <w:rPr>
          <w:sz w:val="24"/>
          <w:szCs w:val="24"/>
          <w:lang w:val="nl-NL"/>
        </w:rPr>
        <w:t>ur</w:t>
      </w:r>
      <w:r w:rsidRPr="00D613F7">
        <w:rPr>
          <w:spacing w:val="-5"/>
          <w:sz w:val="24"/>
          <w:szCs w:val="24"/>
          <w:lang w:val="nl-NL"/>
        </w:rPr>
        <w:t xml:space="preserve"> </w:t>
      </w:r>
      <w:r w:rsidRPr="00D613F7">
        <w:rPr>
          <w:sz w:val="24"/>
          <w:szCs w:val="24"/>
          <w:lang w:val="nl-NL"/>
        </w:rPr>
        <w:t>tot</w:t>
      </w:r>
      <w:r w:rsidRPr="00D613F7">
        <w:rPr>
          <w:spacing w:val="-4"/>
          <w:sz w:val="24"/>
          <w:szCs w:val="24"/>
          <w:lang w:val="nl-NL"/>
        </w:rPr>
        <w:t xml:space="preserve"> </w:t>
      </w:r>
      <w:r w:rsidRPr="00D613F7">
        <w:rPr>
          <w:sz w:val="24"/>
          <w:szCs w:val="24"/>
          <w:lang w:val="nl-NL"/>
        </w:rPr>
        <w:t>1</w:t>
      </w:r>
      <w:r w:rsidR="005F5957" w:rsidRPr="00D613F7">
        <w:rPr>
          <w:sz w:val="24"/>
          <w:szCs w:val="24"/>
          <w:lang w:val="nl-NL"/>
        </w:rPr>
        <w:t>6</w:t>
      </w:r>
      <w:r w:rsidRPr="00D613F7">
        <w:rPr>
          <w:sz w:val="24"/>
          <w:szCs w:val="24"/>
          <w:lang w:val="nl-NL"/>
        </w:rPr>
        <w:t>.00</w:t>
      </w:r>
      <w:r w:rsidRPr="00D613F7">
        <w:rPr>
          <w:spacing w:val="-5"/>
          <w:sz w:val="24"/>
          <w:szCs w:val="24"/>
          <w:lang w:val="nl-NL"/>
        </w:rPr>
        <w:t xml:space="preserve"> </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z w:val="24"/>
          <w:szCs w:val="24"/>
          <w:lang w:val="nl-NL"/>
        </w:rPr>
        <w:t>op</w:t>
      </w:r>
      <w:r w:rsidRPr="00D613F7">
        <w:rPr>
          <w:spacing w:val="-5"/>
          <w:sz w:val="24"/>
          <w:szCs w:val="24"/>
          <w:lang w:val="nl-NL"/>
        </w:rPr>
        <w:t xml:space="preserve"> </w:t>
      </w:r>
      <w:r w:rsidR="005F5957" w:rsidRPr="00D613F7">
        <w:rPr>
          <w:sz w:val="24"/>
          <w:szCs w:val="24"/>
          <w:lang w:val="nl-NL"/>
        </w:rPr>
        <w:t>zon</w:t>
      </w:r>
      <w:r w:rsidRPr="00D613F7">
        <w:rPr>
          <w:sz w:val="24"/>
          <w:szCs w:val="24"/>
          <w:lang w:val="nl-NL"/>
        </w:rPr>
        <w:t>dag</w:t>
      </w:r>
      <w:r w:rsidRPr="00D613F7">
        <w:rPr>
          <w:spacing w:val="-4"/>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4"/>
          <w:sz w:val="24"/>
          <w:szCs w:val="24"/>
          <w:lang w:val="nl-NL"/>
        </w:rPr>
        <w:t xml:space="preserve"> </w:t>
      </w:r>
      <w:r w:rsidRPr="00D613F7">
        <w:rPr>
          <w:sz w:val="24"/>
          <w:szCs w:val="24"/>
          <w:lang w:val="nl-NL"/>
        </w:rPr>
        <w:t>09.00</w:t>
      </w:r>
      <w:r w:rsidRPr="00D613F7">
        <w:rPr>
          <w:spacing w:val="-5"/>
          <w:sz w:val="24"/>
          <w:szCs w:val="24"/>
          <w:lang w:val="nl-NL"/>
        </w:rPr>
        <w:t xml:space="preserve"> </w:t>
      </w:r>
      <w:r w:rsidRPr="00D613F7">
        <w:rPr>
          <w:spacing w:val="1"/>
          <w:sz w:val="24"/>
          <w:szCs w:val="24"/>
          <w:lang w:val="nl-NL"/>
        </w:rPr>
        <w:t>u</w:t>
      </w:r>
      <w:r w:rsidRPr="00D613F7">
        <w:rPr>
          <w:sz w:val="24"/>
          <w:szCs w:val="24"/>
          <w:lang w:val="nl-NL"/>
        </w:rPr>
        <w:t>ur</w:t>
      </w:r>
      <w:r w:rsidRPr="00D613F7">
        <w:rPr>
          <w:w w:val="99"/>
          <w:sz w:val="24"/>
          <w:szCs w:val="24"/>
          <w:lang w:val="nl-NL"/>
        </w:rPr>
        <w:t xml:space="preserve"> </w:t>
      </w:r>
      <w:r w:rsidRPr="00D613F7">
        <w:rPr>
          <w:sz w:val="24"/>
          <w:szCs w:val="24"/>
          <w:lang w:val="nl-NL"/>
        </w:rPr>
        <w:t>tot</w:t>
      </w:r>
      <w:r w:rsidRPr="00D613F7">
        <w:rPr>
          <w:spacing w:val="-5"/>
          <w:sz w:val="24"/>
          <w:szCs w:val="24"/>
          <w:lang w:val="nl-NL"/>
        </w:rPr>
        <w:t xml:space="preserve"> </w:t>
      </w:r>
      <w:r w:rsidRPr="00D613F7">
        <w:rPr>
          <w:sz w:val="24"/>
          <w:szCs w:val="24"/>
          <w:lang w:val="nl-NL"/>
        </w:rPr>
        <w:t>de</w:t>
      </w:r>
      <w:r w:rsidRPr="00D613F7">
        <w:rPr>
          <w:spacing w:val="-6"/>
          <w:sz w:val="24"/>
          <w:szCs w:val="24"/>
          <w:lang w:val="nl-NL"/>
        </w:rPr>
        <w:t xml:space="preserve"> </w:t>
      </w:r>
      <w:r w:rsidRPr="00D613F7">
        <w:rPr>
          <w:sz w:val="24"/>
          <w:szCs w:val="24"/>
          <w:lang w:val="nl-NL"/>
        </w:rPr>
        <w:t>start</w:t>
      </w:r>
      <w:r w:rsidRPr="00D613F7">
        <w:rPr>
          <w:spacing w:val="-5"/>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6"/>
          <w:sz w:val="24"/>
          <w:szCs w:val="24"/>
          <w:lang w:val="nl-NL"/>
        </w:rPr>
        <w:t xml:space="preserve"> </w:t>
      </w:r>
      <w:r w:rsidRPr="00D613F7">
        <w:rPr>
          <w:spacing w:val="1"/>
          <w:sz w:val="24"/>
          <w:szCs w:val="24"/>
          <w:lang w:val="nl-NL"/>
        </w:rPr>
        <w:t>p</w:t>
      </w:r>
      <w:r w:rsidRPr="00D613F7">
        <w:rPr>
          <w:sz w:val="24"/>
          <w:szCs w:val="24"/>
          <w:lang w:val="nl-NL"/>
        </w:rPr>
        <w:t>rij</w:t>
      </w:r>
      <w:r w:rsidRPr="00D613F7">
        <w:rPr>
          <w:spacing w:val="-1"/>
          <w:sz w:val="24"/>
          <w:szCs w:val="24"/>
          <w:lang w:val="nl-NL"/>
        </w:rPr>
        <w:t>s</w:t>
      </w:r>
      <w:r w:rsidRPr="00D613F7">
        <w:rPr>
          <w:sz w:val="24"/>
          <w:szCs w:val="24"/>
          <w:lang w:val="nl-NL"/>
        </w:rPr>
        <w:t>uitre</w:t>
      </w:r>
      <w:r w:rsidRPr="00D613F7">
        <w:rPr>
          <w:spacing w:val="-1"/>
          <w:sz w:val="24"/>
          <w:szCs w:val="24"/>
          <w:lang w:val="nl-NL"/>
        </w:rPr>
        <w:t>i</w:t>
      </w:r>
      <w:r w:rsidRPr="00D613F7">
        <w:rPr>
          <w:spacing w:val="2"/>
          <w:sz w:val="24"/>
          <w:szCs w:val="24"/>
          <w:lang w:val="nl-NL"/>
        </w:rPr>
        <w:t>k</w:t>
      </w:r>
      <w:r w:rsidRPr="00D613F7">
        <w:rPr>
          <w:sz w:val="24"/>
          <w:szCs w:val="24"/>
          <w:lang w:val="nl-NL"/>
        </w:rPr>
        <w:t>ing.</w:t>
      </w:r>
    </w:p>
    <w:p w:rsidR="005C7F53" w:rsidRPr="00D613F7" w:rsidRDefault="005C7F53">
      <w:pPr>
        <w:pStyle w:val="Plattetekst"/>
        <w:numPr>
          <w:ilvl w:val="1"/>
          <w:numId w:val="3"/>
        </w:numPr>
        <w:tabs>
          <w:tab w:val="left" w:pos="805"/>
        </w:tabs>
        <w:kinsoku w:val="0"/>
        <w:overflowPunct w:val="0"/>
        <w:spacing w:before="1" w:line="238" w:lineRule="auto"/>
        <w:ind w:left="806" w:right="344"/>
        <w:rPr>
          <w:sz w:val="24"/>
          <w:szCs w:val="24"/>
          <w:lang w:val="nl-NL"/>
        </w:rPr>
      </w:pP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7"/>
          <w:sz w:val="24"/>
          <w:szCs w:val="24"/>
          <w:lang w:val="nl-NL"/>
        </w:rPr>
        <w:t xml:space="preserve"> </w:t>
      </w:r>
      <w:r w:rsidRPr="00D613F7">
        <w:rPr>
          <w:sz w:val="24"/>
          <w:szCs w:val="24"/>
          <w:lang w:val="nl-NL"/>
        </w:rPr>
        <w:t>o</w:t>
      </w:r>
      <w:r w:rsidRPr="00D613F7">
        <w:rPr>
          <w:spacing w:val="-1"/>
          <w:sz w:val="24"/>
          <w:szCs w:val="24"/>
          <w:lang w:val="nl-NL"/>
        </w:rPr>
        <w:t>ff</w:t>
      </w:r>
      <w:r w:rsidRPr="00D613F7">
        <w:rPr>
          <w:sz w:val="24"/>
          <w:szCs w:val="24"/>
          <w:lang w:val="nl-NL"/>
        </w:rPr>
        <w:t>ic</w:t>
      </w:r>
      <w:r w:rsidRPr="00D613F7">
        <w:rPr>
          <w:spacing w:val="1"/>
          <w:sz w:val="24"/>
          <w:szCs w:val="24"/>
          <w:lang w:val="nl-NL"/>
        </w:rPr>
        <w:t>i</w:t>
      </w:r>
      <w:r w:rsidRPr="00D613F7">
        <w:rPr>
          <w:spacing w:val="-1"/>
          <w:sz w:val="24"/>
          <w:szCs w:val="24"/>
          <w:lang w:val="nl-NL"/>
        </w:rPr>
        <w:t>ë</w:t>
      </w:r>
      <w:r w:rsidRPr="00D613F7">
        <w:rPr>
          <w:spacing w:val="2"/>
          <w:sz w:val="24"/>
          <w:szCs w:val="24"/>
          <w:lang w:val="nl-NL"/>
        </w:rPr>
        <w:t>l</w:t>
      </w:r>
      <w:r w:rsidRPr="00D613F7">
        <w:rPr>
          <w:sz w:val="24"/>
          <w:szCs w:val="24"/>
          <w:lang w:val="nl-NL"/>
        </w:rPr>
        <w:t>e</w:t>
      </w:r>
      <w:r w:rsidRPr="00D613F7">
        <w:rPr>
          <w:spacing w:val="-8"/>
          <w:sz w:val="24"/>
          <w:szCs w:val="24"/>
          <w:lang w:val="nl-NL"/>
        </w:rPr>
        <w:t xml:space="preserve"> </w:t>
      </w:r>
      <w:r w:rsidRPr="00D613F7">
        <w:rPr>
          <w:sz w:val="24"/>
          <w:szCs w:val="24"/>
          <w:lang w:val="nl-NL"/>
        </w:rPr>
        <w:t>m</w:t>
      </w:r>
      <w:r w:rsidRPr="00D613F7">
        <w:rPr>
          <w:spacing w:val="-1"/>
          <w:sz w:val="24"/>
          <w:szCs w:val="24"/>
          <w:lang w:val="nl-NL"/>
        </w:rPr>
        <w:t>e</w:t>
      </w:r>
      <w:r w:rsidRPr="00D613F7">
        <w:rPr>
          <w:spacing w:val="3"/>
          <w:sz w:val="24"/>
          <w:szCs w:val="24"/>
          <w:lang w:val="nl-NL"/>
        </w:rPr>
        <w:t>d</w:t>
      </w:r>
      <w:r w:rsidRPr="00D613F7">
        <w:rPr>
          <w:spacing w:val="-1"/>
          <w:sz w:val="24"/>
          <w:szCs w:val="24"/>
          <w:lang w:val="nl-NL"/>
        </w:rPr>
        <w:t>e</w:t>
      </w:r>
      <w:r w:rsidRPr="00D613F7">
        <w:rPr>
          <w:sz w:val="24"/>
          <w:szCs w:val="24"/>
          <w:lang w:val="nl-NL"/>
        </w:rPr>
        <w:t>d</w:t>
      </w:r>
      <w:r w:rsidRPr="00D613F7">
        <w:rPr>
          <w:spacing w:val="-1"/>
          <w:sz w:val="24"/>
          <w:szCs w:val="24"/>
          <w:lang w:val="nl-NL"/>
        </w:rPr>
        <w:t>e</w:t>
      </w:r>
      <w:r w:rsidRPr="00D613F7">
        <w:rPr>
          <w:sz w:val="24"/>
          <w:szCs w:val="24"/>
          <w:lang w:val="nl-NL"/>
        </w:rPr>
        <w:t>lin</w:t>
      </w:r>
      <w:r w:rsidRPr="00D613F7">
        <w:rPr>
          <w:spacing w:val="2"/>
          <w:sz w:val="24"/>
          <w:szCs w:val="24"/>
          <w:lang w:val="nl-NL"/>
        </w:rPr>
        <w:t>g</w:t>
      </w:r>
      <w:r w:rsidRPr="00D613F7">
        <w:rPr>
          <w:spacing w:val="-1"/>
          <w:sz w:val="24"/>
          <w:szCs w:val="24"/>
          <w:lang w:val="nl-NL"/>
        </w:rPr>
        <w:t>e</w:t>
      </w:r>
      <w:r w:rsidRPr="00D613F7">
        <w:rPr>
          <w:sz w:val="24"/>
          <w:szCs w:val="24"/>
          <w:lang w:val="nl-NL"/>
        </w:rPr>
        <w:t>nbord</w:t>
      </w:r>
      <w:r w:rsidRPr="00D613F7">
        <w:rPr>
          <w:spacing w:val="-7"/>
          <w:sz w:val="24"/>
          <w:szCs w:val="24"/>
          <w:lang w:val="nl-NL"/>
        </w:rPr>
        <w:t xml:space="preserve"> </w:t>
      </w:r>
      <w:r w:rsidRPr="00D613F7">
        <w:rPr>
          <w:spacing w:val="1"/>
          <w:sz w:val="24"/>
          <w:szCs w:val="24"/>
          <w:lang w:val="nl-NL"/>
        </w:rPr>
        <w:t>b</w:t>
      </w:r>
      <w:r w:rsidRPr="00D613F7">
        <w:rPr>
          <w:spacing w:val="-1"/>
          <w:sz w:val="24"/>
          <w:szCs w:val="24"/>
          <w:lang w:val="nl-NL"/>
        </w:rPr>
        <w:t>e</w:t>
      </w:r>
      <w:r w:rsidRPr="00D613F7">
        <w:rPr>
          <w:spacing w:val="-2"/>
          <w:sz w:val="24"/>
          <w:szCs w:val="24"/>
          <w:lang w:val="nl-NL"/>
        </w:rPr>
        <w:t>v</w:t>
      </w:r>
      <w:r w:rsidRPr="00D613F7">
        <w:rPr>
          <w:sz w:val="24"/>
          <w:szCs w:val="24"/>
          <w:lang w:val="nl-NL"/>
        </w:rPr>
        <w:t>in</w:t>
      </w:r>
      <w:r w:rsidRPr="00D613F7">
        <w:rPr>
          <w:spacing w:val="4"/>
          <w:sz w:val="24"/>
          <w:szCs w:val="24"/>
          <w:lang w:val="nl-NL"/>
        </w:rPr>
        <w:t>d</w:t>
      </w:r>
      <w:r w:rsidRPr="00D613F7">
        <w:rPr>
          <w:sz w:val="24"/>
          <w:szCs w:val="24"/>
          <w:lang w:val="nl-NL"/>
        </w:rPr>
        <w:t>t</w:t>
      </w:r>
      <w:r w:rsidRPr="00D613F7">
        <w:rPr>
          <w:spacing w:val="-7"/>
          <w:sz w:val="24"/>
          <w:szCs w:val="24"/>
          <w:lang w:val="nl-NL"/>
        </w:rPr>
        <w:t xml:space="preserve"> </w:t>
      </w:r>
      <w:r w:rsidRPr="00D613F7">
        <w:rPr>
          <w:sz w:val="24"/>
          <w:szCs w:val="24"/>
          <w:lang w:val="nl-NL"/>
        </w:rPr>
        <w:t>zich</w:t>
      </w:r>
      <w:r w:rsidRPr="00D613F7">
        <w:rPr>
          <w:spacing w:val="-7"/>
          <w:sz w:val="24"/>
          <w:szCs w:val="24"/>
          <w:lang w:val="nl-NL"/>
        </w:rPr>
        <w:t xml:space="preserve"> </w:t>
      </w:r>
      <w:r w:rsidRPr="00D613F7">
        <w:rPr>
          <w:spacing w:val="1"/>
          <w:sz w:val="24"/>
          <w:szCs w:val="24"/>
          <w:lang w:val="nl-NL"/>
        </w:rPr>
        <w:t>a</w:t>
      </w:r>
      <w:r w:rsidRPr="00D613F7">
        <w:rPr>
          <w:sz w:val="24"/>
          <w:szCs w:val="24"/>
          <w:lang w:val="nl-NL"/>
        </w:rPr>
        <w:t>an</w:t>
      </w:r>
      <w:r w:rsidRPr="00D613F7">
        <w:rPr>
          <w:spacing w:val="-6"/>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8"/>
          <w:sz w:val="24"/>
          <w:szCs w:val="24"/>
          <w:lang w:val="nl-NL"/>
        </w:rPr>
        <w:t xml:space="preserve"> </w:t>
      </w:r>
      <w:r w:rsidR="0000449B" w:rsidRPr="00D613F7">
        <w:rPr>
          <w:spacing w:val="1"/>
          <w:sz w:val="24"/>
          <w:szCs w:val="24"/>
          <w:lang w:val="nl-NL"/>
        </w:rPr>
        <w:t>Voorzijde</w:t>
      </w:r>
      <w:r w:rsidRPr="00D613F7">
        <w:rPr>
          <w:spacing w:val="-9"/>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6"/>
          <w:sz w:val="24"/>
          <w:szCs w:val="24"/>
          <w:lang w:val="nl-NL"/>
        </w:rPr>
        <w:t xml:space="preserve"> </w:t>
      </w:r>
      <w:r w:rsidR="0000449B" w:rsidRPr="00D613F7">
        <w:rPr>
          <w:spacing w:val="1"/>
          <w:sz w:val="24"/>
          <w:szCs w:val="24"/>
          <w:lang w:val="nl-NL"/>
        </w:rPr>
        <w:t>de Roerkoning</w:t>
      </w:r>
      <w:r w:rsidRPr="00D613F7">
        <w:rPr>
          <w:sz w:val="24"/>
          <w:szCs w:val="24"/>
          <w:lang w:val="nl-NL"/>
        </w:rPr>
        <w:t>.</w:t>
      </w:r>
      <w:r w:rsidRPr="00D613F7">
        <w:rPr>
          <w:spacing w:val="-7"/>
          <w:sz w:val="24"/>
          <w:szCs w:val="24"/>
          <w:lang w:val="nl-NL"/>
        </w:rPr>
        <w:t xml:space="preserve"> </w:t>
      </w:r>
      <w:r w:rsidRPr="00D613F7">
        <w:rPr>
          <w:sz w:val="24"/>
          <w:szCs w:val="24"/>
          <w:lang w:val="nl-NL"/>
        </w:rPr>
        <w:t>M</w:t>
      </w:r>
      <w:r w:rsidRPr="00D613F7">
        <w:rPr>
          <w:spacing w:val="1"/>
          <w:sz w:val="24"/>
          <w:szCs w:val="24"/>
          <w:lang w:val="nl-NL"/>
        </w:rPr>
        <w:t>e</w:t>
      </w:r>
      <w:r w:rsidRPr="00D613F7">
        <w:rPr>
          <w:sz w:val="24"/>
          <w:szCs w:val="24"/>
          <w:lang w:val="nl-NL"/>
        </w:rPr>
        <w:t>d</w:t>
      </w:r>
      <w:r w:rsidRPr="00D613F7">
        <w:rPr>
          <w:spacing w:val="-1"/>
          <w:sz w:val="24"/>
          <w:szCs w:val="24"/>
          <w:lang w:val="nl-NL"/>
        </w:rPr>
        <w:t>e</w:t>
      </w:r>
      <w:r w:rsidRPr="00D613F7">
        <w:rPr>
          <w:sz w:val="24"/>
          <w:szCs w:val="24"/>
          <w:lang w:val="nl-NL"/>
        </w:rPr>
        <w:t>d</w:t>
      </w:r>
      <w:r w:rsidRPr="00D613F7">
        <w:rPr>
          <w:spacing w:val="-1"/>
          <w:sz w:val="24"/>
          <w:szCs w:val="24"/>
          <w:lang w:val="nl-NL"/>
        </w:rPr>
        <w:t>e</w:t>
      </w:r>
      <w:r w:rsidRPr="00D613F7">
        <w:rPr>
          <w:sz w:val="24"/>
          <w:szCs w:val="24"/>
          <w:lang w:val="nl-NL"/>
        </w:rPr>
        <w:t>lingen</w:t>
      </w:r>
      <w:r w:rsidRPr="00D613F7">
        <w:rPr>
          <w:w w:val="99"/>
          <w:sz w:val="24"/>
          <w:szCs w:val="24"/>
          <w:lang w:val="nl-NL"/>
        </w:rPr>
        <w:t xml:space="preserve"> </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pacing w:val="1"/>
          <w:sz w:val="24"/>
          <w:szCs w:val="24"/>
          <w:lang w:val="nl-NL"/>
        </w:rPr>
        <w:t>u</w:t>
      </w:r>
      <w:r w:rsidRPr="00D613F7">
        <w:rPr>
          <w:sz w:val="24"/>
          <w:szCs w:val="24"/>
          <w:lang w:val="nl-NL"/>
        </w:rPr>
        <w:t>it</w:t>
      </w:r>
      <w:r w:rsidRPr="00D613F7">
        <w:rPr>
          <w:spacing w:val="-1"/>
          <w:sz w:val="24"/>
          <w:szCs w:val="24"/>
          <w:lang w:val="nl-NL"/>
        </w:rPr>
        <w:t>s</w:t>
      </w:r>
      <w:r w:rsidRPr="00D613F7">
        <w:rPr>
          <w:sz w:val="24"/>
          <w:szCs w:val="24"/>
          <w:lang w:val="nl-NL"/>
        </w:rPr>
        <w:t>lag</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pacing w:val="1"/>
          <w:sz w:val="24"/>
          <w:szCs w:val="24"/>
          <w:lang w:val="nl-NL"/>
        </w:rPr>
        <w:t>z</w:t>
      </w:r>
      <w:r w:rsidRPr="00D613F7">
        <w:rPr>
          <w:sz w:val="24"/>
          <w:szCs w:val="24"/>
          <w:lang w:val="nl-NL"/>
        </w:rPr>
        <w:t>ull</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pacing w:val="1"/>
          <w:sz w:val="24"/>
          <w:szCs w:val="24"/>
          <w:lang w:val="nl-NL"/>
        </w:rPr>
        <w:t>z</w:t>
      </w:r>
      <w:r w:rsidRPr="00D613F7">
        <w:rPr>
          <w:sz w:val="24"/>
          <w:szCs w:val="24"/>
          <w:lang w:val="nl-NL"/>
        </w:rPr>
        <w:t>o</w:t>
      </w:r>
      <w:r w:rsidRPr="00D613F7">
        <w:rPr>
          <w:spacing w:val="-6"/>
          <w:sz w:val="24"/>
          <w:szCs w:val="24"/>
          <w:lang w:val="nl-NL"/>
        </w:rPr>
        <w:t xml:space="preserve"> </w:t>
      </w:r>
      <w:r w:rsidRPr="00D613F7">
        <w:rPr>
          <w:sz w:val="24"/>
          <w:szCs w:val="24"/>
          <w:lang w:val="nl-NL"/>
        </w:rPr>
        <w:t>mo</w:t>
      </w:r>
      <w:r w:rsidRPr="00D613F7">
        <w:rPr>
          <w:spacing w:val="2"/>
          <w:sz w:val="24"/>
          <w:szCs w:val="24"/>
          <w:lang w:val="nl-NL"/>
        </w:rPr>
        <w:t>g</w:t>
      </w:r>
      <w:r w:rsidRPr="00D613F7">
        <w:rPr>
          <w:spacing w:val="-1"/>
          <w:sz w:val="24"/>
          <w:szCs w:val="24"/>
          <w:lang w:val="nl-NL"/>
        </w:rPr>
        <w:t>e</w:t>
      </w:r>
      <w:r w:rsidRPr="00D613F7">
        <w:rPr>
          <w:sz w:val="24"/>
          <w:szCs w:val="24"/>
          <w:lang w:val="nl-NL"/>
        </w:rPr>
        <w:t>li</w:t>
      </w:r>
      <w:r w:rsidRPr="00D613F7">
        <w:rPr>
          <w:spacing w:val="2"/>
          <w:sz w:val="24"/>
          <w:szCs w:val="24"/>
          <w:lang w:val="nl-NL"/>
        </w:rPr>
        <w:t>j</w:t>
      </w:r>
      <w:r w:rsidRPr="00D613F7">
        <w:rPr>
          <w:sz w:val="24"/>
          <w:szCs w:val="24"/>
          <w:lang w:val="nl-NL"/>
        </w:rPr>
        <w:t>k</w:t>
      </w:r>
      <w:r w:rsidRPr="00D613F7">
        <w:rPr>
          <w:spacing w:val="-6"/>
          <w:sz w:val="24"/>
          <w:szCs w:val="24"/>
          <w:lang w:val="nl-NL"/>
        </w:rPr>
        <w:t xml:space="preserve"> </w:t>
      </w:r>
      <w:r w:rsidRPr="00D613F7">
        <w:rPr>
          <w:sz w:val="24"/>
          <w:szCs w:val="24"/>
          <w:lang w:val="nl-NL"/>
        </w:rPr>
        <w:t>ook</w:t>
      </w:r>
      <w:r w:rsidRPr="00D613F7">
        <w:rPr>
          <w:spacing w:val="-6"/>
          <w:sz w:val="24"/>
          <w:szCs w:val="24"/>
          <w:lang w:val="nl-NL"/>
        </w:rPr>
        <w:t xml:space="preserve"> </w:t>
      </w:r>
      <w:r w:rsidRPr="00D613F7">
        <w:rPr>
          <w:sz w:val="24"/>
          <w:szCs w:val="24"/>
          <w:lang w:val="nl-NL"/>
        </w:rPr>
        <w:t>op</w:t>
      </w:r>
      <w:r w:rsidRPr="00D613F7">
        <w:rPr>
          <w:spacing w:val="-6"/>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7"/>
          <w:sz w:val="24"/>
          <w:szCs w:val="24"/>
          <w:lang w:val="nl-NL"/>
        </w:rPr>
        <w:t xml:space="preserve"> </w:t>
      </w:r>
      <w:r w:rsidRPr="00D613F7">
        <w:rPr>
          <w:sz w:val="24"/>
          <w:szCs w:val="24"/>
          <w:lang w:val="nl-NL"/>
        </w:rPr>
        <w:t>w</w:t>
      </w:r>
      <w:r w:rsidRPr="00D613F7">
        <w:rPr>
          <w:spacing w:val="-1"/>
          <w:sz w:val="24"/>
          <w:szCs w:val="24"/>
          <w:lang w:val="nl-NL"/>
        </w:rPr>
        <w:t>e</w:t>
      </w:r>
      <w:r w:rsidRPr="00D613F7">
        <w:rPr>
          <w:sz w:val="24"/>
          <w:szCs w:val="24"/>
          <w:lang w:val="nl-NL"/>
        </w:rPr>
        <w:t>b</w:t>
      </w:r>
      <w:r w:rsidRPr="00D613F7">
        <w:rPr>
          <w:spacing w:val="-1"/>
          <w:sz w:val="24"/>
          <w:szCs w:val="24"/>
          <w:lang w:val="nl-NL"/>
        </w:rPr>
        <w:t>s</w:t>
      </w:r>
      <w:r w:rsidRPr="00D613F7">
        <w:rPr>
          <w:sz w:val="24"/>
          <w:szCs w:val="24"/>
          <w:lang w:val="nl-NL"/>
        </w:rPr>
        <w:t>ite</w:t>
      </w:r>
      <w:r w:rsidRPr="00D613F7">
        <w:rPr>
          <w:spacing w:val="-6"/>
          <w:sz w:val="24"/>
          <w:szCs w:val="24"/>
          <w:lang w:val="nl-NL"/>
        </w:rPr>
        <w:t xml:space="preserve"> </w:t>
      </w:r>
      <w:hyperlink w:history="1">
        <w:r w:rsidR="00B04526" w:rsidRPr="00D613F7">
          <w:rPr>
            <w:rStyle w:val="Hyperlink"/>
            <w:spacing w:val="1"/>
            <w:sz w:val="24"/>
            <w:szCs w:val="24"/>
            <w:lang w:val="nl-NL"/>
          </w:rPr>
          <w:t>ww</w:t>
        </w:r>
        <w:r w:rsidR="00B04526" w:rsidRPr="00D613F7">
          <w:rPr>
            <w:rStyle w:val="Hyperlink"/>
            <w:spacing w:val="-1"/>
            <w:sz w:val="24"/>
            <w:szCs w:val="24"/>
            <w:lang w:val="nl-NL"/>
          </w:rPr>
          <w:t>w</w:t>
        </w:r>
        <w:r w:rsidR="00B04526" w:rsidRPr="00D613F7">
          <w:rPr>
            <w:rStyle w:val="Hyperlink"/>
            <w:sz w:val="24"/>
            <w:szCs w:val="24"/>
            <w:lang w:val="nl-NL"/>
          </w:rPr>
          <w:t>.</w:t>
        </w:r>
        <w:r w:rsidR="00B04526" w:rsidRPr="00D613F7">
          <w:rPr>
            <w:rStyle w:val="Hyperlink"/>
            <w:spacing w:val="-1"/>
            <w:sz w:val="24"/>
            <w:szCs w:val="24"/>
            <w:lang w:val="nl-NL"/>
          </w:rPr>
          <w:t>kws-sneek</w:t>
        </w:r>
        <w:r w:rsidR="00B04526" w:rsidRPr="00D613F7">
          <w:rPr>
            <w:rStyle w:val="Hyperlink"/>
            <w:sz w:val="24"/>
            <w:szCs w:val="24"/>
            <w:lang w:val="nl-NL"/>
          </w:rPr>
          <w:t>.nl</w:t>
        </w:r>
        <w:r w:rsidR="00B04526" w:rsidRPr="00D613F7">
          <w:rPr>
            <w:rStyle w:val="Hyperlink"/>
            <w:spacing w:val="-7"/>
            <w:sz w:val="24"/>
            <w:szCs w:val="24"/>
            <w:lang w:val="nl-NL"/>
          </w:rPr>
          <w:t xml:space="preserve"> </w:t>
        </w:r>
      </w:hyperlink>
      <w:r w:rsidRPr="00D613F7">
        <w:rPr>
          <w:sz w:val="24"/>
          <w:szCs w:val="24"/>
          <w:lang w:val="nl-NL"/>
        </w:rPr>
        <w:t>word</w:t>
      </w:r>
      <w:r w:rsidRPr="00D613F7">
        <w:rPr>
          <w:spacing w:val="-1"/>
          <w:sz w:val="24"/>
          <w:szCs w:val="24"/>
          <w:lang w:val="nl-NL"/>
        </w:rPr>
        <w:t>e</w:t>
      </w:r>
      <w:r w:rsidRPr="00D613F7">
        <w:rPr>
          <w:sz w:val="24"/>
          <w:szCs w:val="24"/>
          <w:lang w:val="nl-NL"/>
        </w:rPr>
        <w:t>n</w:t>
      </w:r>
      <w:r w:rsidRPr="00D613F7">
        <w:rPr>
          <w:spacing w:val="-3"/>
          <w:sz w:val="24"/>
          <w:szCs w:val="24"/>
          <w:lang w:val="nl-NL"/>
        </w:rPr>
        <w:t xml:space="preserve"> </w:t>
      </w:r>
      <w:r w:rsidRPr="00D613F7">
        <w:rPr>
          <w:spacing w:val="-2"/>
          <w:sz w:val="24"/>
          <w:szCs w:val="24"/>
          <w:lang w:val="nl-NL"/>
        </w:rPr>
        <w:t>v</w:t>
      </w:r>
      <w:r w:rsidRPr="00D613F7">
        <w:rPr>
          <w:spacing w:val="-1"/>
          <w:sz w:val="24"/>
          <w:szCs w:val="24"/>
          <w:lang w:val="nl-NL"/>
        </w:rPr>
        <w:t>e</w:t>
      </w:r>
      <w:r w:rsidRPr="00D613F7">
        <w:rPr>
          <w:spacing w:val="2"/>
          <w:sz w:val="24"/>
          <w:szCs w:val="24"/>
          <w:lang w:val="nl-NL"/>
        </w:rPr>
        <w:t>r</w:t>
      </w:r>
      <w:r w:rsidRPr="00D613F7">
        <w:rPr>
          <w:spacing w:val="-1"/>
          <w:sz w:val="24"/>
          <w:szCs w:val="24"/>
          <w:lang w:val="nl-NL"/>
        </w:rPr>
        <w:t>me</w:t>
      </w:r>
      <w:r w:rsidRPr="00D613F7">
        <w:rPr>
          <w:sz w:val="24"/>
          <w:szCs w:val="24"/>
          <w:lang w:val="nl-NL"/>
        </w:rPr>
        <w:t>ld.</w:t>
      </w:r>
    </w:p>
    <w:p w:rsidR="005C7F53" w:rsidRPr="00D613F7" w:rsidRDefault="005C7F53">
      <w:pPr>
        <w:kinsoku w:val="0"/>
        <w:overflowPunct w:val="0"/>
        <w:spacing w:before="1" w:line="240" w:lineRule="exact"/>
        <w:rPr>
          <w:lang w:val="nl-NL"/>
        </w:rPr>
      </w:pPr>
    </w:p>
    <w:p w:rsidR="005C7F53" w:rsidRPr="00D613F7" w:rsidRDefault="005C7F53">
      <w:pPr>
        <w:pStyle w:val="Kop2"/>
        <w:numPr>
          <w:ilvl w:val="0"/>
          <w:numId w:val="2"/>
        </w:numPr>
        <w:tabs>
          <w:tab w:val="left" w:pos="808"/>
        </w:tabs>
        <w:kinsoku w:val="0"/>
        <w:overflowPunct w:val="0"/>
        <w:ind w:left="808"/>
        <w:rPr>
          <w:b w:val="0"/>
          <w:bCs w:val="0"/>
        </w:rPr>
      </w:pPr>
      <w:proofErr w:type="spellStart"/>
      <w:r w:rsidRPr="00D613F7">
        <w:t>Wi</w:t>
      </w:r>
      <w:r w:rsidRPr="00D613F7">
        <w:rPr>
          <w:spacing w:val="-2"/>
        </w:rPr>
        <w:t>j</w:t>
      </w:r>
      <w:r w:rsidRPr="00D613F7">
        <w:t>z</w:t>
      </w:r>
      <w:r w:rsidRPr="00D613F7">
        <w:rPr>
          <w:spacing w:val="1"/>
        </w:rPr>
        <w:t>i</w:t>
      </w:r>
      <w:r w:rsidRPr="00D613F7">
        <w:rPr>
          <w:spacing w:val="-1"/>
        </w:rPr>
        <w:t>g</w:t>
      </w:r>
      <w:r w:rsidRPr="00D613F7">
        <w:t>in</w:t>
      </w:r>
      <w:r w:rsidRPr="00D613F7">
        <w:rPr>
          <w:spacing w:val="-1"/>
        </w:rPr>
        <w:t>ge</w:t>
      </w:r>
      <w:r w:rsidRPr="00D613F7">
        <w:t>n</w:t>
      </w:r>
      <w:proofErr w:type="spellEnd"/>
      <w:r w:rsidRPr="00D613F7">
        <w:rPr>
          <w:spacing w:val="-9"/>
        </w:rPr>
        <w:t xml:space="preserve"> </w:t>
      </w:r>
      <w:r w:rsidRPr="00D613F7">
        <w:t>op</w:t>
      </w:r>
      <w:r w:rsidRPr="00D613F7">
        <w:rPr>
          <w:spacing w:val="-8"/>
        </w:rPr>
        <w:t xml:space="preserve"> </w:t>
      </w:r>
      <w:r w:rsidRPr="00D613F7">
        <w:t>de</w:t>
      </w:r>
      <w:r w:rsidRPr="00D613F7">
        <w:rPr>
          <w:spacing w:val="-8"/>
        </w:rPr>
        <w:t xml:space="preserve"> </w:t>
      </w:r>
      <w:proofErr w:type="spellStart"/>
      <w:r w:rsidRPr="00D613F7">
        <w:t>St</w:t>
      </w:r>
      <w:r w:rsidRPr="00D613F7">
        <w:rPr>
          <w:spacing w:val="-1"/>
        </w:rPr>
        <w:t>a</w:t>
      </w:r>
      <w:r w:rsidRPr="00D613F7">
        <w:t>n</w:t>
      </w:r>
      <w:r w:rsidRPr="00D613F7">
        <w:rPr>
          <w:spacing w:val="-2"/>
        </w:rPr>
        <w:t>d</w:t>
      </w:r>
      <w:r w:rsidRPr="00D613F7">
        <w:rPr>
          <w:spacing w:val="-1"/>
        </w:rPr>
        <w:t>aa</w:t>
      </w:r>
      <w:r w:rsidRPr="00D613F7">
        <w:t>rd</w:t>
      </w:r>
      <w:proofErr w:type="spellEnd"/>
      <w:r w:rsidRPr="00D613F7">
        <w:rPr>
          <w:spacing w:val="-7"/>
        </w:rPr>
        <w:t xml:space="preserve"> </w:t>
      </w:r>
      <w:proofErr w:type="spellStart"/>
      <w:r w:rsidRPr="00D613F7">
        <w:t>W</w:t>
      </w:r>
      <w:r w:rsidRPr="00D613F7">
        <w:rPr>
          <w:spacing w:val="-1"/>
        </w:rPr>
        <w:t>e</w:t>
      </w:r>
      <w:r w:rsidRPr="00D613F7">
        <w:t>ds</w:t>
      </w:r>
      <w:r w:rsidRPr="00D613F7">
        <w:rPr>
          <w:spacing w:val="-2"/>
        </w:rPr>
        <w:t>t</w:t>
      </w:r>
      <w:r w:rsidRPr="00D613F7">
        <w:t>r</w:t>
      </w:r>
      <w:r w:rsidRPr="00D613F7">
        <w:rPr>
          <w:spacing w:val="-2"/>
        </w:rPr>
        <w:t>i</w:t>
      </w:r>
      <w:r w:rsidRPr="00D613F7">
        <w:t>jdb</w:t>
      </w:r>
      <w:r w:rsidRPr="00D613F7">
        <w:rPr>
          <w:spacing w:val="-1"/>
        </w:rPr>
        <w:t>e</w:t>
      </w:r>
      <w:r w:rsidRPr="00D613F7">
        <w:t>p</w:t>
      </w:r>
      <w:r w:rsidRPr="00D613F7">
        <w:rPr>
          <w:spacing w:val="-1"/>
        </w:rPr>
        <w:t>a</w:t>
      </w:r>
      <w:r w:rsidRPr="00D613F7">
        <w:rPr>
          <w:spacing w:val="-2"/>
        </w:rPr>
        <w:t>l</w:t>
      </w:r>
      <w:r w:rsidRPr="00D613F7">
        <w:t>in</w:t>
      </w:r>
      <w:r w:rsidRPr="00D613F7">
        <w:rPr>
          <w:spacing w:val="-4"/>
        </w:rPr>
        <w:t>g</w:t>
      </w:r>
      <w:r w:rsidRPr="00D613F7">
        <w:rPr>
          <w:spacing w:val="-1"/>
        </w:rPr>
        <w:t>e</w:t>
      </w:r>
      <w:r w:rsidRPr="00D613F7">
        <w:t>n</w:t>
      </w:r>
      <w:proofErr w:type="spellEnd"/>
    </w:p>
    <w:p w:rsidR="005C7F53" w:rsidRPr="00D613F7" w:rsidRDefault="005C7F53">
      <w:pPr>
        <w:pStyle w:val="Plattetekst"/>
        <w:kinsoku w:val="0"/>
        <w:overflowPunct w:val="0"/>
        <w:spacing w:before="59"/>
        <w:ind w:left="806"/>
        <w:rPr>
          <w:sz w:val="24"/>
          <w:szCs w:val="24"/>
          <w:lang w:val="nl-NL"/>
        </w:rPr>
      </w:pPr>
      <w:r w:rsidRPr="00D613F7">
        <w:rPr>
          <w:sz w:val="24"/>
          <w:szCs w:val="24"/>
          <w:lang w:val="nl-NL"/>
        </w:rPr>
        <w:t>In</w:t>
      </w:r>
      <w:r w:rsidRPr="00D613F7">
        <w:rPr>
          <w:spacing w:val="-9"/>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8"/>
          <w:sz w:val="24"/>
          <w:szCs w:val="24"/>
          <w:lang w:val="nl-NL"/>
        </w:rPr>
        <w:t xml:space="preserve"> </w:t>
      </w:r>
      <w:r w:rsidRPr="00D613F7">
        <w:rPr>
          <w:sz w:val="24"/>
          <w:szCs w:val="24"/>
          <w:lang w:val="nl-NL"/>
        </w:rPr>
        <w:t>Sta</w:t>
      </w:r>
      <w:r w:rsidRPr="00D613F7">
        <w:rPr>
          <w:spacing w:val="1"/>
          <w:sz w:val="24"/>
          <w:szCs w:val="24"/>
          <w:lang w:val="nl-NL"/>
        </w:rPr>
        <w:t>n</w:t>
      </w:r>
      <w:r w:rsidRPr="00D613F7">
        <w:rPr>
          <w:sz w:val="24"/>
          <w:szCs w:val="24"/>
          <w:lang w:val="nl-NL"/>
        </w:rPr>
        <w:t>da</w:t>
      </w:r>
      <w:r w:rsidRPr="00D613F7">
        <w:rPr>
          <w:spacing w:val="1"/>
          <w:sz w:val="24"/>
          <w:szCs w:val="24"/>
          <w:lang w:val="nl-NL"/>
        </w:rPr>
        <w:t>a</w:t>
      </w:r>
      <w:r w:rsidRPr="00D613F7">
        <w:rPr>
          <w:sz w:val="24"/>
          <w:szCs w:val="24"/>
          <w:lang w:val="nl-NL"/>
        </w:rPr>
        <w:t>rd</w:t>
      </w:r>
      <w:r w:rsidRPr="00D613F7">
        <w:rPr>
          <w:spacing w:val="-9"/>
          <w:sz w:val="24"/>
          <w:szCs w:val="24"/>
          <w:lang w:val="nl-NL"/>
        </w:rPr>
        <w:t xml:space="preserve"> </w:t>
      </w:r>
      <w:r w:rsidRPr="00D613F7">
        <w:rPr>
          <w:sz w:val="24"/>
          <w:szCs w:val="24"/>
          <w:lang w:val="nl-NL"/>
        </w:rPr>
        <w:t>W</w:t>
      </w:r>
      <w:r w:rsidRPr="00D613F7">
        <w:rPr>
          <w:spacing w:val="-1"/>
          <w:sz w:val="24"/>
          <w:szCs w:val="24"/>
          <w:lang w:val="nl-NL"/>
        </w:rPr>
        <w:t>e</w:t>
      </w:r>
      <w:r w:rsidRPr="00D613F7">
        <w:rPr>
          <w:sz w:val="24"/>
          <w:szCs w:val="24"/>
          <w:lang w:val="nl-NL"/>
        </w:rPr>
        <w:t>d</w:t>
      </w:r>
      <w:r w:rsidRPr="00D613F7">
        <w:rPr>
          <w:spacing w:val="-1"/>
          <w:sz w:val="24"/>
          <w:szCs w:val="24"/>
          <w:lang w:val="nl-NL"/>
        </w:rPr>
        <w:t>s</w:t>
      </w:r>
      <w:r w:rsidRPr="00D613F7">
        <w:rPr>
          <w:sz w:val="24"/>
          <w:szCs w:val="24"/>
          <w:lang w:val="nl-NL"/>
        </w:rPr>
        <w:t>trijdb</w:t>
      </w:r>
      <w:r w:rsidRPr="00D613F7">
        <w:rPr>
          <w:spacing w:val="-1"/>
          <w:sz w:val="24"/>
          <w:szCs w:val="24"/>
          <w:lang w:val="nl-NL"/>
        </w:rPr>
        <w:t>e</w:t>
      </w:r>
      <w:r w:rsidRPr="00D613F7">
        <w:rPr>
          <w:sz w:val="24"/>
          <w:szCs w:val="24"/>
          <w:lang w:val="nl-NL"/>
        </w:rPr>
        <w:t>pali</w:t>
      </w:r>
      <w:r w:rsidRPr="00D613F7">
        <w:rPr>
          <w:spacing w:val="1"/>
          <w:sz w:val="24"/>
          <w:szCs w:val="24"/>
          <w:lang w:val="nl-NL"/>
        </w:rPr>
        <w:t>n</w:t>
      </w:r>
      <w:r w:rsidRPr="00D613F7">
        <w:rPr>
          <w:sz w:val="24"/>
          <w:szCs w:val="24"/>
          <w:lang w:val="nl-NL"/>
        </w:rPr>
        <w:t>g</w:t>
      </w:r>
      <w:r w:rsidRPr="00D613F7">
        <w:rPr>
          <w:spacing w:val="-1"/>
          <w:sz w:val="24"/>
          <w:szCs w:val="24"/>
          <w:lang w:val="nl-NL"/>
        </w:rPr>
        <w:t>e</w:t>
      </w:r>
      <w:r w:rsidRPr="00D613F7">
        <w:rPr>
          <w:sz w:val="24"/>
          <w:szCs w:val="24"/>
          <w:lang w:val="nl-NL"/>
        </w:rPr>
        <w:t>n</w:t>
      </w:r>
      <w:r w:rsidRPr="00D613F7">
        <w:rPr>
          <w:spacing w:val="-8"/>
          <w:sz w:val="24"/>
          <w:szCs w:val="24"/>
          <w:lang w:val="nl-NL"/>
        </w:rPr>
        <w:t xml:space="preserve"> </w:t>
      </w:r>
      <w:r w:rsidRPr="00D613F7">
        <w:rPr>
          <w:sz w:val="24"/>
          <w:szCs w:val="24"/>
          <w:lang w:val="nl-NL"/>
        </w:rPr>
        <w:t>wor</w:t>
      </w:r>
      <w:r w:rsidRPr="00D613F7">
        <w:rPr>
          <w:spacing w:val="1"/>
          <w:sz w:val="24"/>
          <w:szCs w:val="24"/>
          <w:lang w:val="nl-NL"/>
        </w:rPr>
        <w:t>d</w:t>
      </w:r>
      <w:r w:rsidRPr="00D613F7">
        <w:rPr>
          <w:spacing w:val="-1"/>
          <w:sz w:val="24"/>
          <w:szCs w:val="24"/>
          <w:lang w:val="nl-NL"/>
        </w:rPr>
        <w:t>e</w:t>
      </w:r>
      <w:r w:rsidRPr="00D613F7">
        <w:rPr>
          <w:sz w:val="24"/>
          <w:szCs w:val="24"/>
          <w:lang w:val="nl-NL"/>
        </w:rPr>
        <w:t>n</w:t>
      </w:r>
      <w:r w:rsidRPr="00D613F7">
        <w:rPr>
          <w:spacing w:val="-8"/>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9"/>
          <w:sz w:val="24"/>
          <w:szCs w:val="24"/>
          <w:lang w:val="nl-NL"/>
        </w:rPr>
        <w:t xml:space="preserve"> </w:t>
      </w:r>
      <w:r w:rsidRPr="00D613F7">
        <w:rPr>
          <w:spacing w:val="-1"/>
          <w:sz w:val="24"/>
          <w:szCs w:val="24"/>
          <w:lang w:val="nl-NL"/>
        </w:rPr>
        <w:t>v</w:t>
      </w:r>
      <w:r w:rsidRPr="00D613F7">
        <w:rPr>
          <w:spacing w:val="2"/>
          <w:sz w:val="24"/>
          <w:szCs w:val="24"/>
          <w:lang w:val="nl-NL"/>
        </w:rPr>
        <w:t>o</w:t>
      </w:r>
      <w:r w:rsidRPr="00D613F7">
        <w:rPr>
          <w:sz w:val="24"/>
          <w:szCs w:val="24"/>
          <w:lang w:val="nl-NL"/>
        </w:rPr>
        <w:t>lg</w:t>
      </w:r>
      <w:r w:rsidRPr="00D613F7">
        <w:rPr>
          <w:spacing w:val="-1"/>
          <w:sz w:val="24"/>
          <w:szCs w:val="24"/>
          <w:lang w:val="nl-NL"/>
        </w:rPr>
        <w:t>e</w:t>
      </w:r>
      <w:r w:rsidRPr="00D613F7">
        <w:rPr>
          <w:sz w:val="24"/>
          <w:szCs w:val="24"/>
          <w:lang w:val="nl-NL"/>
        </w:rPr>
        <w:t>nde</w:t>
      </w:r>
      <w:r w:rsidRPr="00D613F7">
        <w:rPr>
          <w:spacing w:val="-7"/>
          <w:sz w:val="24"/>
          <w:szCs w:val="24"/>
          <w:lang w:val="nl-NL"/>
        </w:rPr>
        <w:t xml:space="preserve"> </w:t>
      </w:r>
      <w:r w:rsidRPr="00D613F7">
        <w:rPr>
          <w:spacing w:val="-1"/>
          <w:sz w:val="24"/>
          <w:szCs w:val="24"/>
          <w:lang w:val="nl-NL"/>
        </w:rPr>
        <w:t>w</w:t>
      </w:r>
      <w:r w:rsidRPr="00D613F7">
        <w:rPr>
          <w:sz w:val="24"/>
          <w:szCs w:val="24"/>
          <w:lang w:val="nl-NL"/>
        </w:rPr>
        <w:t>ijzig</w:t>
      </w:r>
      <w:r w:rsidRPr="00D613F7">
        <w:rPr>
          <w:spacing w:val="-1"/>
          <w:sz w:val="24"/>
          <w:szCs w:val="24"/>
          <w:lang w:val="nl-NL"/>
        </w:rPr>
        <w:t>i</w:t>
      </w:r>
      <w:r w:rsidRPr="00D613F7">
        <w:rPr>
          <w:spacing w:val="6"/>
          <w:sz w:val="24"/>
          <w:szCs w:val="24"/>
          <w:lang w:val="nl-NL"/>
        </w:rPr>
        <w:t>n</w:t>
      </w:r>
      <w:r w:rsidRPr="00D613F7">
        <w:rPr>
          <w:spacing w:val="2"/>
          <w:sz w:val="24"/>
          <w:szCs w:val="24"/>
          <w:lang w:val="nl-NL"/>
        </w:rPr>
        <w:t>g</w:t>
      </w:r>
      <w:r w:rsidRPr="00D613F7">
        <w:rPr>
          <w:spacing w:val="-1"/>
          <w:sz w:val="24"/>
          <w:szCs w:val="24"/>
          <w:lang w:val="nl-NL"/>
        </w:rPr>
        <w:t>e</w:t>
      </w:r>
      <w:r w:rsidRPr="00D613F7">
        <w:rPr>
          <w:sz w:val="24"/>
          <w:szCs w:val="24"/>
          <w:lang w:val="nl-NL"/>
        </w:rPr>
        <w:t>n</w:t>
      </w:r>
      <w:r w:rsidRPr="00D613F7">
        <w:rPr>
          <w:spacing w:val="-8"/>
          <w:sz w:val="24"/>
          <w:szCs w:val="24"/>
          <w:lang w:val="nl-NL"/>
        </w:rPr>
        <w:t xml:space="preserve"> </w:t>
      </w:r>
      <w:r w:rsidRPr="00D613F7">
        <w:rPr>
          <w:spacing w:val="1"/>
          <w:sz w:val="24"/>
          <w:szCs w:val="24"/>
          <w:lang w:val="nl-NL"/>
        </w:rPr>
        <w:t>a</w:t>
      </w:r>
      <w:r w:rsidRPr="00D613F7">
        <w:rPr>
          <w:sz w:val="24"/>
          <w:szCs w:val="24"/>
          <w:lang w:val="nl-NL"/>
        </w:rPr>
        <w:t>a</w:t>
      </w:r>
      <w:r w:rsidRPr="00D613F7">
        <w:rPr>
          <w:spacing w:val="1"/>
          <w:sz w:val="24"/>
          <w:szCs w:val="24"/>
          <w:lang w:val="nl-NL"/>
        </w:rPr>
        <w:t>n</w:t>
      </w:r>
      <w:r w:rsidRPr="00D613F7">
        <w:rPr>
          <w:sz w:val="24"/>
          <w:szCs w:val="24"/>
          <w:lang w:val="nl-NL"/>
        </w:rPr>
        <w:t>g</w:t>
      </w:r>
      <w:r w:rsidRPr="00D613F7">
        <w:rPr>
          <w:spacing w:val="-1"/>
          <w:sz w:val="24"/>
          <w:szCs w:val="24"/>
          <w:lang w:val="nl-NL"/>
        </w:rPr>
        <w:t>e</w:t>
      </w:r>
      <w:r w:rsidRPr="00D613F7">
        <w:rPr>
          <w:sz w:val="24"/>
          <w:szCs w:val="24"/>
          <w:lang w:val="nl-NL"/>
        </w:rPr>
        <w:t>bracht:</w:t>
      </w:r>
    </w:p>
    <w:p w:rsidR="005C7F53" w:rsidRPr="00D613F7" w:rsidRDefault="005C7F53">
      <w:pPr>
        <w:pStyle w:val="Plattetekst"/>
        <w:numPr>
          <w:ilvl w:val="1"/>
          <w:numId w:val="2"/>
        </w:numPr>
        <w:tabs>
          <w:tab w:val="left" w:pos="805"/>
        </w:tabs>
        <w:kinsoku w:val="0"/>
        <w:overflowPunct w:val="0"/>
        <w:spacing w:before="1" w:line="239" w:lineRule="auto"/>
        <w:ind w:left="806" w:right="688"/>
        <w:rPr>
          <w:sz w:val="24"/>
          <w:szCs w:val="24"/>
          <w:lang w:val="nl-NL"/>
        </w:rPr>
      </w:pPr>
      <w:r w:rsidRPr="00D613F7">
        <w:rPr>
          <w:sz w:val="24"/>
          <w:szCs w:val="24"/>
          <w:lang w:val="nl-NL"/>
        </w:rPr>
        <w:t>In</w:t>
      </w:r>
      <w:r w:rsidRPr="00D613F7">
        <w:rPr>
          <w:spacing w:val="-4"/>
          <w:sz w:val="24"/>
          <w:szCs w:val="24"/>
          <w:lang w:val="nl-NL"/>
        </w:rPr>
        <w:t xml:space="preserve"> </w:t>
      </w:r>
      <w:r w:rsidRPr="00D613F7">
        <w:rPr>
          <w:spacing w:val="1"/>
          <w:sz w:val="24"/>
          <w:szCs w:val="24"/>
          <w:lang w:val="nl-NL"/>
        </w:rPr>
        <w:t>a</w:t>
      </w:r>
      <w:r w:rsidRPr="00D613F7">
        <w:rPr>
          <w:sz w:val="24"/>
          <w:szCs w:val="24"/>
          <w:lang w:val="nl-NL"/>
        </w:rPr>
        <w:t>a</w:t>
      </w:r>
      <w:r w:rsidRPr="00D613F7">
        <w:rPr>
          <w:spacing w:val="1"/>
          <w:sz w:val="24"/>
          <w:szCs w:val="24"/>
          <w:lang w:val="nl-NL"/>
        </w:rPr>
        <w:t>n</w:t>
      </w:r>
      <w:r w:rsidRPr="00D613F7">
        <w:rPr>
          <w:spacing w:val="-2"/>
          <w:sz w:val="24"/>
          <w:szCs w:val="24"/>
          <w:lang w:val="nl-NL"/>
        </w:rPr>
        <w:t>v</w:t>
      </w:r>
      <w:r w:rsidRPr="00D613F7">
        <w:rPr>
          <w:sz w:val="24"/>
          <w:szCs w:val="24"/>
          <w:lang w:val="nl-NL"/>
        </w:rPr>
        <w:t>ull</w:t>
      </w:r>
      <w:r w:rsidRPr="00D613F7">
        <w:rPr>
          <w:spacing w:val="-1"/>
          <w:sz w:val="24"/>
          <w:szCs w:val="24"/>
          <w:lang w:val="nl-NL"/>
        </w:rPr>
        <w:t>i</w:t>
      </w:r>
      <w:r w:rsidRPr="00D613F7">
        <w:rPr>
          <w:sz w:val="24"/>
          <w:szCs w:val="24"/>
          <w:lang w:val="nl-NL"/>
        </w:rPr>
        <w:t>ng</w:t>
      </w:r>
      <w:r w:rsidRPr="00D613F7">
        <w:rPr>
          <w:spacing w:val="-5"/>
          <w:sz w:val="24"/>
          <w:szCs w:val="24"/>
          <w:lang w:val="nl-NL"/>
        </w:rPr>
        <w:t xml:space="preserve"> </w:t>
      </w:r>
      <w:r w:rsidRPr="00D613F7">
        <w:rPr>
          <w:sz w:val="24"/>
          <w:szCs w:val="24"/>
          <w:lang w:val="nl-NL"/>
        </w:rPr>
        <w:t>op</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5"/>
          <w:sz w:val="24"/>
          <w:szCs w:val="24"/>
          <w:lang w:val="nl-NL"/>
        </w:rPr>
        <w:t xml:space="preserve"> </w:t>
      </w:r>
      <w:r w:rsidRPr="00D613F7">
        <w:rPr>
          <w:sz w:val="24"/>
          <w:szCs w:val="24"/>
          <w:lang w:val="nl-NL"/>
        </w:rPr>
        <w:t>W</w:t>
      </w:r>
      <w:r w:rsidRPr="00D613F7">
        <w:rPr>
          <w:spacing w:val="-1"/>
          <w:sz w:val="24"/>
          <w:szCs w:val="24"/>
          <w:lang w:val="nl-NL"/>
        </w:rPr>
        <w:t>e</w:t>
      </w:r>
      <w:r w:rsidRPr="00D613F7">
        <w:rPr>
          <w:sz w:val="24"/>
          <w:szCs w:val="24"/>
          <w:lang w:val="nl-NL"/>
        </w:rPr>
        <w:t>d</w:t>
      </w:r>
      <w:r w:rsidRPr="00D613F7">
        <w:rPr>
          <w:spacing w:val="-1"/>
          <w:sz w:val="24"/>
          <w:szCs w:val="24"/>
          <w:lang w:val="nl-NL"/>
        </w:rPr>
        <w:t>s</w:t>
      </w:r>
      <w:r w:rsidRPr="00D613F7">
        <w:rPr>
          <w:sz w:val="24"/>
          <w:szCs w:val="24"/>
          <w:lang w:val="nl-NL"/>
        </w:rPr>
        <w:t>trijd</w:t>
      </w:r>
      <w:r w:rsidRPr="00D613F7">
        <w:rPr>
          <w:spacing w:val="1"/>
          <w:sz w:val="24"/>
          <w:szCs w:val="24"/>
          <w:lang w:val="nl-NL"/>
        </w:rPr>
        <w:t>s</w:t>
      </w:r>
      <w:r w:rsidRPr="00D613F7">
        <w:rPr>
          <w:spacing w:val="-1"/>
          <w:sz w:val="24"/>
          <w:szCs w:val="24"/>
          <w:lang w:val="nl-NL"/>
        </w:rPr>
        <w:t>e</w:t>
      </w:r>
      <w:r w:rsidRPr="00D613F7">
        <w:rPr>
          <w:sz w:val="24"/>
          <w:szCs w:val="24"/>
          <w:lang w:val="nl-NL"/>
        </w:rPr>
        <w:t>in</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z w:val="24"/>
          <w:szCs w:val="24"/>
          <w:lang w:val="nl-NL"/>
        </w:rPr>
        <w:t>en</w:t>
      </w:r>
      <w:r w:rsidRPr="00D613F7">
        <w:rPr>
          <w:spacing w:val="-4"/>
          <w:sz w:val="24"/>
          <w:szCs w:val="24"/>
          <w:lang w:val="nl-NL"/>
        </w:rPr>
        <w:t xml:space="preserve"> </w:t>
      </w:r>
      <w:r w:rsidRPr="00D613F7">
        <w:rPr>
          <w:sz w:val="24"/>
          <w:szCs w:val="24"/>
          <w:lang w:val="nl-NL"/>
        </w:rPr>
        <w:t>r</w:t>
      </w:r>
      <w:r w:rsidRPr="00D613F7">
        <w:rPr>
          <w:spacing w:val="-1"/>
          <w:sz w:val="24"/>
          <w:szCs w:val="24"/>
          <w:lang w:val="nl-NL"/>
        </w:rPr>
        <w:t>e</w:t>
      </w:r>
      <w:r w:rsidRPr="00D613F7">
        <w:rPr>
          <w:spacing w:val="2"/>
          <w:sz w:val="24"/>
          <w:szCs w:val="24"/>
          <w:lang w:val="nl-NL"/>
        </w:rPr>
        <w:t>g</w:t>
      </w:r>
      <w:r w:rsidRPr="00D613F7">
        <w:rPr>
          <w:spacing w:val="-1"/>
          <w:sz w:val="24"/>
          <w:szCs w:val="24"/>
          <w:lang w:val="nl-NL"/>
        </w:rPr>
        <w:t>e</w:t>
      </w:r>
      <w:r w:rsidRPr="00D613F7">
        <w:rPr>
          <w:sz w:val="24"/>
          <w:szCs w:val="24"/>
          <w:lang w:val="nl-NL"/>
        </w:rPr>
        <w:t>l</w:t>
      </w:r>
      <w:r w:rsidRPr="00D613F7">
        <w:rPr>
          <w:spacing w:val="-5"/>
          <w:sz w:val="24"/>
          <w:szCs w:val="24"/>
          <w:lang w:val="nl-NL"/>
        </w:rPr>
        <w:t xml:space="preserve"> </w:t>
      </w:r>
      <w:r w:rsidRPr="00D613F7">
        <w:rPr>
          <w:sz w:val="24"/>
          <w:szCs w:val="24"/>
          <w:lang w:val="nl-NL"/>
        </w:rPr>
        <w:t>4</w:t>
      </w:r>
      <w:r w:rsidRPr="00D613F7">
        <w:rPr>
          <w:spacing w:val="-4"/>
          <w:sz w:val="24"/>
          <w:szCs w:val="24"/>
          <w:lang w:val="nl-NL"/>
        </w:rPr>
        <w:t xml:space="preserve"> </w:t>
      </w:r>
      <w:r w:rsidRPr="00D613F7">
        <w:rPr>
          <w:sz w:val="24"/>
          <w:szCs w:val="24"/>
          <w:lang w:val="nl-NL"/>
        </w:rPr>
        <w:t>S</w:t>
      </w:r>
      <w:r w:rsidRPr="00D613F7">
        <w:rPr>
          <w:spacing w:val="2"/>
          <w:sz w:val="24"/>
          <w:szCs w:val="24"/>
          <w:lang w:val="nl-NL"/>
        </w:rPr>
        <w:t>W</w:t>
      </w:r>
      <w:r w:rsidRPr="00D613F7">
        <w:rPr>
          <w:sz w:val="24"/>
          <w:szCs w:val="24"/>
          <w:lang w:val="nl-NL"/>
        </w:rPr>
        <w:t>B</w:t>
      </w:r>
      <w:r w:rsidRPr="00D613F7">
        <w:rPr>
          <w:spacing w:val="-5"/>
          <w:sz w:val="24"/>
          <w:szCs w:val="24"/>
          <w:lang w:val="nl-NL"/>
        </w:rPr>
        <w:t xml:space="preserve"> </w:t>
      </w:r>
      <w:r w:rsidRPr="00D613F7">
        <w:rPr>
          <w:sz w:val="24"/>
          <w:szCs w:val="24"/>
          <w:lang w:val="nl-NL"/>
        </w:rPr>
        <w:t>(</w:t>
      </w:r>
      <w:r w:rsidRPr="00D613F7">
        <w:rPr>
          <w:spacing w:val="1"/>
          <w:sz w:val="24"/>
          <w:szCs w:val="24"/>
          <w:lang w:val="nl-NL"/>
        </w:rPr>
        <w:t>s</w:t>
      </w:r>
      <w:r w:rsidRPr="00D613F7">
        <w:rPr>
          <w:spacing w:val="-1"/>
          <w:sz w:val="24"/>
          <w:szCs w:val="24"/>
          <w:lang w:val="nl-NL"/>
        </w:rPr>
        <w:t>e</w:t>
      </w:r>
      <w:r w:rsidRPr="00D613F7">
        <w:rPr>
          <w:sz w:val="24"/>
          <w:szCs w:val="24"/>
          <w:lang w:val="nl-NL"/>
        </w:rPr>
        <w:t>in</w:t>
      </w:r>
      <w:r w:rsidRPr="00D613F7">
        <w:rPr>
          <w:spacing w:val="-1"/>
          <w:sz w:val="24"/>
          <w:szCs w:val="24"/>
          <w:lang w:val="nl-NL"/>
        </w:rPr>
        <w:t>e</w:t>
      </w:r>
      <w:r w:rsidRPr="00D613F7">
        <w:rPr>
          <w:sz w:val="24"/>
          <w:szCs w:val="24"/>
          <w:lang w:val="nl-NL"/>
        </w:rPr>
        <w:t>n</w:t>
      </w:r>
      <w:r w:rsidRPr="00D613F7">
        <w:rPr>
          <w:spacing w:val="-2"/>
          <w:sz w:val="24"/>
          <w:szCs w:val="24"/>
          <w:lang w:val="nl-NL"/>
        </w:rPr>
        <w:t xml:space="preserve"> </w:t>
      </w:r>
      <w:r w:rsidRPr="00D613F7">
        <w:rPr>
          <w:sz w:val="24"/>
          <w:szCs w:val="24"/>
          <w:lang w:val="nl-NL"/>
        </w:rPr>
        <w:t>op</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4"/>
          <w:sz w:val="24"/>
          <w:szCs w:val="24"/>
          <w:lang w:val="nl-NL"/>
        </w:rPr>
        <w:t xml:space="preserve"> </w:t>
      </w:r>
      <w:r w:rsidRPr="00D613F7">
        <w:rPr>
          <w:sz w:val="24"/>
          <w:szCs w:val="24"/>
          <w:lang w:val="nl-NL"/>
        </w:rPr>
        <w:t>wal)</w:t>
      </w:r>
      <w:r w:rsidRPr="00D613F7">
        <w:rPr>
          <w:spacing w:val="-5"/>
          <w:sz w:val="24"/>
          <w:szCs w:val="24"/>
          <w:lang w:val="nl-NL"/>
        </w:rPr>
        <w:t xml:space="preserve"> </w:t>
      </w:r>
      <w:r w:rsidRPr="00D613F7">
        <w:rPr>
          <w:sz w:val="24"/>
          <w:szCs w:val="24"/>
          <w:lang w:val="nl-NL"/>
        </w:rPr>
        <w:t>g</w:t>
      </w:r>
      <w:r w:rsidRPr="00D613F7">
        <w:rPr>
          <w:spacing w:val="-1"/>
          <w:sz w:val="24"/>
          <w:szCs w:val="24"/>
          <w:lang w:val="nl-NL"/>
        </w:rPr>
        <w:t>e</w:t>
      </w:r>
      <w:r w:rsidRPr="00D613F7">
        <w:rPr>
          <w:sz w:val="24"/>
          <w:szCs w:val="24"/>
          <w:lang w:val="nl-NL"/>
        </w:rPr>
        <w:t>ldt</w:t>
      </w:r>
      <w:r w:rsidRPr="00D613F7">
        <w:rPr>
          <w:spacing w:val="-4"/>
          <w:sz w:val="24"/>
          <w:szCs w:val="24"/>
          <w:lang w:val="nl-NL"/>
        </w:rPr>
        <w:t xml:space="preserve"> </w:t>
      </w:r>
      <w:r w:rsidRPr="00D613F7">
        <w:rPr>
          <w:sz w:val="24"/>
          <w:szCs w:val="24"/>
          <w:lang w:val="nl-NL"/>
        </w:rPr>
        <w:t>dat,</w:t>
      </w:r>
      <w:r w:rsidRPr="00D613F7">
        <w:rPr>
          <w:spacing w:val="-4"/>
          <w:sz w:val="24"/>
          <w:szCs w:val="24"/>
          <w:lang w:val="nl-NL"/>
        </w:rPr>
        <w:t xml:space="preserve"> </w:t>
      </w:r>
      <w:r w:rsidRPr="00D613F7">
        <w:rPr>
          <w:sz w:val="24"/>
          <w:szCs w:val="24"/>
          <w:lang w:val="nl-NL"/>
        </w:rPr>
        <w:t>i</w:t>
      </w:r>
      <w:r w:rsidRPr="00D613F7">
        <w:rPr>
          <w:spacing w:val="1"/>
          <w:sz w:val="24"/>
          <w:szCs w:val="24"/>
          <w:lang w:val="nl-NL"/>
        </w:rPr>
        <w:t>n</w:t>
      </w:r>
      <w:r w:rsidRPr="00D613F7">
        <w:rPr>
          <w:sz w:val="24"/>
          <w:szCs w:val="24"/>
          <w:lang w:val="nl-NL"/>
        </w:rPr>
        <w:t>di</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pacing w:val="-1"/>
          <w:sz w:val="24"/>
          <w:szCs w:val="24"/>
          <w:lang w:val="nl-NL"/>
        </w:rPr>
        <w:t>v</w:t>
      </w:r>
      <w:r w:rsidRPr="00D613F7">
        <w:rPr>
          <w:spacing w:val="2"/>
          <w:sz w:val="24"/>
          <w:szCs w:val="24"/>
          <w:lang w:val="nl-NL"/>
        </w:rPr>
        <w:t>l</w:t>
      </w:r>
      <w:r w:rsidRPr="00D613F7">
        <w:rPr>
          <w:sz w:val="24"/>
          <w:szCs w:val="24"/>
          <w:lang w:val="nl-NL"/>
        </w:rPr>
        <w:t>ag</w:t>
      </w:r>
      <w:r w:rsidRPr="00D613F7">
        <w:rPr>
          <w:spacing w:val="-4"/>
          <w:sz w:val="24"/>
          <w:szCs w:val="24"/>
          <w:lang w:val="nl-NL"/>
        </w:rPr>
        <w:t xml:space="preserve"> </w:t>
      </w:r>
      <w:r w:rsidRPr="00D613F7">
        <w:rPr>
          <w:sz w:val="24"/>
          <w:szCs w:val="24"/>
          <w:lang w:val="nl-NL"/>
        </w:rPr>
        <w:t>“D”</w:t>
      </w:r>
      <w:r w:rsidRPr="00D613F7">
        <w:rPr>
          <w:w w:val="99"/>
          <w:sz w:val="24"/>
          <w:szCs w:val="24"/>
          <w:lang w:val="nl-NL"/>
        </w:rPr>
        <w:t xml:space="preserve"> </w:t>
      </w:r>
      <w:r w:rsidRPr="00D613F7">
        <w:rPr>
          <w:spacing w:val="-1"/>
          <w:sz w:val="24"/>
          <w:szCs w:val="24"/>
          <w:lang w:val="nl-NL"/>
        </w:rPr>
        <w:t>w</w:t>
      </w:r>
      <w:r w:rsidRPr="00D613F7">
        <w:rPr>
          <w:sz w:val="24"/>
          <w:szCs w:val="24"/>
          <w:lang w:val="nl-NL"/>
        </w:rPr>
        <w:t>or</w:t>
      </w:r>
      <w:r w:rsidRPr="00D613F7">
        <w:rPr>
          <w:spacing w:val="1"/>
          <w:sz w:val="24"/>
          <w:szCs w:val="24"/>
          <w:lang w:val="nl-NL"/>
        </w:rPr>
        <w:t>d</w:t>
      </w:r>
      <w:r w:rsidRPr="00D613F7">
        <w:rPr>
          <w:sz w:val="24"/>
          <w:szCs w:val="24"/>
          <w:lang w:val="nl-NL"/>
        </w:rPr>
        <w:t>t</w:t>
      </w:r>
      <w:r w:rsidRPr="00D613F7">
        <w:rPr>
          <w:spacing w:val="-5"/>
          <w:sz w:val="24"/>
          <w:szCs w:val="24"/>
          <w:lang w:val="nl-NL"/>
        </w:rPr>
        <w:t xml:space="preserve"> </w:t>
      </w:r>
      <w:r w:rsidRPr="00D613F7">
        <w:rPr>
          <w:sz w:val="24"/>
          <w:szCs w:val="24"/>
          <w:lang w:val="nl-NL"/>
        </w:rPr>
        <w:t>g</w:t>
      </w:r>
      <w:r w:rsidRPr="00D613F7">
        <w:rPr>
          <w:spacing w:val="-1"/>
          <w:sz w:val="24"/>
          <w:szCs w:val="24"/>
          <w:lang w:val="nl-NL"/>
        </w:rPr>
        <w:t>e</w:t>
      </w:r>
      <w:r w:rsidRPr="00D613F7">
        <w:rPr>
          <w:sz w:val="24"/>
          <w:szCs w:val="24"/>
          <w:lang w:val="nl-NL"/>
        </w:rPr>
        <w:t>toond,</w:t>
      </w:r>
      <w:r w:rsidRPr="00D613F7">
        <w:rPr>
          <w:spacing w:val="-5"/>
          <w:sz w:val="24"/>
          <w:szCs w:val="24"/>
          <w:lang w:val="nl-NL"/>
        </w:rPr>
        <w:t xml:space="preserve"> </w:t>
      </w:r>
      <w:r w:rsidRPr="00D613F7">
        <w:rPr>
          <w:spacing w:val="1"/>
          <w:sz w:val="24"/>
          <w:szCs w:val="24"/>
          <w:lang w:val="nl-NL"/>
        </w:rPr>
        <w:t>a</w:t>
      </w:r>
      <w:r w:rsidRPr="00D613F7">
        <w:rPr>
          <w:sz w:val="24"/>
          <w:szCs w:val="24"/>
          <w:lang w:val="nl-NL"/>
        </w:rPr>
        <w:t>lle</w:t>
      </w:r>
      <w:r w:rsidRPr="00D613F7">
        <w:rPr>
          <w:spacing w:val="-6"/>
          <w:sz w:val="24"/>
          <w:szCs w:val="24"/>
          <w:lang w:val="nl-NL"/>
        </w:rPr>
        <w:t xml:space="preserve"> </w:t>
      </w:r>
      <w:r w:rsidRPr="00D613F7">
        <w:rPr>
          <w:spacing w:val="1"/>
          <w:sz w:val="24"/>
          <w:szCs w:val="24"/>
          <w:lang w:val="nl-NL"/>
        </w:rPr>
        <w:t>b</w:t>
      </w:r>
      <w:r w:rsidRPr="00D613F7">
        <w:rPr>
          <w:sz w:val="24"/>
          <w:szCs w:val="24"/>
          <w:lang w:val="nl-NL"/>
        </w:rPr>
        <w:t>oten</w:t>
      </w:r>
      <w:r w:rsidRPr="00D613F7">
        <w:rPr>
          <w:spacing w:val="-5"/>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5"/>
          <w:sz w:val="24"/>
          <w:szCs w:val="24"/>
          <w:lang w:val="nl-NL"/>
        </w:rPr>
        <w:t xml:space="preserve"> </w:t>
      </w:r>
      <w:r w:rsidRPr="00D613F7">
        <w:rPr>
          <w:spacing w:val="1"/>
          <w:sz w:val="24"/>
          <w:szCs w:val="24"/>
          <w:lang w:val="nl-NL"/>
        </w:rPr>
        <w:t>h</w:t>
      </w:r>
      <w:r w:rsidRPr="00D613F7">
        <w:rPr>
          <w:sz w:val="24"/>
          <w:szCs w:val="24"/>
          <w:lang w:val="nl-NL"/>
        </w:rPr>
        <w:t>a</w:t>
      </w:r>
      <w:r w:rsidRPr="00D613F7">
        <w:rPr>
          <w:spacing w:val="-1"/>
          <w:sz w:val="24"/>
          <w:szCs w:val="24"/>
          <w:lang w:val="nl-NL"/>
        </w:rPr>
        <w:t>ve</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v</w:t>
      </w:r>
      <w:r w:rsidRPr="00D613F7">
        <w:rPr>
          <w:sz w:val="24"/>
          <w:szCs w:val="24"/>
          <w:lang w:val="nl-NL"/>
        </w:rPr>
        <w:t>an</w:t>
      </w:r>
      <w:r w:rsidRPr="00D613F7">
        <w:rPr>
          <w:spacing w:val="-4"/>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pacing w:val="-1"/>
          <w:sz w:val="24"/>
          <w:szCs w:val="24"/>
          <w:lang w:val="nl-NL"/>
        </w:rPr>
        <w:t>s</w:t>
      </w:r>
      <w:r w:rsidRPr="00D613F7">
        <w:rPr>
          <w:sz w:val="24"/>
          <w:szCs w:val="24"/>
          <w:lang w:val="nl-NL"/>
        </w:rPr>
        <w:t>tar</w:t>
      </w:r>
      <w:r w:rsidRPr="00D613F7">
        <w:rPr>
          <w:spacing w:val="2"/>
          <w:sz w:val="24"/>
          <w:szCs w:val="24"/>
          <w:lang w:val="nl-NL"/>
        </w:rPr>
        <w:t>t</w:t>
      </w:r>
      <w:r w:rsidRPr="00D613F7">
        <w:rPr>
          <w:spacing w:val="-1"/>
          <w:sz w:val="24"/>
          <w:szCs w:val="24"/>
          <w:lang w:val="nl-NL"/>
        </w:rPr>
        <w:t>e</w:t>
      </w:r>
      <w:r w:rsidRPr="00D613F7">
        <w:rPr>
          <w:sz w:val="24"/>
          <w:szCs w:val="24"/>
          <w:lang w:val="nl-NL"/>
        </w:rPr>
        <w:t>ila</w:t>
      </w:r>
      <w:r w:rsidRPr="00D613F7">
        <w:rPr>
          <w:spacing w:val="1"/>
          <w:sz w:val="24"/>
          <w:szCs w:val="24"/>
          <w:lang w:val="nl-NL"/>
        </w:rPr>
        <w:t>n</w:t>
      </w:r>
      <w:r w:rsidRPr="00D613F7">
        <w:rPr>
          <w:sz w:val="24"/>
          <w:szCs w:val="24"/>
          <w:lang w:val="nl-NL"/>
        </w:rPr>
        <w:t>d</w:t>
      </w:r>
      <w:r w:rsidRPr="00D613F7">
        <w:rPr>
          <w:spacing w:val="1"/>
          <w:sz w:val="24"/>
          <w:szCs w:val="24"/>
          <w:lang w:val="nl-NL"/>
        </w:rPr>
        <w:t xml:space="preserve"> </w:t>
      </w:r>
      <w:r w:rsidRPr="00D613F7">
        <w:rPr>
          <w:b/>
          <w:bCs/>
          <w:sz w:val="24"/>
          <w:szCs w:val="24"/>
          <w:lang w:val="nl-NL"/>
        </w:rPr>
        <w:t>n</w:t>
      </w:r>
      <w:r w:rsidRPr="00D613F7">
        <w:rPr>
          <w:b/>
          <w:bCs/>
          <w:spacing w:val="-1"/>
          <w:sz w:val="24"/>
          <w:szCs w:val="24"/>
          <w:lang w:val="nl-NL"/>
        </w:rPr>
        <w:t>i</w:t>
      </w:r>
      <w:r w:rsidRPr="00D613F7">
        <w:rPr>
          <w:b/>
          <w:bCs/>
          <w:sz w:val="24"/>
          <w:szCs w:val="24"/>
          <w:lang w:val="nl-NL"/>
        </w:rPr>
        <w:t>et</w:t>
      </w:r>
      <w:r w:rsidRPr="00D613F7">
        <w:rPr>
          <w:b/>
          <w:bCs/>
          <w:spacing w:val="-4"/>
          <w:sz w:val="24"/>
          <w:szCs w:val="24"/>
          <w:lang w:val="nl-NL"/>
        </w:rPr>
        <w:t xml:space="preserve"> </w:t>
      </w:r>
      <w:r w:rsidRPr="00D613F7">
        <w:rPr>
          <w:spacing w:val="-1"/>
          <w:sz w:val="24"/>
          <w:szCs w:val="24"/>
          <w:lang w:val="nl-NL"/>
        </w:rPr>
        <w:t>m</w:t>
      </w:r>
      <w:r w:rsidRPr="00D613F7">
        <w:rPr>
          <w:sz w:val="24"/>
          <w:szCs w:val="24"/>
          <w:lang w:val="nl-NL"/>
        </w:rPr>
        <w:t>og</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pacing w:val="1"/>
          <w:sz w:val="24"/>
          <w:szCs w:val="24"/>
          <w:lang w:val="nl-NL"/>
        </w:rPr>
        <w:t>v</w:t>
      </w:r>
      <w:r w:rsidRPr="00D613F7">
        <w:rPr>
          <w:spacing w:val="-1"/>
          <w:sz w:val="24"/>
          <w:szCs w:val="24"/>
          <w:lang w:val="nl-NL"/>
        </w:rPr>
        <w:t>e</w:t>
      </w:r>
      <w:r w:rsidRPr="00D613F7">
        <w:rPr>
          <w:sz w:val="24"/>
          <w:szCs w:val="24"/>
          <w:lang w:val="nl-NL"/>
        </w:rPr>
        <w:t>rlat</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z w:val="24"/>
          <w:szCs w:val="24"/>
          <w:lang w:val="nl-NL"/>
        </w:rPr>
        <w:t>tot</w:t>
      </w:r>
      <w:r w:rsidRPr="00D613F7">
        <w:rPr>
          <w:spacing w:val="1"/>
          <w:sz w:val="24"/>
          <w:szCs w:val="24"/>
          <w:lang w:val="nl-NL"/>
        </w:rPr>
        <w:t>d</w:t>
      </w:r>
      <w:r w:rsidRPr="00D613F7">
        <w:rPr>
          <w:sz w:val="24"/>
          <w:szCs w:val="24"/>
          <w:lang w:val="nl-NL"/>
        </w:rPr>
        <w:t>at</w:t>
      </w:r>
      <w:r w:rsidRPr="00D613F7">
        <w:rPr>
          <w:spacing w:val="-5"/>
          <w:sz w:val="24"/>
          <w:szCs w:val="24"/>
          <w:lang w:val="nl-NL"/>
        </w:rPr>
        <w:t xml:space="preserve"> </w:t>
      </w:r>
      <w:r w:rsidRPr="00D613F7">
        <w:rPr>
          <w:spacing w:val="1"/>
          <w:sz w:val="24"/>
          <w:szCs w:val="24"/>
          <w:lang w:val="nl-NL"/>
        </w:rPr>
        <w:t>d</w:t>
      </w:r>
      <w:r w:rsidRPr="00D613F7">
        <w:rPr>
          <w:spacing w:val="-1"/>
          <w:sz w:val="24"/>
          <w:szCs w:val="24"/>
          <w:lang w:val="nl-NL"/>
        </w:rPr>
        <w:t>e</w:t>
      </w:r>
      <w:r w:rsidRPr="00D613F7">
        <w:rPr>
          <w:sz w:val="24"/>
          <w:szCs w:val="24"/>
          <w:lang w:val="nl-NL"/>
        </w:rPr>
        <w:t>ze</w:t>
      </w:r>
      <w:r w:rsidRPr="00D613F7">
        <w:rPr>
          <w:spacing w:val="-5"/>
          <w:sz w:val="24"/>
          <w:szCs w:val="24"/>
          <w:lang w:val="nl-NL"/>
        </w:rPr>
        <w:t xml:space="preserve"> </w:t>
      </w:r>
      <w:r w:rsidRPr="00D613F7">
        <w:rPr>
          <w:spacing w:val="1"/>
          <w:sz w:val="24"/>
          <w:szCs w:val="24"/>
          <w:lang w:val="nl-NL"/>
        </w:rPr>
        <w:t>v</w:t>
      </w:r>
      <w:r w:rsidRPr="00D613F7">
        <w:rPr>
          <w:sz w:val="24"/>
          <w:szCs w:val="24"/>
          <w:lang w:val="nl-NL"/>
        </w:rPr>
        <w:t>lag</w:t>
      </w:r>
      <w:r w:rsidRPr="00D613F7">
        <w:rPr>
          <w:spacing w:val="-5"/>
          <w:sz w:val="24"/>
          <w:szCs w:val="24"/>
          <w:lang w:val="nl-NL"/>
        </w:rPr>
        <w:t xml:space="preserve"> </w:t>
      </w:r>
      <w:r w:rsidRPr="00D613F7">
        <w:rPr>
          <w:sz w:val="24"/>
          <w:szCs w:val="24"/>
          <w:lang w:val="nl-NL"/>
        </w:rPr>
        <w:t>is</w:t>
      </w:r>
      <w:r w:rsidRPr="00D613F7">
        <w:rPr>
          <w:w w:val="99"/>
          <w:sz w:val="24"/>
          <w:szCs w:val="24"/>
          <w:lang w:val="nl-NL"/>
        </w:rPr>
        <w:t xml:space="preserve"> </w:t>
      </w:r>
      <w:r w:rsidRPr="00D613F7">
        <w:rPr>
          <w:spacing w:val="-1"/>
          <w:sz w:val="24"/>
          <w:szCs w:val="24"/>
          <w:lang w:val="nl-NL"/>
        </w:rPr>
        <w:t>we</w:t>
      </w:r>
      <w:r w:rsidRPr="00D613F7">
        <w:rPr>
          <w:sz w:val="24"/>
          <w:szCs w:val="24"/>
          <w:lang w:val="nl-NL"/>
        </w:rPr>
        <w:t>g</w:t>
      </w:r>
      <w:r w:rsidRPr="00D613F7">
        <w:rPr>
          <w:spacing w:val="1"/>
          <w:sz w:val="24"/>
          <w:szCs w:val="24"/>
          <w:lang w:val="nl-NL"/>
        </w:rPr>
        <w:t>g</w:t>
      </w:r>
      <w:r w:rsidRPr="00D613F7">
        <w:rPr>
          <w:spacing w:val="-1"/>
          <w:sz w:val="24"/>
          <w:szCs w:val="24"/>
          <w:lang w:val="nl-NL"/>
        </w:rPr>
        <w:t>e</w:t>
      </w:r>
      <w:r w:rsidRPr="00D613F7">
        <w:rPr>
          <w:sz w:val="24"/>
          <w:szCs w:val="24"/>
          <w:lang w:val="nl-NL"/>
        </w:rPr>
        <w:t>no</w:t>
      </w:r>
      <w:r w:rsidRPr="00D613F7">
        <w:rPr>
          <w:spacing w:val="1"/>
          <w:sz w:val="24"/>
          <w:szCs w:val="24"/>
          <w:lang w:val="nl-NL"/>
        </w:rPr>
        <w:t>m</w:t>
      </w:r>
      <w:r w:rsidRPr="00D613F7">
        <w:rPr>
          <w:spacing w:val="-1"/>
          <w:sz w:val="24"/>
          <w:szCs w:val="24"/>
          <w:lang w:val="nl-NL"/>
        </w:rPr>
        <w:t>e</w:t>
      </w:r>
      <w:r w:rsidRPr="00D613F7">
        <w:rPr>
          <w:sz w:val="24"/>
          <w:szCs w:val="24"/>
          <w:lang w:val="nl-NL"/>
        </w:rPr>
        <w:t>n.</w:t>
      </w:r>
      <w:r w:rsidRPr="00D613F7">
        <w:rPr>
          <w:spacing w:val="38"/>
          <w:sz w:val="24"/>
          <w:szCs w:val="24"/>
          <w:lang w:val="nl-NL"/>
        </w:rPr>
        <w:t xml:space="preserve"> </w:t>
      </w:r>
      <w:r w:rsidRPr="00D613F7">
        <w:rPr>
          <w:sz w:val="24"/>
          <w:szCs w:val="24"/>
          <w:lang w:val="nl-NL"/>
        </w:rPr>
        <w:t>In</w:t>
      </w:r>
      <w:r w:rsidRPr="00D613F7">
        <w:rPr>
          <w:spacing w:val="-5"/>
          <w:sz w:val="24"/>
          <w:szCs w:val="24"/>
          <w:lang w:val="nl-NL"/>
        </w:rPr>
        <w:t xml:space="preserve"> </w:t>
      </w:r>
      <w:r w:rsidRPr="00D613F7">
        <w:rPr>
          <w:spacing w:val="1"/>
          <w:sz w:val="24"/>
          <w:szCs w:val="24"/>
          <w:lang w:val="nl-NL"/>
        </w:rPr>
        <w:t>a</w:t>
      </w:r>
      <w:r w:rsidRPr="00D613F7">
        <w:rPr>
          <w:spacing w:val="-1"/>
          <w:sz w:val="24"/>
          <w:szCs w:val="24"/>
          <w:lang w:val="nl-NL"/>
        </w:rPr>
        <w:t>fw</w:t>
      </w:r>
      <w:r w:rsidRPr="00D613F7">
        <w:rPr>
          <w:sz w:val="24"/>
          <w:szCs w:val="24"/>
          <w:lang w:val="nl-NL"/>
        </w:rPr>
        <w:t>ijking</w:t>
      </w:r>
      <w:r w:rsidRPr="00D613F7">
        <w:rPr>
          <w:spacing w:val="-3"/>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3"/>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4"/>
          <w:sz w:val="24"/>
          <w:szCs w:val="24"/>
          <w:lang w:val="nl-NL"/>
        </w:rPr>
        <w:t xml:space="preserve"> </w:t>
      </w:r>
      <w:r w:rsidRPr="00D613F7">
        <w:rPr>
          <w:sz w:val="24"/>
          <w:szCs w:val="24"/>
          <w:lang w:val="nl-NL"/>
        </w:rPr>
        <w:t>W</w:t>
      </w:r>
      <w:r w:rsidRPr="00D613F7">
        <w:rPr>
          <w:spacing w:val="-1"/>
          <w:sz w:val="24"/>
          <w:szCs w:val="24"/>
          <w:lang w:val="nl-NL"/>
        </w:rPr>
        <w:t>e</w:t>
      </w:r>
      <w:r w:rsidRPr="00D613F7">
        <w:rPr>
          <w:sz w:val="24"/>
          <w:szCs w:val="24"/>
          <w:lang w:val="nl-NL"/>
        </w:rPr>
        <w:t>d</w:t>
      </w:r>
      <w:r w:rsidRPr="00D613F7">
        <w:rPr>
          <w:spacing w:val="-1"/>
          <w:sz w:val="24"/>
          <w:szCs w:val="24"/>
          <w:lang w:val="nl-NL"/>
        </w:rPr>
        <w:t>s</w:t>
      </w:r>
      <w:r w:rsidRPr="00D613F7">
        <w:rPr>
          <w:sz w:val="24"/>
          <w:szCs w:val="24"/>
          <w:lang w:val="nl-NL"/>
        </w:rPr>
        <w:t>trijd</w:t>
      </w:r>
      <w:r w:rsidRPr="00D613F7">
        <w:rPr>
          <w:spacing w:val="1"/>
          <w:sz w:val="24"/>
          <w:szCs w:val="24"/>
          <w:lang w:val="nl-NL"/>
        </w:rPr>
        <w:t>s</w:t>
      </w:r>
      <w:r w:rsidRPr="00D613F7">
        <w:rPr>
          <w:spacing w:val="-1"/>
          <w:sz w:val="24"/>
          <w:szCs w:val="24"/>
          <w:lang w:val="nl-NL"/>
        </w:rPr>
        <w:t>e</w:t>
      </w:r>
      <w:r w:rsidRPr="00D613F7">
        <w:rPr>
          <w:sz w:val="24"/>
          <w:szCs w:val="24"/>
          <w:lang w:val="nl-NL"/>
        </w:rPr>
        <w:t>in</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proofErr w:type="spellStart"/>
      <w:r w:rsidRPr="00D613F7">
        <w:rPr>
          <w:spacing w:val="2"/>
          <w:sz w:val="24"/>
          <w:szCs w:val="24"/>
          <w:lang w:val="nl-NL"/>
        </w:rPr>
        <w:t>R</w:t>
      </w:r>
      <w:r w:rsidRPr="00D613F7">
        <w:rPr>
          <w:spacing w:val="-2"/>
          <w:sz w:val="24"/>
          <w:szCs w:val="24"/>
          <w:lang w:val="nl-NL"/>
        </w:rPr>
        <w:t>v</w:t>
      </w:r>
      <w:r w:rsidRPr="00D613F7">
        <w:rPr>
          <w:sz w:val="24"/>
          <w:szCs w:val="24"/>
          <w:lang w:val="nl-NL"/>
        </w:rPr>
        <w:t>W</w:t>
      </w:r>
      <w:proofErr w:type="spellEnd"/>
      <w:r w:rsidRPr="00D613F7">
        <w:rPr>
          <w:spacing w:val="-5"/>
          <w:sz w:val="24"/>
          <w:szCs w:val="24"/>
          <w:lang w:val="nl-NL"/>
        </w:rPr>
        <w:t xml:space="preserve"> </w:t>
      </w:r>
      <w:r w:rsidRPr="00D613F7">
        <w:rPr>
          <w:sz w:val="24"/>
          <w:szCs w:val="24"/>
          <w:lang w:val="nl-NL"/>
        </w:rPr>
        <w:t>z</w:t>
      </w:r>
      <w:r w:rsidRPr="00D613F7">
        <w:rPr>
          <w:spacing w:val="1"/>
          <w:sz w:val="24"/>
          <w:szCs w:val="24"/>
          <w:lang w:val="nl-NL"/>
        </w:rPr>
        <w:t>a</w:t>
      </w:r>
      <w:r w:rsidRPr="00D613F7">
        <w:rPr>
          <w:sz w:val="24"/>
          <w:szCs w:val="24"/>
          <w:lang w:val="nl-NL"/>
        </w:rPr>
        <w:t>l</w:t>
      </w:r>
      <w:r w:rsidRPr="00D613F7">
        <w:rPr>
          <w:spacing w:val="-5"/>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w w:val="99"/>
          <w:sz w:val="24"/>
          <w:szCs w:val="24"/>
          <w:lang w:val="nl-NL"/>
        </w:rPr>
        <w:t xml:space="preserve"> </w:t>
      </w:r>
      <w:r w:rsidRPr="00D613F7">
        <w:rPr>
          <w:spacing w:val="-1"/>
          <w:sz w:val="24"/>
          <w:szCs w:val="24"/>
          <w:lang w:val="nl-NL"/>
        </w:rPr>
        <w:t>w</w:t>
      </w:r>
      <w:r w:rsidRPr="00D613F7">
        <w:rPr>
          <w:sz w:val="24"/>
          <w:szCs w:val="24"/>
          <w:lang w:val="nl-NL"/>
        </w:rPr>
        <w:t>a</w:t>
      </w:r>
      <w:r w:rsidRPr="00D613F7">
        <w:rPr>
          <w:spacing w:val="1"/>
          <w:sz w:val="24"/>
          <w:szCs w:val="24"/>
          <w:lang w:val="nl-NL"/>
        </w:rPr>
        <w:t>a</w:t>
      </w:r>
      <w:r w:rsidRPr="00D613F7">
        <w:rPr>
          <w:sz w:val="24"/>
          <w:szCs w:val="24"/>
          <w:lang w:val="nl-NL"/>
        </w:rPr>
        <w:t>r</w:t>
      </w:r>
      <w:r w:rsidRPr="00D613F7">
        <w:rPr>
          <w:spacing w:val="-1"/>
          <w:sz w:val="24"/>
          <w:szCs w:val="24"/>
          <w:lang w:val="nl-NL"/>
        </w:rPr>
        <w:t>s</w:t>
      </w:r>
      <w:r w:rsidRPr="00D613F7">
        <w:rPr>
          <w:sz w:val="24"/>
          <w:szCs w:val="24"/>
          <w:lang w:val="nl-NL"/>
        </w:rPr>
        <w:t>chu</w:t>
      </w:r>
      <w:r w:rsidRPr="00D613F7">
        <w:rPr>
          <w:spacing w:val="1"/>
          <w:sz w:val="24"/>
          <w:szCs w:val="24"/>
          <w:lang w:val="nl-NL"/>
        </w:rPr>
        <w:t>w</w:t>
      </w:r>
      <w:r w:rsidRPr="00D613F7">
        <w:rPr>
          <w:sz w:val="24"/>
          <w:szCs w:val="24"/>
          <w:lang w:val="nl-NL"/>
        </w:rPr>
        <w:t>ings</w:t>
      </w:r>
      <w:r w:rsidRPr="00D613F7">
        <w:rPr>
          <w:spacing w:val="-1"/>
          <w:sz w:val="24"/>
          <w:szCs w:val="24"/>
          <w:lang w:val="nl-NL"/>
        </w:rPr>
        <w:t>se</w:t>
      </w:r>
      <w:r w:rsidRPr="00D613F7">
        <w:rPr>
          <w:sz w:val="24"/>
          <w:szCs w:val="24"/>
          <w:lang w:val="nl-NL"/>
        </w:rPr>
        <w:t>in</w:t>
      </w:r>
      <w:r w:rsidRPr="00D613F7">
        <w:rPr>
          <w:spacing w:val="-6"/>
          <w:sz w:val="24"/>
          <w:szCs w:val="24"/>
          <w:lang w:val="nl-NL"/>
        </w:rPr>
        <w:t xml:space="preserve"> </w:t>
      </w:r>
      <w:r w:rsidRPr="00D613F7">
        <w:rPr>
          <w:spacing w:val="1"/>
          <w:sz w:val="24"/>
          <w:szCs w:val="24"/>
          <w:lang w:val="nl-NL"/>
        </w:rPr>
        <w:t>n</w:t>
      </w:r>
      <w:r w:rsidRPr="00D613F7">
        <w:rPr>
          <w:sz w:val="24"/>
          <w:szCs w:val="24"/>
          <w:lang w:val="nl-NL"/>
        </w:rPr>
        <w:t>i</w:t>
      </w:r>
      <w:r w:rsidRPr="00D613F7">
        <w:rPr>
          <w:spacing w:val="-1"/>
          <w:sz w:val="24"/>
          <w:szCs w:val="24"/>
          <w:lang w:val="nl-NL"/>
        </w:rPr>
        <w:t>e</w:t>
      </w:r>
      <w:r w:rsidRPr="00D613F7">
        <w:rPr>
          <w:sz w:val="24"/>
          <w:szCs w:val="24"/>
          <w:lang w:val="nl-NL"/>
        </w:rPr>
        <w:t>t</w:t>
      </w:r>
      <w:r w:rsidRPr="00D613F7">
        <w:rPr>
          <w:spacing w:val="-4"/>
          <w:sz w:val="24"/>
          <w:szCs w:val="24"/>
          <w:lang w:val="nl-NL"/>
        </w:rPr>
        <w:t xml:space="preserve"> </w:t>
      </w:r>
      <w:r w:rsidRPr="00D613F7">
        <w:rPr>
          <w:spacing w:val="-1"/>
          <w:sz w:val="24"/>
          <w:szCs w:val="24"/>
          <w:lang w:val="nl-NL"/>
        </w:rPr>
        <w:t>ee</w:t>
      </w:r>
      <w:r w:rsidRPr="00D613F7">
        <w:rPr>
          <w:sz w:val="24"/>
          <w:szCs w:val="24"/>
          <w:lang w:val="nl-NL"/>
        </w:rPr>
        <w:t>r</w:t>
      </w:r>
      <w:r w:rsidRPr="00D613F7">
        <w:rPr>
          <w:spacing w:val="1"/>
          <w:sz w:val="24"/>
          <w:szCs w:val="24"/>
          <w:lang w:val="nl-NL"/>
        </w:rPr>
        <w:t>de</w:t>
      </w:r>
      <w:r w:rsidRPr="00D613F7">
        <w:rPr>
          <w:sz w:val="24"/>
          <w:szCs w:val="24"/>
          <w:lang w:val="nl-NL"/>
        </w:rPr>
        <w:t>r</w:t>
      </w:r>
      <w:r w:rsidRPr="00D613F7">
        <w:rPr>
          <w:spacing w:val="-6"/>
          <w:sz w:val="24"/>
          <w:szCs w:val="24"/>
          <w:lang w:val="nl-NL"/>
        </w:rPr>
        <w:t xml:space="preserve"> </w:t>
      </w:r>
      <w:r w:rsidRPr="00D613F7">
        <w:rPr>
          <w:sz w:val="24"/>
          <w:szCs w:val="24"/>
          <w:lang w:val="nl-NL"/>
        </w:rPr>
        <w:t>dan</w:t>
      </w:r>
      <w:r w:rsidRPr="00D613F7">
        <w:rPr>
          <w:spacing w:val="-5"/>
          <w:sz w:val="24"/>
          <w:szCs w:val="24"/>
          <w:lang w:val="nl-NL"/>
        </w:rPr>
        <w:t xml:space="preserve"> </w:t>
      </w:r>
      <w:r w:rsidRPr="00D613F7">
        <w:rPr>
          <w:sz w:val="24"/>
          <w:szCs w:val="24"/>
          <w:lang w:val="nl-NL"/>
        </w:rPr>
        <w:t>45</w:t>
      </w:r>
      <w:r w:rsidRPr="00D613F7">
        <w:rPr>
          <w:spacing w:val="-6"/>
          <w:sz w:val="24"/>
          <w:szCs w:val="24"/>
          <w:lang w:val="nl-NL"/>
        </w:rPr>
        <w:t xml:space="preserve"> </w:t>
      </w:r>
      <w:r w:rsidRPr="00D613F7">
        <w:rPr>
          <w:spacing w:val="-1"/>
          <w:sz w:val="24"/>
          <w:szCs w:val="24"/>
          <w:lang w:val="nl-NL"/>
        </w:rPr>
        <w:t>m</w:t>
      </w:r>
      <w:r w:rsidRPr="00D613F7">
        <w:rPr>
          <w:sz w:val="24"/>
          <w:szCs w:val="24"/>
          <w:lang w:val="nl-NL"/>
        </w:rPr>
        <w:t>inuten</w:t>
      </w:r>
      <w:r w:rsidRPr="00D613F7">
        <w:rPr>
          <w:spacing w:val="-6"/>
          <w:sz w:val="24"/>
          <w:szCs w:val="24"/>
          <w:lang w:val="nl-NL"/>
        </w:rPr>
        <w:t xml:space="preserve"> </w:t>
      </w:r>
      <w:r w:rsidRPr="00D613F7">
        <w:rPr>
          <w:spacing w:val="1"/>
          <w:sz w:val="24"/>
          <w:szCs w:val="24"/>
          <w:lang w:val="nl-NL"/>
        </w:rPr>
        <w:t>n</w:t>
      </w:r>
      <w:r w:rsidRPr="00D613F7">
        <w:rPr>
          <w:sz w:val="24"/>
          <w:szCs w:val="24"/>
          <w:lang w:val="nl-NL"/>
        </w:rPr>
        <w:t>a</w:t>
      </w:r>
      <w:r w:rsidRPr="00D613F7">
        <w:rPr>
          <w:spacing w:val="1"/>
          <w:sz w:val="24"/>
          <w:szCs w:val="24"/>
          <w:lang w:val="nl-NL"/>
        </w:rPr>
        <w:t>d</w:t>
      </w:r>
      <w:r w:rsidRPr="00D613F7">
        <w:rPr>
          <w:sz w:val="24"/>
          <w:szCs w:val="24"/>
          <w:lang w:val="nl-NL"/>
        </w:rPr>
        <w:t>at</w:t>
      </w:r>
      <w:r w:rsidRPr="00D613F7">
        <w:rPr>
          <w:spacing w:val="-6"/>
          <w:sz w:val="24"/>
          <w:szCs w:val="24"/>
          <w:lang w:val="nl-NL"/>
        </w:rPr>
        <w:t xml:space="preserve"> </w:t>
      </w:r>
      <w:r w:rsidRPr="00D613F7">
        <w:rPr>
          <w:spacing w:val="1"/>
          <w:sz w:val="24"/>
          <w:szCs w:val="24"/>
          <w:lang w:val="nl-NL"/>
        </w:rPr>
        <w:t>d</w:t>
      </w:r>
      <w:r w:rsidRPr="00D613F7">
        <w:rPr>
          <w:sz w:val="24"/>
          <w:szCs w:val="24"/>
          <w:lang w:val="nl-NL"/>
        </w:rPr>
        <w:t>it</w:t>
      </w:r>
      <w:r w:rsidRPr="00D613F7">
        <w:rPr>
          <w:spacing w:val="-6"/>
          <w:sz w:val="24"/>
          <w:szCs w:val="24"/>
          <w:lang w:val="nl-NL"/>
        </w:rPr>
        <w:t xml:space="preserve"> </w:t>
      </w:r>
      <w:r w:rsidRPr="00D613F7">
        <w:rPr>
          <w:spacing w:val="-1"/>
          <w:sz w:val="24"/>
          <w:szCs w:val="24"/>
          <w:lang w:val="nl-NL"/>
        </w:rPr>
        <w:t>se</w:t>
      </w:r>
      <w:r w:rsidRPr="00D613F7">
        <w:rPr>
          <w:sz w:val="24"/>
          <w:szCs w:val="24"/>
          <w:lang w:val="nl-NL"/>
        </w:rPr>
        <w:t>in</w:t>
      </w:r>
      <w:r w:rsidRPr="00D613F7">
        <w:rPr>
          <w:spacing w:val="-6"/>
          <w:sz w:val="24"/>
          <w:szCs w:val="24"/>
          <w:lang w:val="nl-NL"/>
        </w:rPr>
        <w:t xml:space="preserve"> </w:t>
      </w:r>
      <w:r w:rsidRPr="00D613F7">
        <w:rPr>
          <w:sz w:val="24"/>
          <w:szCs w:val="24"/>
          <w:lang w:val="nl-NL"/>
        </w:rPr>
        <w:t>is</w:t>
      </w:r>
      <w:r w:rsidRPr="00D613F7">
        <w:rPr>
          <w:spacing w:val="-7"/>
          <w:sz w:val="24"/>
          <w:szCs w:val="24"/>
          <w:lang w:val="nl-NL"/>
        </w:rPr>
        <w:t xml:space="preserve"> </w:t>
      </w:r>
      <w:r w:rsidRPr="00D613F7">
        <w:rPr>
          <w:sz w:val="24"/>
          <w:szCs w:val="24"/>
          <w:lang w:val="nl-NL"/>
        </w:rPr>
        <w:t>w</w:t>
      </w:r>
      <w:r w:rsidRPr="00D613F7">
        <w:rPr>
          <w:spacing w:val="-1"/>
          <w:sz w:val="24"/>
          <w:szCs w:val="24"/>
          <w:lang w:val="nl-NL"/>
        </w:rPr>
        <w:t>e</w:t>
      </w:r>
      <w:r w:rsidRPr="00D613F7">
        <w:rPr>
          <w:spacing w:val="2"/>
          <w:sz w:val="24"/>
          <w:szCs w:val="24"/>
          <w:lang w:val="nl-NL"/>
        </w:rPr>
        <w:t>g</w:t>
      </w:r>
      <w:r w:rsidRPr="00D613F7">
        <w:rPr>
          <w:sz w:val="24"/>
          <w:szCs w:val="24"/>
          <w:lang w:val="nl-NL"/>
        </w:rPr>
        <w:t>g</w:t>
      </w:r>
      <w:r w:rsidRPr="00D613F7">
        <w:rPr>
          <w:spacing w:val="-1"/>
          <w:sz w:val="24"/>
          <w:szCs w:val="24"/>
          <w:lang w:val="nl-NL"/>
        </w:rPr>
        <w:t>e</w:t>
      </w:r>
      <w:r w:rsidRPr="00D613F7">
        <w:rPr>
          <w:sz w:val="24"/>
          <w:szCs w:val="24"/>
          <w:lang w:val="nl-NL"/>
        </w:rPr>
        <w:t>no</w:t>
      </w:r>
      <w:r w:rsidRPr="00D613F7">
        <w:rPr>
          <w:spacing w:val="1"/>
          <w:sz w:val="24"/>
          <w:szCs w:val="24"/>
          <w:lang w:val="nl-NL"/>
        </w:rPr>
        <w:t>m</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z w:val="24"/>
          <w:szCs w:val="24"/>
          <w:lang w:val="nl-NL"/>
        </w:rPr>
        <w:t>wor</w:t>
      </w:r>
      <w:r w:rsidRPr="00D613F7">
        <w:rPr>
          <w:spacing w:val="1"/>
          <w:sz w:val="24"/>
          <w:szCs w:val="24"/>
          <w:lang w:val="nl-NL"/>
        </w:rPr>
        <w:t>d</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pacing w:val="2"/>
          <w:sz w:val="24"/>
          <w:szCs w:val="24"/>
          <w:lang w:val="nl-NL"/>
        </w:rPr>
        <w:t>g</w:t>
      </w:r>
      <w:r w:rsidRPr="00D613F7">
        <w:rPr>
          <w:spacing w:val="-1"/>
          <w:sz w:val="24"/>
          <w:szCs w:val="24"/>
          <w:lang w:val="nl-NL"/>
        </w:rPr>
        <w:t>e</w:t>
      </w:r>
      <w:r w:rsidRPr="00D613F7">
        <w:rPr>
          <w:spacing w:val="2"/>
          <w:sz w:val="24"/>
          <w:szCs w:val="24"/>
          <w:lang w:val="nl-NL"/>
        </w:rPr>
        <w:t>g</w:t>
      </w:r>
      <w:r w:rsidRPr="00D613F7">
        <w:rPr>
          <w:spacing w:val="-1"/>
          <w:sz w:val="24"/>
          <w:szCs w:val="24"/>
          <w:lang w:val="nl-NL"/>
        </w:rPr>
        <w:t>e</w:t>
      </w:r>
      <w:r w:rsidRPr="00D613F7">
        <w:rPr>
          <w:spacing w:val="1"/>
          <w:sz w:val="24"/>
          <w:szCs w:val="24"/>
          <w:lang w:val="nl-NL"/>
        </w:rPr>
        <w:t>v</w:t>
      </w:r>
      <w:r w:rsidRPr="00D613F7">
        <w:rPr>
          <w:spacing w:val="-1"/>
          <w:sz w:val="24"/>
          <w:szCs w:val="24"/>
          <w:lang w:val="nl-NL"/>
        </w:rPr>
        <w:t>e</w:t>
      </w:r>
      <w:r w:rsidRPr="00D613F7">
        <w:rPr>
          <w:sz w:val="24"/>
          <w:szCs w:val="24"/>
          <w:lang w:val="nl-NL"/>
        </w:rPr>
        <w:t>n.</w:t>
      </w:r>
    </w:p>
    <w:p w:rsidR="005C7F53" w:rsidRPr="00D613F7" w:rsidRDefault="005C7F53" w:rsidP="005F5957">
      <w:pPr>
        <w:pStyle w:val="Plattetekst"/>
        <w:numPr>
          <w:ilvl w:val="1"/>
          <w:numId w:val="2"/>
        </w:numPr>
        <w:tabs>
          <w:tab w:val="left" w:pos="805"/>
        </w:tabs>
        <w:kinsoku w:val="0"/>
        <w:overflowPunct w:val="0"/>
        <w:spacing w:before="2" w:line="238" w:lineRule="auto"/>
        <w:ind w:left="806" w:right="377"/>
        <w:rPr>
          <w:sz w:val="24"/>
          <w:szCs w:val="24"/>
          <w:lang w:val="nl-NL"/>
        </w:rPr>
      </w:pPr>
      <w:r w:rsidRPr="00D613F7">
        <w:rPr>
          <w:sz w:val="24"/>
          <w:szCs w:val="24"/>
          <w:lang w:val="nl-NL"/>
        </w:rPr>
        <w:t>I</w:t>
      </w:r>
      <w:r w:rsidRPr="00D613F7">
        <w:rPr>
          <w:spacing w:val="-1"/>
          <w:sz w:val="24"/>
          <w:szCs w:val="24"/>
          <w:lang w:val="nl-NL"/>
        </w:rPr>
        <w:t>e</w:t>
      </w:r>
      <w:r w:rsidRPr="00D613F7">
        <w:rPr>
          <w:sz w:val="24"/>
          <w:szCs w:val="24"/>
          <w:lang w:val="nl-NL"/>
        </w:rPr>
        <w:t>d</w:t>
      </w:r>
      <w:r w:rsidRPr="00D613F7">
        <w:rPr>
          <w:spacing w:val="-1"/>
          <w:sz w:val="24"/>
          <w:szCs w:val="24"/>
          <w:lang w:val="nl-NL"/>
        </w:rPr>
        <w:t>e</w:t>
      </w:r>
      <w:r w:rsidRPr="00D613F7">
        <w:rPr>
          <w:sz w:val="24"/>
          <w:szCs w:val="24"/>
          <w:lang w:val="nl-NL"/>
        </w:rPr>
        <w:t>re</w:t>
      </w:r>
      <w:r w:rsidRPr="00D613F7">
        <w:rPr>
          <w:spacing w:val="-5"/>
          <w:sz w:val="24"/>
          <w:szCs w:val="24"/>
          <w:lang w:val="nl-NL"/>
        </w:rPr>
        <w:t xml:space="preserve"> </w:t>
      </w:r>
      <w:r w:rsidRPr="00D613F7">
        <w:rPr>
          <w:spacing w:val="-1"/>
          <w:sz w:val="24"/>
          <w:szCs w:val="24"/>
          <w:lang w:val="nl-NL"/>
        </w:rPr>
        <w:t>we</w:t>
      </w:r>
      <w:r w:rsidRPr="00D613F7">
        <w:rPr>
          <w:spacing w:val="3"/>
          <w:sz w:val="24"/>
          <w:szCs w:val="24"/>
          <w:lang w:val="nl-NL"/>
        </w:rPr>
        <w:t>d</w:t>
      </w:r>
      <w:r w:rsidRPr="00D613F7">
        <w:rPr>
          <w:spacing w:val="-1"/>
          <w:sz w:val="24"/>
          <w:szCs w:val="24"/>
          <w:lang w:val="nl-NL"/>
        </w:rPr>
        <w:t>s</w:t>
      </w:r>
      <w:r w:rsidRPr="00D613F7">
        <w:rPr>
          <w:sz w:val="24"/>
          <w:szCs w:val="24"/>
          <w:lang w:val="nl-NL"/>
        </w:rPr>
        <w:t>trijd</w:t>
      </w:r>
      <w:r w:rsidRPr="00D613F7">
        <w:rPr>
          <w:spacing w:val="-5"/>
          <w:sz w:val="24"/>
          <w:szCs w:val="24"/>
          <w:lang w:val="nl-NL"/>
        </w:rPr>
        <w:t xml:space="preserve"> </w:t>
      </w:r>
      <w:r w:rsidRPr="00D613F7">
        <w:rPr>
          <w:sz w:val="24"/>
          <w:szCs w:val="24"/>
          <w:lang w:val="nl-NL"/>
        </w:rPr>
        <w:t>op</w:t>
      </w:r>
      <w:r w:rsidRPr="00D613F7">
        <w:rPr>
          <w:spacing w:val="-6"/>
          <w:sz w:val="24"/>
          <w:szCs w:val="24"/>
          <w:lang w:val="nl-NL"/>
        </w:rPr>
        <w:t xml:space="preserve"> </w:t>
      </w:r>
      <w:r w:rsidRPr="00D613F7">
        <w:rPr>
          <w:spacing w:val="1"/>
          <w:sz w:val="24"/>
          <w:szCs w:val="24"/>
          <w:lang w:val="nl-NL"/>
        </w:rPr>
        <w:t>z</w:t>
      </w:r>
      <w:r w:rsidRPr="00D613F7">
        <w:rPr>
          <w:sz w:val="24"/>
          <w:szCs w:val="24"/>
          <w:lang w:val="nl-NL"/>
        </w:rPr>
        <w:t>at</w:t>
      </w:r>
      <w:r w:rsidRPr="00D613F7">
        <w:rPr>
          <w:spacing w:val="-1"/>
          <w:sz w:val="24"/>
          <w:szCs w:val="24"/>
          <w:lang w:val="nl-NL"/>
        </w:rPr>
        <w:t>e</w:t>
      </w:r>
      <w:r w:rsidRPr="00D613F7">
        <w:rPr>
          <w:sz w:val="24"/>
          <w:szCs w:val="24"/>
          <w:lang w:val="nl-NL"/>
        </w:rPr>
        <w:t>r</w:t>
      </w:r>
      <w:r w:rsidRPr="00D613F7">
        <w:rPr>
          <w:spacing w:val="1"/>
          <w:sz w:val="24"/>
          <w:szCs w:val="24"/>
          <w:lang w:val="nl-NL"/>
        </w:rPr>
        <w:t>d</w:t>
      </w:r>
      <w:r w:rsidRPr="00D613F7">
        <w:rPr>
          <w:sz w:val="24"/>
          <w:szCs w:val="24"/>
          <w:lang w:val="nl-NL"/>
        </w:rPr>
        <w:t>ag</w:t>
      </w:r>
      <w:r w:rsidRPr="00D613F7">
        <w:rPr>
          <w:spacing w:val="-5"/>
          <w:sz w:val="24"/>
          <w:szCs w:val="24"/>
          <w:lang w:val="nl-NL"/>
        </w:rPr>
        <w:t xml:space="preserve"> </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pacing w:val="1"/>
          <w:sz w:val="24"/>
          <w:szCs w:val="24"/>
          <w:lang w:val="nl-NL"/>
        </w:rPr>
        <w:t>z</w:t>
      </w:r>
      <w:r w:rsidRPr="00D613F7">
        <w:rPr>
          <w:sz w:val="24"/>
          <w:szCs w:val="24"/>
          <w:lang w:val="nl-NL"/>
        </w:rPr>
        <w:t>ondag,</w:t>
      </w:r>
      <w:r w:rsidRPr="00D613F7">
        <w:rPr>
          <w:spacing w:val="-5"/>
          <w:sz w:val="24"/>
          <w:szCs w:val="24"/>
          <w:lang w:val="nl-NL"/>
        </w:rPr>
        <w:t xml:space="preserve"> </w:t>
      </w:r>
      <w:r w:rsidRPr="00D613F7">
        <w:rPr>
          <w:sz w:val="24"/>
          <w:szCs w:val="24"/>
          <w:lang w:val="nl-NL"/>
        </w:rPr>
        <w:t>waar</w:t>
      </w:r>
      <w:r w:rsidRPr="00D613F7">
        <w:rPr>
          <w:spacing w:val="-2"/>
          <w:sz w:val="24"/>
          <w:szCs w:val="24"/>
          <w:lang w:val="nl-NL"/>
        </w:rPr>
        <w:t>v</w:t>
      </w:r>
      <w:r w:rsidRPr="00D613F7">
        <w:rPr>
          <w:sz w:val="24"/>
          <w:szCs w:val="24"/>
          <w:lang w:val="nl-NL"/>
        </w:rPr>
        <w:t>oor</w:t>
      </w:r>
      <w:r w:rsidRPr="00D613F7">
        <w:rPr>
          <w:spacing w:val="-5"/>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6"/>
          <w:sz w:val="24"/>
          <w:szCs w:val="24"/>
          <w:lang w:val="nl-NL"/>
        </w:rPr>
        <w:t xml:space="preserve"> </w:t>
      </w:r>
      <w:r w:rsidRPr="00D613F7">
        <w:rPr>
          <w:spacing w:val="-1"/>
          <w:sz w:val="24"/>
          <w:szCs w:val="24"/>
          <w:lang w:val="nl-NL"/>
        </w:rPr>
        <w:t>w</w:t>
      </w:r>
      <w:r w:rsidRPr="00D613F7">
        <w:rPr>
          <w:sz w:val="24"/>
          <w:szCs w:val="24"/>
          <w:lang w:val="nl-NL"/>
        </w:rPr>
        <w:t>a</w:t>
      </w:r>
      <w:r w:rsidRPr="00D613F7">
        <w:rPr>
          <w:spacing w:val="3"/>
          <w:sz w:val="24"/>
          <w:szCs w:val="24"/>
          <w:lang w:val="nl-NL"/>
        </w:rPr>
        <w:t>a</w:t>
      </w:r>
      <w:r w:rsidRPr="00D613F7">
        <w:rPr>
          <w:sz w:val="24"/>
          <w:szCs w:val="24"/>
          <w:lang w:val="nl-NL"/>
        </w:rPr>
        <w:t>r</w:t>
      </w:r>
      <w:r w:rsidRPr="00D613F7">
        <w:rPr>
          <w:spacing w:val="-1"/>
          <w:sz w:val="24"/>
          <w:szCs w:val="24"/>
          <w:lang w:val="nl-NL"/>
        </w:rPr>
        <w:t>s</w:t>
      </w:r>
      <w:r w:rsidRPr="00D613F7">
        <w:rPr>
          <w:sz w:val="24"/>
          <w:szCs w:val="24"/>
          <w:lang w:val="nl-NL"/>
        </w:rPr>
        <w:t>chu</w:t>
      </w:r>
      <w:r w:rsidRPr="00D613F7">
        <w:rPr>
          <w:spacing w:val="-1"/>
          <w:sz w:val="24"/>
          <w:szCs w:val="24"/>
          <w:lang w:val="nl-NL"/>
        </w:rPr>
        <w:t>w</w:t>
      </w:r>
      <w:r w:rsidRPr="00D613F7">
        <w:rPr>
          <w:sz w:val="24"/>
          <w:szCs w:val="24"/>
          <w:lang w:val="nl-NL"/>
        </w:rPr>
        <w:t>in</w:t>
      </w:r>
      <w:r w:rsidRPr="00D613F7">
        <w:rPr>
          <w:spacing w:val="2"/>
          <w:sz w:val="24"/>
          <w:szCs w:val="24"/>
          <w:lang w:val="nl-NL"/>
        </w:rPr>
        <w:t>g</w:t>
      </w:r>
      <w:r w:rsidRPr="00D613F7">
        <w:rPr>
          <w:spacing w:val="-1"/>
          <w:sz w:val="24"/>
          <w:szCs w:val="24"/>
          <w:lang w:val="nl-NL"/>
        </w:rPr>
        <w:t>s</w:t>
      </w:r>
      <w:r w:rsidRPr="00D613F7">
        <w:rPr>
          <w:spacing w:val="1"/>
          <w:sz w:val="24"/>
          <w:szCs w:val="24"/>
          <w:lang w:val="nl-NL"/>
        </w:rPr>
        <w:t>s</w:t>
      </w:r>
      <w:r w:rsidRPr="00D613F7">
        <w:rPr>
          <w:spacing w:val="-1"/>
          <w:sz w:val="24"/>
          <w:szCs w:val="24"/>
          <w:lang w:val="nl-NL"/>
        </w:rPr>
        <w:t>e</w:t>
      </w:r>
      <w:r w:rsidRPr="00D613F7">
        <w:rPr>
          <w:sz w:val="24"/>
          <w:szCs w:val="24"/>
          <w:lang w:val="nl-NL"/>
        </w:rPr>
        <w:t>in</w:t>
      </w:r>
      <w:r w:rsidRPr="00D613F7">
        <w:rPr>
          <w:spacing w:val="-5"/>
          <w:sz w:val="24"/>
          <w:szCs w:val="24"/>
          <w:lang w:val="nl-NL"/>
        </w:rPr>
        <w:t xml:space="preserve"> </w:t>
      </w:r>
      <w:r w:rsidRPr="00D613F7">
        <w:rPr>
          <w:sz w:val="24"/>
          <w:szCs w:val="24"/>
          <w:lang w:val="nl-NL"/>
        </w:rPr>
        <w:t xml:space="preserve">om </w:t>
      </w:r>
      <w:r w:rsidRPr="00D613F7">
        <w:rPr>
          <w:b/>
          <w:bCs/>
          <w:sz w:val="24"/>
          <w:szCs w:val="24"/>
          <w:lang w:val="nl-NL"/>
        </w:rPr>
        <w:t>1</w:t>
      </w:r>
      <w:r w:rsidR="005F5957" w:rsidRPr="00D613F7">
        <w:rPr>
          <w:b/>
          <w:bCs/>
          <w:spacing w:val="1"/>
          <w:sz w:val="24"/>
          <w:szCs w:val="24"/>
          <w:lang w:val="nl-NL"/>
        </w:rPr>
        <w:t>7</w:t>
      </w:r>
      <w:r w:rsidRPr="00D613F7">
        <w:rPr>
          <w:b/>
          <w:bCs/>
          <w:sz w:val="24"/>
          <w:szCs w:val="24"/>
          <w:lang w:val="nl-NL"/>
        </w:rPr>
        <w:t>.00</w:t>
      </w:r>
      <w:r w:rsidRPr="00D613F7">
        <w:rPr>
          <w:b/>
          <w:bCs/>
          <w:spacing w:val="-7"/>
          <w:sz w:val="24"/>
          <w:szCs w:val="24"/>
          <w:lang w:val="nl-NL"/>
        </w:rPr>
        <w:t xml:space="preserve"> </w:t>
      </w:r>
      <w:r w:rsidRPr="00D613F7">
        <w:rPr>
          <w:b/>
          <w:bCs/>
          <w:spacing w:val="1"/>
          <w:sz w:val="24"/>
          <w:szCs w:val="24"/>
          <w:lang w:val="nl-NL"/>
        </w:rPr>
        <w:t>u</w:t>
      </w:r>
      <w:r w:rsidRPr="00D613F7">
        <w:rPr>
          <w:b/>
          <w:bCs/>
          <w:sz w:val="24"/>
          <w:szCs w:val="24"/>
          <w:lang w:val="nl-NL"/>
        </w:rPr>
        <w:t>ur</w:t>
      </w:r>
      <w:r w:rsidRPr="00D613F7">
        <w:rPr>
          <w:b/>
          <w:bCs/>
          <w:spacing w:val="-3"/>
          <w:sz w:val="24"/>
          <w:szCs w:val="24"/>
          <w:lang w:val="nl-NL"/>
        </w:rPr>
        <w:t xml:space="preserve"> </w:t>
      </w:r>
      <w:r w:rsidRPr="00D613F7">
        <w:rPr>
          <w:sz w:val="24"/>
          <w:szCs w:val="24"/>
          <w:lang w:val="nl-NL"/>
        </w:rPr>
        <w:t>ni</w:t>
      </w:r>
      <w:r w:rsidRPr="00D613F7">
        <w:rPr>
          <w:spacing w:val="-1"/>
          <w:sz w:val="24"/>
          <w:szCs w:val="24"/>
          <w:lang w:val="nl-NL"/>
        </w:rPr>
        <w:t>e</w:t>
      </w:r>
      <w:r w:rsidRPr="00D613F7">
        <w:rPr>
          <w:sz w:val="24"/>
          <w:szCs w:val="24"/>
          <w:lang w:val="nl-NL"/>
        </w:rPr>
        <w:t>t</w:t>
      </w:r>
      <w:r w:rsidRPr="00D613F7">
        <w:rPr>
          <w:spacing w:val="-6"/>
          <w:sz w:val="24"/>
          <w:szCs w:val="24"/>
          <w:lang w:val="nl-NL"/>
        </w:rPr>
        <w:t xml:space="preserve"> </w:t>
      </w:r>
      <w:r w:rsidRPr="00D613F7">
        <w:rPr>
          <w:sz w:val="24"/>
          <w:szCs w:val="24"/>
          <w:lang w:val="nl-NL"/>
        </w:rPr>
        <w:t>is</w:t>
      </w:r>
      <w:r w:rsidRPr="00D613F7">
        <w:rPr>
          <w:w w:val="99"/>
          <w:sz w:val="24"/>
          <w:szCs w:val="24"/>
          <w:lang w:val="nl-NL"/>
        </w:rPr>
        <w:t xml:space="preserve"> </w:t>
      </w:r>
      <w:r w:rsidRPr="00D613F7">
        <w:rPr>
          <w:sz w:val="24"/>
          <w:szCs w:val="24"/>
          <w:lang w:val="nl-NL"/>
        </w:rPr>
        <w:t>g</w:t>
      </w:r>
      <w:r w:rsidRPr="00D613F7">
        <w:rPr>
          <w:spacing w:val="-1"/>
          <w:sz w:val="24"/>
          <w:szCs w:val="24"/>
          <w:lang w:val="nl-NL"/>
        </w:rPr>
        <w:t>e</w:t>
      </w:r>
      <w:r w:rsidRPr="00D613F7">
        <w:rPr>
          <w:sz w:val="24"/>
          <w:szCs w:val="24"/>
          <w:lang w:val="nl-NL"/>
        </w:rPr>
        <w:t>g</w:t>
      </w:r>
      <w:r w:rsidRPr="00D613F7">
        <w:rPr>
          <w:spacing w:val="1"/>
          <w:sz w:val="24"/>
          <w:szCs w:val="24"/>
          <w:lang w:val="nl-NL"/>
        </w:rPr>
        <w:t>e</w:t>
      </w:r>
      <w:r w:rsidRPr="00D613F7">
        <w:rPr>
          <w:spacing w:val="-2"/>
          <w:sz w:val="24"/>
          <w:szCs w:val="24"/>
          <w:lang w:val="nl-NL"/>
        </w:rPr>
        <w:t>v</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z</w:t>
      </w:r>
      <w:r w:rsidRPr="00D613F7">
        <w:rPr>
          <w:sz w:val="24"/>
          <w:szCs w:val="24"/>
          <w:lang w:val="nl-NL"/>
        </w:rPr>
        <w:t>al</w:t>
      </w:r>
      <w:r w:rsidRPr="00D613F7">
        <w:rPr>
          <w:spacing w:val="-4"/>
          <w:sz w:val="24"/>
          <w:szCs w:val="24"/>
          <w:lang w:val="nl-NL"/>
        </w:rPr>
        <w:t xml:space="preserve"> </w:t>
      </w:r>
      <w:r w:rsidRPr="00D613F7">
        <w:rPr>
          <w:sz w:val="24"/>
          <w:szCs w:val="24"/>
          <w:lang w:val="nl-NL"/>
        </w:rPr>
        <w:t>op</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6"/>
          <w:sz w:val="24"/>
          <w:szCs w:val="24"/>
          <w:lang w:val="nl-NL"/>
        </w:rPr>
        <w:t xml:space="preserve"> </w:t>
      </w:r>
      <w:r w:rsidRPr="00D613F7">
        <w:rPr>
          <w:spacing w:val="1"/>
          <w:sz w:val="24"/>
          <w:szCs w:val="24"/>
          <w:lang w:val="nl-NL"/>
        </w:rPr>
        <w:t>b</w:t>
      </w:r>
      <w:r w:rsidRPr="00D613F7">
        <w:rPr>
          <w:spacing w:val="-1"/>
          <w:sz w:val="24"/>
          <w:szCs w:val="24"/>
          <w:lang w:val="nl-NL"/>
        </w:rPr>
        <w:t>e</w:t>
      </w:r>
      <w:r w:rsidRPr="00D613F7">
        <w:rPr>
          <w:sz w:val="24"/>
          <w:szCs w:val="24"/>
          <w:lang w:val="nl-NL"/>
        </w:rPr>
        <w:t>tr</w:t>
      </w:r>
      <w:r w:rsidRPr="00D613F7">
        <w:rPr>
          <w:spacing w:val="2"/>
          <w:sz w:val="24"/>
          <w:szCs w:val="24"/>
          <w:lang w:val="nl-NL"/>
        </w:rPr>
        <w:t>e</w:t>
      </w:r>
      <w:r w:rsidRPr="00D613F7">
        <w:rPr>
          <w:spacing w:val="-1"/>
          <w:sz w:val="24"/>
          <w:szCs w:val="24"/>
          <w:lang w:val="nl-NL"/>
        </w:rPr>
        <w:t>ffe</w:t>
      </w:r>
      <w:r w:rsidRPr="00D613F7">
        <w:rPr>
          <w:sz w:val="24"/>
          <w:szCs w:val="24"/>
          <w:lang w:val="nl-NL"/>
        </w:rPr>
        <w:t>n</w:t>
      </w:r>
      <w:r w:rsidRPr="00D613F7">
        <w:rPr>
          <w:spacing w:val="3"/>
          <w:sz w:val="24"/>
          <w:szCs w:val="24"/>
          <w:lang w:val="nl-NL"/>
        </w:rPr>
        <w:t>d</w:t>
      </w:r>
      <w:r w:rsidRPr="00D613F7">
        <w:rPr>
          <w:sz w:val="24"/>
          <w:szCs w:val="24"/>
          <w:lang w:val="nl-NL"/>
        </w:rPr>
        <w:t>e</w:t>
      </w:r>
      <w:r w:rsidRPr="00D613F7">
        <w:rPr>
          <w:spacing w:val="-5"/>
          <w:sz w:val="24"/>
          <w:szCs w:val="24"/>
          <w:lang w:val="nl-NL"/>
        </w:rPr>
        <w:t xml:space="preserve"> </w:t>
      </w:r>
      <w:r w:rsidRPr="00D613F7">
        <w:rPr>
          <w:spacing w:val="4"/>
          <w:sz w:val="24"/>
          <w:szCs w:val="24"/>
          <w:lang w:val="nl-NL"/>
        </w:rPr>
        <w:t>d</w:t>
      </w:r>
      <w:r w:rsidRPr="00D613F7">
        <w:rPr>
          <w:sz w:val="24"/>
          <w:szCs w:val="24"/>
          <w:lang w:val="nl-NL"/>
        </w:rPr>
        <w:t>ag</w:t>
      </w:r>
      <w:r w:rsidRPr="00D613F7">
        <w:rPr>
          <w:spacing w:val="-4"/>
          <w:sz w:val="24"/>
          <w:szCs w:val="24"/>
          <w:lang w:val="nl-NL"/>
        </w:rPr>
        <w:t xml:space="preserve"> </w:t>
      </w:r>
      <w:r w:rsidRPr="00D613F7">
        <w:rPr>
          <w:sz w:val="24"/>
          <w:szCs w:val="24"/>
          <w:lang w:val="nl-NL"/>
        </w:rPr>
        <w:t>ni</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pacing w:val="-1"/>
          <w:sz w:val="24"/>
          <w:szCs w:val="24"/>
          <w:lang w:val="nl-NL"/>
        </w:rPr>
        <w:t>m</w:t>
      </w:r>
      <w:r w:rsidRPr="00D613F7">
        <w:rPr>
          <w:spacing w:val="1"/>
          <w:sz w:val="24"/>
          <w:szCs w:val="24"/>
          <w:lang w:val="nl-NL"/>
        </w:rPr>
        <w:t>e</w:t>
      </w:r>
      <w:r w:rsidRPr="00D613F7">
        <w:rPr>
          <w:spacing w:val="-1"/>
          <w:sz w:val="24"/>
          <w:szCs w:val="24"/>
          <w:lang w:val="nl-NL"/>
        </w:rPr>
        <w:t>e</w:t>
      </w:r>
      <w:r w:rsidRPr="00D613F7">
        <w:rPr>
          <w:sz w:val="24"/>
          <w:szCs w:val="24"/>
          <w:lang w:val="nl-NL"/>
        </w:rPr>
        <w:t>r</w:t>
      </w:r>
      <w:r w:rsidRPr="00D613F7">
        <w:rPr>
          <w:spacing w:val="-4"/>
          <w:sz w:val="24"/>
          <w:szCs w:val="24"/>
          <w:lang w:val="nl-NL"/>
        </w:rPr>
        <w:t xml:space="preserve"> </w:t>
      </w:r>
      <w:r w:rsidRPr="00D613F7">
        <w:rPr>
          <w:spacing w:val="-1"/>
          <w:sz w:val="24"/>
          <w:szCs w:val="24"/>
          <w:lang w:val="nl-NL"/>
        </w:rPr>
        <w:t>w</w:t>
      </w:r>
      <w:r w:rsidRPr="00D613F7">
        <w:rPr>
          <w:sz w:val="24"/>
          <w:szCs w:val="24"/>
          <w:lang w:val="nl-NL"/>
        </w:rPr>
        <w:t>or</w:t>
      </w:r>
      <w:r w:rsidRPr="00D613F7">
        <w:rPr>
          <w:spacing w:val="1"/>
          <w:sz w:val="24"/>
          <w:szCs w:val="24"/>
          <w:lang w:val="nl-NL"/>
        </w:rPr>
        <w:t>d</w:t>
      </w:r>
      <w:r w:rsidRPr="00D613F7">
        <w:rPr>
          <w:spacing w:val="-1"/>
          <w:sz w:val="24"/>
          <w:szCs w:val="24"/>
          <w:lang w:val="nl-NL"/>
        </w:rPr>
        <w:t>e</w:t>
      </w:r>
      <w:r w:rsidRPr="00D613F7">
        <w:rPr>
          <w:sz w:val="24"/>
          <w:szCs w:val="24"/>
          <w:lang w:val="nl-NL"/>
        </w:rPr>
        <w:t>n</w:t>
      </w:r>
      <w:r w:rsidRPr="00D613F7">
        <w:rPr>
          <w:spacing w:val="-2"/>
          <w:sz w:val="24"/>
          <w:szCs w:val="24"/>
          <w:lang w:val="nl-NL"/>
        </w:rPr>
        <w:t xml:space="preserve"> v</w:t>
      </w:r>
      <w:r w:rsidRPr="00D613F7">
        <w:rPr>
          <w:spacing w:val="-1"/>
          <w:sz w:val="24"/>
          <w:szCs w:val="24"/>
          <w:lang w:val="nl-NL"/>
        </w:rPr>
        <w:t>e</w:t>
      </w:r>
      <w:r w:rsidRPr="00D613F7">
        <w:rPr>
          <w:sz w:val="24"/>
          <w:szCs w:val="24"/>
          <w:lang w:val="nl-NL"/>
        </w:rPr>
        <w:t>r</w:t>
      </w:r>
      <w:r w:rsidRPr="00D613F7">
        <w:rPr>
          <w:spacing w:val="2"/>
          <w:sz w:val="24"/>
          <w:szCs w:val="24"/>
          <w:lang w:val="nl-NL"/>
        </w:rPr>
        <w:t>z</w:t>
      </w:r>
      <w:r w:rsidRPr="00D613F7">
        <w:rPr>
          <w:spacing w:val="1"/>
          <w:sz w:val="24"/>
          <w:szCs w:val="24"/>
          <w:lang w:val="nl-NL"/>
        </w:rPr>
        <w:t>e</w:t>
      </w:r>
      <w:r w:rsidRPr="00D613F7">
        <w:rPr>
          <w:sz w:val="24"/>
          <w:szCs w:val="24"/>
          <w:lang w:val="nl-NL"/>
        </w:rPr>
        <w:t>ild.</w:t>
      </w:r>
      <w:r w:rsidRPr="00D613F7">
        <w:rPr>
          <w:spacing w:val="-4"/>
          <w:sz w:val="24"/>
          <w:szCs w:val="24"/>
          <w:lang w:val="nl-NL"/>
        </w:rPr>
        <w:t xml:space="preserve"> </w:t>
      </w:r>
      <w:r w:rsidRPr="00D613F7">
        <w:rPr>
          <w:sz w:val="24"/>
          <w:szCs w:val="24"/>
          <w:lang w:val="nl-NL"/>
        </w:rPr>
        <w:t>Dit</w:t>
      </w:r>
      <w:r w:rsidRPr="00D613F7">
        <w:rPr>
          <w:spacing w:val="-4"/>
          <w:sz w:val="24"/>
          <w:szCs w:val="24"/>
          <w:lang w:val="nl-NL"/>
        </w:rPr>
        <w:t xml:space="preserve"> </w:t>
      </w:r>
      <w:r w:rsidRPr="00D613F7">
        <w:rPr>
          <w:sz w:val="24"/>
          <w:szCs w:val="24"/>
          <w:lang w:val="nl-NL"/>
        </w:rPr>
        <w:t>is</w:t>
      </w:r>
      <w:r w:rsidRPr="00D613F7">
        <w:rPr>
          <w:spacing w:val="-5"/>
          <w:sz w:val="24"/>
          <w:szCs w:val="24"/>
          <w:lang w:val="nl-NL"/>
        </w:rPr>
        <w:t xml:space="preserve"> </w:t>
      </w:r>
      <w:r w:rsidRPr="00D613F7">
        <w:rPr>
          <w:spacing w:val="2"/>
          <w:sz w:val="24"/>
          <w:szCs w:val="24"/>
          <w:lang w:val="nl-NL"/>
        </w:rPr>
        <w:t>e</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a</w:t>
      </w:r>
      <w:r w:rsidRPr="00D613F7">
        <w:rPr>
          <w:sz w:val="24"/>
          <w:szCs w:val="24"/>
          <w:lang w:val="nl-NL"/>
        </w:rPr>
        <w:t>a</w:t>
      </w:r>
      <w:r w:rsidRPr="00D613F7">
        <w:rPr>
          <w:spacing w:val="1"/>
          <w:sz w:val="24"/>
          <w:szCs w:val="24"/>
          <w:lang w:val="nl-NL"/>
        </w:rPr>
        <w:t>n</w:t>
      </w:r>
      <w:r w:rsidRPr="00D613F7">
        <w:rPr>
          <w:spacing w:val="-2"/>
          <w:sz w:val="24"/>
          <w:szCs w:val="24"/>
          <w:lang w:val="nl-NL"/>
        </w:rPr>
        <w:t>v</w:t>
      </w:r>
      <w:r w:rsidRPr="00D613F7">
        <w:rPr>
          <w:sz w:val="24"/>
          <w:szCs w:val="24"/>
          <w:lang w:val="nl-NL"/>
        </w:rPr>
        <w:t>ull</w:t>
      </w:r>
      <w:r w:rsidRPr="00D613F7">
        <w:rPr>
          <w:spacing w:val="-1"/>
          <w:sz w:val="24"/>
          <w:szCs w:val="24"/>
          <w:lang w:val="nl-NL"/>
        </w:rPr>
        <w:t>i</w:t>
      </w:r>
      <w:r w:rsidRPr="00D613F7">
        <w:rPr>
          <w:sz w:val="24"/>
          <w:szCs w:val="24"/>
          <w:lang w:val="nl-NL"/>
        </w:rPr>
        <w:t>ng</w:t>
      </w:r>
      <w:r w:rsidRPr="00D613F7">
        <w:rPr>
          <w:spacing w:val="-5"/>
          <w:sz w:val="24"/>
          <w:szCs w:val="24"/>
          <w:lang w:val="nl-NL"/>
        </w:rPr>
        <w:t xml:space="preserve"> </w:t>
      </w:r>
      <w:r w:rsidRPr="00D613F7">
        <w:rPr>
          <w:sz w:val="24"/>
          <w:szCs w:val="24"/>
          <w:lang w:val="nl-NL"/>
        </w:rPr>
        <w:t>op</w:t>
      </w:r>
      <w:r w:rsidRPr="00D613F7">
        <w:rPr>
          <w:spacing w:val="-4"/>
          <w:sz w:val="24"/>
          <w:szCs w:val="24"/>
          <w:lang w:val="nl-NL"/>
        </w:rPr>
        <w:t xml:space="preserve"> </w:t>
      </w:r>
      <w:r w:rsidRPr="00D613F7">
        <w:rPr>
          <w:sz w:val="24"/>
          <w:szCs w:val="24"/>
          <w:lang w:val="nl-NL"/>
        </w:rPr>
        <w:t>r</w:t>
      </w:r>
      <w:r w:rsidRPr="00D613F7">
        <w:rPr>
          <w:spacing w:val="1"/>
          <w:sz w:val="24"/>
          <w:szCs w:val="24"/>
          <w:lang w:val="nl-NL"/>
        </w:rPr>
        <w:t>e</w:t>
      </w:r>
      <w:r w:rsidRPr="00D613F7">
        <w:rPr>
          <w:sz w:val="24"/>
          <w:szCs w:val="24"/>
          <w:lang w:val="nl-NL"/>
        </w:rPr>
        <w:t>g</w:t>
      </w:r>
      <w:r w:rsidRPr="00D613F7">
        <w:rPr>
          <w:spacing w:val="-1"/>
          <w:sz w:val="24"/>
          <w:szCs w:val="24"/>
          <w:lang w:val="nl-NL"/>
        </w:rPr>
        <w:t>e</w:t>
      </w:r>
      <w:r w:rsidRPr="00D613F7">
        <w:rPr>
          <w:sz w:val="24"/>
          <w:szCs w:val="24"/>
          <w:lang w:val="nl-NL"/>
        </w:rPr>
        <w:t>l</w:t>
      </w:r>
      <w:r w:rsidRPr="00D613F7">
        <w:rPr>
          <w:spacing w:val="-6"/>
          <w:sz w:val="24"/>
          <w:szCs w:val="24"/>
          <w:lang w:val="nl-NL"/>
        </w:rPr>
        <w:t xml:space="preserve"> </w:t>
      </w:r>
      <w:r w:rsidRPr="00D613F7">
        <w:rPr>
          <w:sz w:val="24"/>
          <w:szCs w:val="24"/>
          <w:lang w:val="nl-NL"/>
        </w:rPr>
        <w:t>5</w:t>
      </w:r>
      <w:r w:rsidRPr="00D613F7">
        <w:rPr>
          <w:spacing w:val="-4"/>
          <w:sz w:val="24"/>
          <w:szCs w:val="24"/>
          <w:lang w:val="nl-NL"/>
        </w:rPr>
        <w:t xml:space="preserve"> </w:t>
      </w:r>
      <w:r w:rsidRPr="00D613F7">
        <w:rPr>
          <w:sz w:val="24"/>
          <w:szCs w:val="24"/>
          <w:lang w:val="nl-NL"/>
        </w:rPr>
        <w:t>S</w:t>
      </w:r>
      <w:r w:rsidRPr="00D613F7">
        <w:rPr>
          <w:spacing w:val="2"/>
          <w:sz w:val="24"/>
          <w:szCs w:val="24"/>
          <w:lang w:val="nl-NL"/>
        </w:rPr>
        <w:t>W</w:t>
      </w:r>
      <w:r w:rsidRPr="00D613F7">
        <w:rPr>
          <w:sz w:val="24"/>
          <w:szCs w:val="24"/>
          <w:lang w:val="nl-NL"/>
        </w:rPr>
        <w:t>B.</w:t>
      </w:r>
    </w:p>
    <w:p w:rsidR="005C7F53" w:rsidRPr="00D613F7" w:rsidRDefault="005C7F53">
      <w:pPr>
        <w:pStyle w:val="Plattetekst"/>
        <w:numPr>
          <w:ilvl w:val="1"/>
          <w:numId w:val="2"/>
        </w:numPr>
        <w:tabs>
          <w:tab w:val="left" w:pos="805"/>
        </w:tabs>
        <w:kinsoku w:val="0"/>
        <w:overflowPunct w:val="0"/>
        <w:spacing w:before="1"/>
        <w:ind w:left="806" w:right="369"/>
        <w:rPr>
          <w:sz w:val="24"/>
          <w:szCs w:val="24"/>
          <w:lang w:val="nl-NL"/>
        </w:rPr>
      </w:pP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Wedstrij</w:t>
      </w:r>
      <w:r w:rsidRPr="00D613F7">
        <w:rPr>
          <w:spacing w:val="1"/>
          <w:sz w:val="24"/>
          <w:szCs w:val="24"/>
          <w:lang w:val="nl-NL"/>
        </w:rPr>
        <w:t>d</w:t>
      </w:r>
      <w:r w:rsidRPr="00D613F7">
        <w:rPr>
          <w:sz w:val="24"/>
          <w:szCs w:val="24"/>
          <w:lang w:val="nl-NL"/>
        </w:rPr>
        <w:t>c</w:t>
      </w:r>
      <w:r w:rsidRPr="00D613F7">
        <w:rPr>
          <w:spacing w:val="2"/>
          <w:sz w:val="24"/>
          <w:szCs w:val="24"/>
          <w:lang w:val="nl-NL"/>
        </w:rPr>
        <w:t>o</w:t>
      </w:r>
      <w:r w:rsidRPr="00D613F7">
        <w:rPr>
          <w:spacing w:val="-1"/>
          <w:sz w:val="24"/>
          <w:szCs w:val="24"/>
          <w:lang w:val="nl-NL"/>
        </w:rPr>
        <w:t>m</w:t>
      </w:r>
      <w:r w:rsidRPr="00D613F7">
        <w:rPr>
          <w:sz w:val="24"/>
          <w:szCs w:val="24"/>
          <w:lang w:val="nl-NL"/>
        </w:rPr>
        <w:t>ité</w:t>
      </w:r>
      <w:r w:rsidRPr="00D613F7">
        <w:rPr>
          <w:spacing w:val="-4"/>
          <w:sz w:val="24"/>
          <w:szCs w:val="24"/>
          <w:lang w:val="nl-NL"/>
        </w:rPr>
        <w:t xml:space="preserve"> </w:t>
      </w:r>
      <w:r w:rsidRPr="00D613F7">
        <w:rPr>
          <w:spacing w:val="-1"/>
          <w:sz w:val="24"/>
          <w:szCs w:val="24"/>
          <w:lang w:val="nl-NL"/>
        </w:rPr>
        <w:t>m</w:t>
      </w:r>
      <w:r w:rsidRPr="00D613F7">
        <w:rPr>
          <w:sz w:val="24"/>
          <w:szCs w:val="24"/>
          <w:lang w:val="nl-NL"/>
        </w:rPr>
        <w:t>ag</w:t>
      </w:r>
      <w:r w:rsidRPr="00D613F7">
        <w:rPr>
          <w:spacing w:val="-4"/>
          <w:sz w:val="24"/>
          <w:szCs w:val="24"/>
          <w:lang w:val="nl-NL"/>
        </w:rPr>
        <w:t xml:space="preserve"> </w:t>
      </w:r>
      <w:r w:rsidRPr="00D613F7">
        <w:rPr>
          <w:sz w:val="24"/>
          <w:szCs w:val="24"/>
          <w:lang w:val="nl-NL"/>
        </w:rPr>
        <w:t>ni</w:t>
      </w:r>
      <w:r w:rsidRPr="00D613F7">
        <w:rPr>
          <w:spacing w:val="-1"/>
          <w:sz w:val="24"/>
          <w:szCs w:val="24"/>
          <w:lang w:val="nl-NL"/>
        </w:rPr>
        <w:t>e</w:t>
      </w:r>
      <w:r w:rsidRPr="00D613F7">
        <w:rPr>
          <w:sz w:val="24"/>
          <w:szCs w:val="24"/>
          <w:lang w:val="nl-NL"/>
        </w:rPr>
        <w:t>t</w:t>
      </w:r>
      <w:r w:rsidRPr="00D613F7">
        <w:rPr>
          <w:spacing w:val="-4"/>
          <w:sz w:val="24"/>
          <w:szCs w:val="24"/>
          <w:lang w:val="nl-NL"/>
        </w:rPr>
        <w:t xml:space="preserve"> </w:t>
      </w:r>
      <w:r w:rsidRPr="00D613F7">
        <w:rPr>
          <w:sz w:val="24"/>
          <w:szCs w:val="24"/>
          <w:lang w:val="nl-NL"/>
        </w:rPr>
        <w:t>later</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an</w:t>
      </w:r>
      <w:r w:rsidRPr="00D613F7">
        <w:rPr>
          <w:spacing w:val="-4"/>
          <w:sz w:val="24"/>
          <w:szCs w:val="24"/>
          <w:lang w:val="nl-NL"/>
        </w:rPr>
        <w:t xml:space="preserve"> </w:t>
      </w:r>
      <w:r w:rsidRPr="00D613F7">
        <w:rPr>
          <w:sz w:val="24"/>
          <w:szCs w:val="24"/>
          <w:lang w:val="nl-NL"/>
        </w:rPr>
        <w:t>3</w:t>
      </w:r>
      <w:r w:rsidRPr="00D613F7">
        <w:rPr>
          <w:spacing w:val="-5"/>
          <w:sz w:val="24"/>
          <w:szCs w:val="24"/>
          <w:lang w:val="nl-NL"/>
        </w:rPr>
        <w:t xml:space="preserve"> </w:t>
      </w:r>
      <w:r w:rsidRPr="00D613F7">
        <w:rPr>
          <w:spacing w:val="-1"/>
          <w:sz w:val="24"/>
          <w:szCs w:val="24"/>
          <w:lang w:val="nl-NL"/>
        </w:rPr>
        <w:t>m</w:t>
      </w:r>
      <w:r w:rsidRPr="00D613F7">
        <w:rPr>
          <w:sz w:val="24"/>
          <w:szCs w:val="24"/>
          <w:lang w:val="nl-NL"/>
        </w:rPr>
        <w:t>inuten</w:t>
      </w:r>
      <w:r w:rsidRPr="00D613F7">
        <w:rPr>
          <w:spacing w:val="-5"/>
          <w:sz w:val="24"/>
          <w:szCs w:val="24"/>
          <w:lang w:val="nl-NL"/>
        </w:rPr>
        <w:t xml:space="preserve"> </w:t>
      </w:r>
      <w:r w:rsidRPr="00D613F7">
        <w:rPr>
          <w:spacing w:val="-1"/>
          <w:sz w:val="24"/>
          <w:szCs w:val="24"/>
          <w:lang w:val="nl-NL"/>
        </w:rPr>
        <w:t>v</w:t>
      </w:r>
      <w:r w:rsidRPr="00D613F7">
        <w:rPr>
          <w:sz w:val="24"/>
          <w:szCs w:val="24"/>
          <w:lang w:val="nl-NL"/>
        </w:rPr>
        <w:t>oor</w:t>
      </w:r>
      <w:r w:rsidRPr="00D613F7">
        <w:rPr>
          <w:spacing w:val="-5"/>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pacing w:val="-1"/>
          <w:sz w:val="24"/>
          <w:szCs w:val="24"/>
          <w:lang w:val="nl-NL"/>
        </w:rPr>
        <w:t>s</w:t>
      </w:r>
      <w:r w:rsidRPr="00D613F7">
        <w:rPr>
          <w:sz w:val="24"/>
          <w:szCs w:val="24"/>
          <w:lang w:val="nl-NL"/>
        </w:rPr>
        <w:t>tartsein</w:t>
      </w:r>
      <w:r w:rsidRPr="00D613F7">
        <w:rPr>
          <w:spacing w:val="-5"/>
          <w:sz w:val="24"/>
          <w:szCs w:val="24"/>
          <w:lang w:val="nl-NL"/>
        </w:rPr>
        <w:t xml:space="preserve"> </w:t>
      </w:r>
      <w:r w:rsidRPr="00D613F7">
        <w:rPr>
          <w:sz w:val="24"/>
          <w:szCs w:val="24"/>
          <w:lang w:val="nl-NL"/>
        </w:rPr>
        <w:t>e</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pacing w:val="2"/>
          <w:sz w:val="24"/>
          <w:szCs w:val="24"/>
          <w:lang w:val="nl-NL"/>
        </w:rPr>
        <w:t>m</w:t>
      </w:r>
      <w:r w:rsidRPr="00D613F7">
        <w:rPr>
          <w:spacing w:val="-1"/>
          <w:sz w:val="24"/>
          <w:szCs w:val="24"/>
          <w:lang w:val="nl-NL"/>
        </w:rPr>
        <w:t>e</w:t>
      </w:r>
      <w:r w:rsidRPr="00D613F7">
        <w:rPr>
          <w:sz w:val="24"/>
          <w:szCs w:val="24"/>
          <w:lang w:val="nl-NL"/>
        </w:rPr>
        <w:t>rkteken</w:t>
      </w:r>
      <w:r w:rsidRPr="00D613F7">
        <w:rPr>
          <w:spacing w:val="-2"/>
          <w:sz w:val="24"/>
          <w:szCs w:val="24"/>
          <w:lang w:val="nl-NL"/>
        </w:rPr>
        <w:t xml:space="preserve"> v</w:t>
      </w:r>
      <w:r w:rsidRPr="00D613F7">
        <w:rPr>
          <w:sz w:val="24"/>
          <w:szCs w:val="24"/>
          <w:lang w:val="nl-NL"/>
        </w:rPr>
        <w:t>an</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6"/>
          <w:sz w:val="24"/>
          <w:szCs w:val="24"/>
          <w:lang w:val="nl-NL"/>
        </w:rPr>
        <w:t xml:space="preserve"> </w:t>
      </w:r>
      <w:r w:rsidRPr="00D613F7">
        <w:rPr>
          <w:sz w:val="24"/>
          <w:szCs w:val="24"/>
          <w:lang w:val="nl-NL"/>
        </w:rPr>
        <w:t>startlijn</w:t>
      </w:r>
      <w:r w:rsidRPr="00D613F7">
        <w:rPr>
          <w:w w:val="99"/>
          <w:sz w:val="24"/>
          <w:szCs w:val="24"/>
          <w:lang w:val="nl-NL"/>
        </w:rPr>
        <w:t xml:space="preserve"> </w:t>
      </w:r>
      <w:r w:rsidRPr="00D613F7">
        <w:rPr>
          <w:spacing w:val="-2"/>
          <w:sz w:val="24"/>
          <w:szCs w:val="24"/>
          <w:lang w:val="nl-NL"/>
        </w:rPr>
        <w:t>v</w:t>
      </w:r>
      <w:r w:rsidRPr="00D613F7">
        <w:rPr>
          <w:spacing w:val="-1"/>
          <w:sz w:val="24"/>
          <w:szCs w:val="24"/>
          <w:lang w:val="nl-NL"/>
        </w:rPr>
        <w:t>e</w:t>
      </w:r>
      <w:r w:rsidRPr="00D613F7">
        <w:rPr>
          <w:sz w:val="24"/>
          <w:szCs w:val="24"/>
          <w:lang w:val="nl-NL"/>
        </w:rPr>
        <w:t>r</w:t>
      </w:r>
      <w:r w:rsidRPr="00D613F7">
        <w:rPr>
          <w:spacing w:val="1"/>
          <w:sz w:val="24"/>
          <w:szCs w:val="24"/>
          <w:lang w:val="nl-NL"/>
        </w:rPr>
        <w:t>p</w:t>
      </w:r>
      <w:r w:rsidRPr="00D613F7">
        <w:rPr>
          <w:sz w:val="24"/>
          <w:szCs w:val="24"/>
          <w:lang w:val="nl-NL"/>
        </w:rPr>
        <w:t>laat</w:t>
      </w:r>
      <w:r w:rsidRPr="00D613F7">
        <w:rPr>
          <w:spacing w:val="1"/>
          <w:sz w:val="24"/>
          <w:szCs w:val="24"/>
          <w:lang w:val="nl-NL"/>
        </w:rPr>
        <w:t>s</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z w:val="24"/>
          <w:szCs w:val="24"/>
          <w:lang w:val="nl-NL"/>
        </w:rPr>
        <w:t>Dit</w:t>
      </w:r>
      <w:r w:rsidRPr="00D613F7">
        <w:rPr>
          <w:spacing w:val="-4"/>
          <w:sz w:val="24"/>
          <w:szCs w:val="24"/>
          <w:lang w:val="nl-NL"/>
        </w:rPr>
        <w:t xml:space="preserve"> </w:t>
      </w:r>
      <w:r w:rsidRPr="00D613F7">
        <w:rPr>
          <w:sz w:val="24"/>
          <w:szCs w:val="24"/>
          <w:lang w:val="nl-NL"/>
        </w:rPr>
        <w:t>is</w:t>
      </w:r>
      <w:r w:rsidRPr="00D613F7">
        <w:rPr>
          <w:spacing w:val="-3"/>
          <w:sz w:val="24"/>
          <w:szCs w:val="24"/>
          <w:lang w:val="nl-NL"/>
        </w:rPr>
        <w:t xml:space="preserve"> </w:t>
      </w:r>
      <w:r w:rsidRPr="00D613F7">
        <w:rPr>
          <w:spacing w:val="-1"/>
          <w:sz w:val="24"/>
          <w:szCs w:val="24"/>
          <w:lang w:val="nl-NL"/>
        </w:rPr>
        <w:t>ee</w:t>
      </w:r>
      <w:r w:rsidRPr="00D613F7">
        <w:rPr>
          <w:sz w:val="24"/>
          <w:szCs w:val="24"/>
          <w:lang w:val="nl-NL"/>
        </w:rPr>
        <w:t>n</w:t>
      </w:r>
      <w:r w:rsidRPr="00D613F7">
        <w:rPr>
          <w:spacing w:val="-5"/>
          <w:sz w:val="24"/>
          <w:szCs w:val="24"/>
          <w:lang w:val="nl-NL"/>
        </w:rPr>
        <w:t xml:space="preserve"> </w:t>
      </w:r>
      <w:r w:rsidRPr="00D613F7">
        <w:rPr>
          <w:spacing w:val="2"/>
          <w:sz w:val="24"/>
          <w:szCs w:val="24"/>
          <w:lang w:val="nl-NL"/>
        </w:rPr>
        <w:t>w</w:t>
      </w:r>
      <w:r w:rsidRPr="00D613F7">
        <w:rPr>
          <w:sz w:val="24"/>
          <w:szCs w:val="24"/>
          <w:lang w:val="nl-NL"/>
        </w:rPr>
        <w:t>ijzig</w:t>
      </w:r>
      <w:r w:rsidRPr="00D613F7">
        <w:rPr>
          <w:spacing w:val="-1"/>
          <w:sz w:val="24"/>
          <w:szCs w:val="24"/>
          <w:lang w:val="nl-NL"/>
        </w:rPr>
        <w:t>i</w:t>
      </w:r>
      <w:r w:rsidRPr="00D613F7">
        <w:rPr>
          <w:spacing w:val="3"/>
          <w:sz w:val="24"/>
          <w:szCs w:val="24"/>
          <w:lang w:val="nl-NL"/>
        </w:rPr>
        <w:t>n</w:t>
      </w:r>
      <w:r w:rsidRPr="00D613F7">
        <w:rPr>
          <w:sz w:val="24"/>
          <w:szCs w:val="24"/>
          <w:lang w:val="nl-NL"/>
        </w:rPr>
        <w:t>g</w:t>
      </w:r>
      <w:r w:rsidRPr="00D613F7">
        <w:rPr>
          <w:spacing w:val="-5"/>
          <w:sz w:val="24"/>
          <w:szCs w:val="24"/>
          <w:lang w:val="nl-NL"/>
        </w:rPr>
        <w:t xml:space="preserve"> </w:t>
      </w:r>
      <w:r w:rsidRPr="00D613F7">
        <w:rPr>
          <w:spacing w:val="-1"/>
          <w:sz w:val="24"/>
          <w:szCs w:val="24"/>
          <w:lang w:val="nl-NL"/>
        </w:rPr>
        <w:t>v</w:t>
      </w:r>
      <w:r w:rsidRPr="00D613F7">
        <w:rPr>
          <w:sz w:val="24"/>
          <w:szCs w:val="24"/>
          <w:lang w:val="nl-NL"/>
        </w:rPr>
        <w:t>an</w:t>
      </w:r>
      <w:r w:rsidRPr="00D613F7">
        <w:rPr>
          <w:spacing w:val="-3"/>
          <w:sz w:val="24"/>
          <w:szCs w:val="24"/>
          <w:lang w:val="nl-NL"/>
        </w:rPr>
        <w:t xml:space="preserve"> </w:t>
      </w:r>
      <w:r w:rsidRPr="00D613F7">
        <w:rPr>
          <w:sz w:val="24"/>
          <w:szCs w:val="24"/>
          <w:lang w:val="nl-NL"/>
        </w:rPr>
        <w:t>r</w:t>
      </w:r>
      <w:r w:rsidRPr="00D613F7">
        <w:rPr>
          <w:spacing w:val="-1"/>
          <w:sz w:val="24"/>
          <w:szCs w:val="24"/>
          <w:lang w:val="nl-NL"/>
        </w:rPr>
        <w:t>e</w:t>
      </w:r>
      <w:r w:rsidRPr="00D613F7">
        <w:rPr>
          <w:sz w:val="24"/>
          <w:szCs w:val="24"/>
          <w:lang w:val="nl-NL"/>
        </w:rPr>
        <w:t>g</w:t>
      </w:r>
      <w:r w:rsidRPr="00D613F7">
        <w:rPr>
          <w:spacing w:val="1"/>
          <w:sz w:val="24"/>
          <w:szCs w:val="24"/>
          <w:lang w:val="nl-NL"/>
        </w:rPr>
        <w:t>e</w:t>
      </w:r>
      <w:r w:rsidRPr="00D613F7">
        <w:rPr>
          <w:sz w:val="24"/>
          <w:szCs w:val="24"/>
          <w:lang w:val="nl-NL"/>
        </w:rPr>
        <w:t>l</w:t>
      </w:r>
      <w:r w:rsidRPr="00D613F7">
        <w:rPr>
          <w:spacing w:val="-5"/>
          <w:sz w:val="24"/>
          <w:szCs w:val="24"/>
          <w:lang w:val="nl-NL"/>
        </w:rPr>
        <w:t xml:space="preserve"> </w:t>
      </w:r>
      <w:r w:rsidRPr="00D613F7">
        <w:rPr>
          <w:sz w:val="24"/>
          <w:szCs w:val="24"/>
          <w:lang w:val="nl-NL"/>
        </w:rPr>
        <w:t>27.2</w:t>
      </w:r>
      <w:r w:rsidRPr="00D613F7">
        <w:rPr>
          <w:spacing w:val="-6"/>
          <w:sz w:val="24"/>
          <w:szCs w:val="24"/>
          <w:lang w:val="nl-NL"/>
        </w:rPr>
        <w:t xml:space="preserve"> </w:t>
      </w:r>
      <w:proofErr w:type="spellStart"/>
      <w:r w:rsidRPr="00D613F7">
        <w:rPr>
          <w:spacing w:val="2"/>
          <w:sz w:val="24"/>
          <w:szCs w:val="24"/>
          <w:lang w:val="nl-NL"/>
        </w:rPr>
        <w:t>R</w:t>
      </w:r>
      <w:r w:rsidRPr="00D613F7">
        <w:rPr>
          <w:spacing w:val="-2"/>
          <w:sz w:val="24"/>
          <w:szCs w:val="24"/>
          <w:lang w:val="nl-NL"/>
        </w:rPr>
        <w:t>v</w:t>
      </w:r>
      <w:r w:rsidRPr="00D613F7">
        <w:rPr>
          <w:sz w:val="24"/>
          <w:szCs w:val="24"/>
          <w:lang w:val="nl-NL"/>
        </w:rPr>
        <w:t>W</w:t>
      </w:r>
      <w:proofErr w:type="spellEnd"/>
      <w:r w:rsidRPr="00D613F7">
        <w:rPr>
          <w:spacing w:val="-4"/>
          <w:sz w:val="24"/>
          <w:szCs w:val="24"/>
          <w:lang w:val="nl-NL"/>
        </w:rPr>
        <w:t xml:space="preserve"> </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pacing w:val="2"/>
          <w:sz w:val="24"/>
          <w:szCs w:val="24"/>
          <w:lang w:val="nl-NL"/>
        </w:rPr>
        <w:t>e</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a</w:t>
      </w:r>
      <w:r w:rsidRPr="00D613F7">
        <w:rPr>
          <w:sz w:val="24"/>
          <w:szCs w:val="24"/>
          <w:lang w:val="nl-NL"/>
        </w:rPr>
        <w:t>a</w:t>
      </w:r>
      <w:r w:rsidRPr="00D613F7">
        <w:rPr>
          <w:spacing w:val="1"/>
          <w:sz w:val="24"/>
          <w:szCs w:val="24"/>
          <w:lang w:val="nl-NL"/>
        </w:rPr>
        <w:t>n</w:t>
      </w:r>
      <w:r w:rsidRPr="00D613F7">
        <w:rPr>
          <w:spacing w:val="-2"/>
          <w:sz w:val="24"/>
          <w:szCs w:val="24"/>
          <w:lang w:val="nl-NL"/>
        </w:rPr>
        <w:t>v</w:t>
      </w:r>
      <w:r w:rsidRPr="00D613F7">
        <w:rPr>
          <w:sz w:val="24"/>
          <w:szCs w:val="24"/>
          <w:lang w:val="nl-NL"/>
        </w:rPr>
        <w:t>ull</w:t>
      </w:r>
      <w:r w:rsidRPr="00D613F7">
        <w:rPr>
          <w:spacing w:val="-1"/>
          <w:sz w:val="24"/>
          <w:szCs w:val="24"/>
          <w:lang w:val="nl-NL"/>
        </w:rPr>
        <w:t>i</w:t>
      </w:r>
      <w:r w:rsidRPr="00D613F7">
        <w:rPr>
          <w:sz w:val="24"/>
          <w:szCs w:val="24"/>
          <w:lang w:val="nl-NL"/>
        </w:rPr>
        <w:t>ng</w:t>
      </w:r>
      <w:r w:rsidRPr="00D613F7">
        <w:rPr>
          <w:spacing w:val="-5"/>
          <w:sz w:val="24"/>
          <w:szCs w:val="24"/>
          <w:lang w:val="nl-NL"/>
        </w:rPr>
        <w:t xml:space="preserve"> </w:t>
      </w:r>
      <w:r w:rsidRPr="00D613F7">
        <w:rPr>
          <w:sz w:val="24"/>
          <w:szCs w:val="24"/>
          <w:lang w:val="nl-NL"/>
        </w:rPr>
        <w:t>op</w:t>
      </w:r>
      <w:r w:rsidRPr="00D613F7">
        <w:rPr>
          <w:spacing w:val="-4"/>
          <w:sz w:val="24"/>
          <w:szCs w:val="24"/>
          <w:lang w:val="nl-NL"/>
        </w:rPr>
        <w:t xml:space="preserve"> </w:t>
      </w:r>
      <w:r w:rsidRPr="00D613F7">
        <w:rPr>
          <w:sz w:val="24"/>
          <w:szCs w:val="24"/>
          <w:lang w:val="nl-NL"/>
        </w:rPr>
        <w:t>r</w:t>
      </w:r>
      <w:r w:rsidRPr="00D613F7">
        <w:rPr>
          <w:spacing w:val="-1"/>
          <w:sz w:val="24"/>
          <w:szCs w:val="24"/>
          <w:lang w:val="nl-NL"/>
        </w:rPr>
        <w:t>e</w:t>
      </w:r>
      <w:r w:rsidRPr="00D613F7">
        <w:rPr>
          <w:sz w:val="24"/>
          <w:szCs w:val="24"/>
          <w:lang w:val="nl-NL"/>
        </w:rPr>
        <w:t>g</w:t>
      </w:r>
      <w:r w:rsidRPr="00D613F7">
        <w:rPr>
          <w:spacing w:val="-1"/>
          <w:sz w:val="24"/>
          <w:szCs w:val="24"/>
          <w:lang w:val="nl-NL"/>
        </w:rPr>
        <w:t>e</w:t>
      </w:r>
      <w:r w:rsidRPr="00D613F7">
        <w:rPr>
          <w:sz w:val="24"/>
          <w:szCs w:val="24"/>
          <w:lang w:val="nl-NL"/>
        </w:rPr>
        <w:t>l</w:t>
      </w:r>
      <w:r w:rsidRPr="00D613F7">
        <w:rPr>
          <w:spacing w:val="-5"/>
          <w:sz w:val="24"/>
          <w:szCs w:val="24"/>
          <w:lang w:val="nl-NL"/>
        </w:rPr>
        <w:t xml:space="preserve"> </w:t>
      </w:r>
      <w:r w:rsidRPr="00D613F7">
        <w:rPr>
          <w:spacing w:val="2"/>
          <w:sz w:val="24"/>
          <w:szCs w:val="24"/>
          <w:lang w:val="nl-NL"/>
        </w:rPr>
        <w:t>1</w:t>
      </w:r>
      <w:r w:rsidRPr="00D613F7">
        <w:rPr>
          <w:sz w:val="24"/>
          <w:szCs w:val="24"/>
          <w:lang w:val="nl-NL"/>
        </w:rPr>
        <w:t>1</w:t>
      </w:r>
      <w:r w:rsidRPr="00D613F7">
        <w:rPr>
          <w:spacing w:val="-5"/>
          <w:sz w:val="24"/>
          <w:szCs w:val="24"/>
          <w:lang w:val="nl-NL"/>
        </w:rPr>
        <w:t xml:space="preserve"> </w:t>
      </w:r>
      <w:r w:rsidRPr="00D613F7">
        <w:rPr>
          <w:sz w:val="24"/>
          <w:szCs w:val="24"/>
          <w:lang w:val="nl-NL"/>
        </w:rPr>
        <w:t>SWB.</w:t>
      </w:r>
    </w:p>
    <w:p w:rsidR="005C7F53" w:rsidRDefault="005C7F53" w:rsidP="005F5957">
      <w:pPr>
        <w:pStyle w:val="Plattetekst"/>
        <w:numPr>
          <w:ilvl w:val="1"/>
          <w:numId w:val="2"/>
        </w:numPr>
        <w:tabs>
          <w:tab w:val="left" w:pos="805"/>
        </w:tabs>
        <w:kinsoku w:val="0"/>
        <w:overflowPunct w:val="0"/>
        <w:spacing w:line="239" w:lineRule="auto"/>
        <w:ind w:left="806" w:right="394"/>
        <w:jc w:val="both"/>
        <w:rPr>
          <w:sz w:val="24"/>
          <w:szCs w:val="24"/>
          <w:lang w:val="nl-NL"/>
        </w:rPr>
      </w:pPr>
      <w:r w:rsidRPr="00D613F7">
        <w:rPr>
          <w:spacing w:val="1"/>
          <w:sz w:val="24"/>
          <w:szCs w:val="24"/>
          <w:lang w:val="nl-NL"/>
        </w:rPr>
        <w:t>E</w:t>
      </w:r>
      <w:r w:rsidRPr="00D613F7">
        <w:rPr>
          <w:sz w:val="24"/>
          <w:szCs w:val="24"/>
          <w:lang w:val="nl-NL"/>
        </w:rPr>
        <w:t>r</w:t>
      </w:r>
      <w:r w:rsidRPr="00D613F7">
        <w:rPr>
          <w:spacing w:val="-4"/>
          <w:sz w:val="24"/>
          <w:szCs w:val="24"/>
          <w:lang w:val="nl-NL"/>
        </w:rPr>
        <w:t xml:space="preserve"> </w:t>
      </w:r>
      <w:r w:rsidRPr="00D613F7">
        <w:rPr>
          <w:spacing w:val="-1"/>
          <w:sz w:val="24"/>
          <w:szCs w:val="24"/>
          <w:lang w:val="nl-NL"/>
        </w:rPr>
        <w:t>w</w:t>
      </w:r>
      <w:r w:rsidRPr="00D613F7">
        <w:rPr>
          <w:sz w:val="24"/>
          <w:szCs w:val="24"/>
          <w:lang w:val="nl-NL"/>
        </w:rPr>
        <w:t>or</w:t>
      </w:r>
      <w:r w:rsidRPr="00D613F7">
        <w:rPr>
          <w:spacing w:val="1"/>
          <w:sz w:val="24"/>
          <w:szCs w:val="24"/>
          <w:lang w:val="nl-NL"/>
        </w:rPr>
        <w:t>d</w:t>
      </w:r>
      <w:r w:rsidRPr="00D613F7">
        <w:rPr>
          <w:sz w:val="24"/>
          <w:szCs w:val="24"/>
          <w:lang w:val="nl-NL"/>
        </w:rPr>
        <w:t>t</w:t>
      </w:r>
      <w:r w:rsidRPr="00D613F7">
        <w:rPr>
          <w:spacing w:val="-4"/>
          <w:sz w:val="24"/>
          <w:szCs w:val="24"/>
          <w:lang w:val="nl-NL"/>
        </w:rPr>
        <w:t xml:space="preserve"> </w:t>
      </w:r>
      <w:r w:rsidRPr="00D613F7">
        <w:rPr>
          <w:sz w:val="24"/>
          <w:szCs w:val="24"/>
          <w:lang w:val="nl-NL"/>
        </w:rPr>
        <w:t>na</w:t>
      </w:r>
      <w:r w:rsidRPr="00D613F7">
        <w:rPr>
          <w:spacing w:val="1"/>
          <w:sz w:val="24"/>
          <w:szCs w:val="24"/>
          <w:lang w:val="nl-NL"/>
        </w:rPr>
        <w:t>a</w:t>
      </w:r>
      <w:r w:rsidRPr="00D613F7">
        <w:rPr>
          <w:sz w:val="24"/>
          <w:szCs w:val="24"/>
          <w:lang w:val="nl-NL"/>
        </w:rPr>
        <w:t>r</w:t>
      </w:r>
      <w:r w:rsidRPr="00D613F7">
        <w:rPr>
          <w:spacing w:val="-4"/>
          <w:sz w:val="24"/>
          <w:szCs w:val="24"/>
          <w:lang w:val="nl-NL"/>
        </w:rPr>
        <w:t xml:space="preserve"> </w:t>
      </w:r>
      <w:r w:rsidRPr="00D613F7">
        <w:rPr>
          <w:sz w:val="24"/>
          <w:szCs w:val="24"/>
          <w:lang w:val="nl-NL"/>
        </w:rPr>
        <w:t>g</w:t>
      </w:r>
      <w:r w:rsidRPr="00D613F7">
        <w:rPr>
          <w:spacing w:val="-1"/>
          <w:sz w:val="24"/>
          <w:szCs w:val="24"/>
          <w:lang w:val="nl-NL"/>
        </w:rPr>
        <w:t>es</w:t>
      </w:r>
      <w:r w:rsidRPr="00D613F7">
        <w:rPr>
          <w:sz w:val="24"/>
          <w:szCs w:val="24"/>
          <w:lang w:val="nl-NL"/>
        </w:rPr>
        <w:t>tre</w:t>
      </w:r>
      <w:r w:rsidRPr="00D613F7">
        <w:rPr>
          <w:spacing w:val="1"/>
          <w:sz w:val="24"/>
          <w:szCs w:val="24"/>
          <w:lang w:val="nl-NL"/>
        </w:rPr>
        <w:t>e</w:t>
      </w:r>
      <w:r w:rsidRPr="00D613F7">
        <w:rPr>
          <w:spacing w:val="-1"/>
          <w:sz w:val="24"/>
          <w:szCs w:val="24"/>
          <w:lang w:val="nl-NL"/>
        </w:rPr>
        <w:t>f</w:t>
      </w:r>
      <w:r w:rsidRPr="00D613F7">
        <w:rPr>
          <w:sz w:val="24"/>
          <w:szCs w:val="24"/>
          <w:lang w:val="nl-NL"/>
        </w:rPr>
        <w:t>d</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5"/>
          <w:sz w:val="24"/>
          <w:szCs w:val="24"/>
          <w:lang w:val="nl-NL"/>
        </w:rPr>
        <w:t xml:space="preserve"> </w:t>
      </w:r>
      <w:r w:rsidRPr="00D613F7">
        <w:rPr>
          <w:spacing w:val="2"/>
          <w:sz w:val="24"/>
          <w:szCs w:val="24"/>
          <w:lang w:val="nl-NL"/>
        </w:rPr>
        <w:t>w</w:t>
      </w:r>
      <w:r w:rsidRPr="00D613F7">
        <w:rPr>
          <w:spacing w:val="-1"/>
          <w:sz w:val="24"/>
          <w:szCs w:val="24"/>
          <w:lang w:val="nl-NL"/>
        </w:rPr>
        <w:t>e</w:t>
      </w:r>
      <w:r w:rsidRPr="00D613F7">
        <w:rPr>
          <w:sz w:val="24"/>
          <w:szCs w:val="24"/>
          <w:lang w:val="nl-NL"/>
        </w:rPr>
        <w:t>d</w:t>
      </w:r>
      <w:r w:rsidRPr="00D613F7">
        <w:rPr>
          <w:spacing w:val="-1"/>
          <w:sz w:val="24"/>
          <w:szCs w:val="24"/>
          <w:lang w:val="nl-NL"/>
        </w:rPr>
        <w:t>s</w:t>
      </w:r>
      <w:r w:rsidRPr="00D613F7">
        <w:rPr>
          <w:sz w:val="24"/>
          <w:szCs w:val="24"/>
          <w:lang w:val="nl-NL"/>
        </w:rPr>
        <w:t>trijd</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pacing w:val="1"/>
          <w:sz w:val="24"/>
          <w:szCs w:val="24"/>
          <w:lang w:val="nl-NL"/>
        </w:rPr>
        <w:t>n</w:t>
      </w:r>
      <w:r w:rsidRPr="00D613F7">
        <w:rPr>
          <w:sz w:val="24"/>
          <w:szCs w:val="24"/>
          <w:lang w:val="nl-NL"/>
        </w:rPr>
        <w:t>a</w:t>
      </w:r>
      <w:r w:rsidRPr="00D613F7">
        <w:rPr>
          <w:spacing w:val="-4"/>
          <w:sz w:val="24"/>
          <w:szCs w:val="24"/>
          <w:lang w:val="nl-NL"/>
        </w:rPr>
        <w:t xml:space="preserve"> </w:t>
      </w:r>
      <w:r w:rsidRPr="00D613F7">
        <w:rPr>
          <w:sz w:val="24"/>
          <w:szCs w:val="24"/>
          <w:lang w:val="nl-NL"/>
        </w:rPr>
        <w:t xml:space="preserve">ca. </w:t>
      </w:r>
      <w:r w:rsidR="0000449B" w:rsidRPr="00D613F7">
        <w:rPr>
          <w:b/>
          <w:bCs/>
          <w:sz w:val="24"/>
          <w:szCs w:val="24"/>
          <w:lang w:val="nl-NL"/>
        </w:rPr>
        <w:t>45</w:t>
      </w:r>
      <w:r w:rsidRPr="00D613F7">
        <w:rPr>
          <w:b/>
          <w:bCs/>
          <w:spacing w:val="-5"/>
          <w:sz w:val="24"/>
          <w:szCs w:val="24"/>
          <w:lang w:val="nl-NL"/>
        </w:rPr>
        <w:t xml:space="preserve"> </w:t>
      </w:r>
      <w:r w:rsidRPr="00D613F7">
        <w:rPr>
          <w:b/>
          <w:bCs/>
          <w:spacing w:val="1"/>
          <w:sz w:val="24"/>
          <w:szCs w:val="24"/>
          <w:lang w:val="nl-NL"/>
        </w:rPr>
        <w:t>m</w:t>
      </w:r>
      <w:r w:rsidRPr="00D613F7">
        <w:rPr>
          <w:b/>
          <w:bCs/>
          <w:spacing w:val="-1"/>
          <w:sz w:val="24"/>
          <w:szCs w:val="24"/>
          <w:lang w:val="nl-NL"/>
        </w:rPr>
        <w:t>i</w:t>
      </w:r>
      <w:r w:rsidRPr="00D613F7">
        <w:rPr>
          <w:b/>
          <w:bCs/>
          <w:sz w:val="24"/>
          <w:szCs w:val="24"/>
          <w:lang w:val="nl-NL"/>
        </w:rPr>
        <w:t>nuten</w:t>
      </w:r>
      <w:r w:rsidRPr="00D613F7">
        <w:rPr>
          <w:b/>
          <w:bCs/>
          <w:spacing w:val="-2"/>
          <w:sz w:val="24"/>
          <w:szCs w:val="24"/>
          <w:lang w:val="nl-NL"/>
        </w:rPr>
        <w:t xml:space="preserve"> </w:t>
      </w:r>
      <w:r w:rsidRPr="00D613F7">
        <w:rPr>
          <w:sz w:val="24"/>
          <w:szCs w:val="24"/>
          <w:lang w:val="nl-NL"/>
        </w:rPr>
        <w:t>te</w:t>
      </w:r>
      <w:r w:rsidRPr="00D613F7">
        <w:rPr>
          <w:spacing w:val="-5"/>
          <w:sz w:val="24"/>
          <w:szCs w:val="24"/>
          <w:lang w:val="nl-NL"/>
        </w:rPr>
        <w:t xml:space="preserve"> </w:t>
      </w:r>
      <w:r w:rsidRPr="00D613F7">
        <w:rPr>
          <w:sz w:val="24"/>
          <w:szCs w:val="24"/>
          <w:lang w:val="nl-NL"/>
        </w:rPr>
        <w:t>b</w:t>
      </w:r>
      <w:r w:rsidRPr="00D613F7">
        <w:rPr>
          <w:spacing w:val="-1"/>
          <w:sz w:val="24"/>
          <w:szCs w:val="24"/>
          <w:lang w:val="nl-NL"/>
        </w:rPr>
        <w:t>eë</w:t>
      </w:r>
      <w:r w:rsidRPr="00D613F7">
        <w:rPr>
          <w:sz w:val="24"/>
          <w:szCs w:val="24"/>
          <w:lang w:val="nl-NL"/>
        </w:rPr>
        <w:t>indi</w:t>
      </w:r>
      <w:r w:rsidRPr="00D613F7">
        <w:rPr>
          <w:spacing w:val="1"/>
          <w:sz w:val="24"/>
          <w:szCs w:val="24"/>
          <w:lang w:val="nl-NL"/>
        </w:rPr>
        <w:t>g</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z w:val="24"/>
          <w:szCs w:val="24"/>
          <w:lang w:val="nl-NL"/>
        </w:rPr>
        <w:t>Bot</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ie</w:t>
      </w:r>
      <w:r w:rsidRPr="00D613F7">
        <w:rPr>
          <w:spacing w:val="-5"/>
          <w:sz w:val="24"/>
          <w:szCs w:val="24"/>
          <w:lang w:val="nl-NL"/>
        </w:rPr>
        <w:t xml:space="preserve"> </w:t>
      </w:r>
      <w:r w:rsidRPr="00D613F7">
        <w:rPr>
          <w:sz w:val="24"/>
          <w:szCs w:val="24"/>
          <w:lang w:val="nl-NL"/>
        </w:rPr>
        <w:t>er</w:t>
      </w:r>
      <w:r w:rsidRPr="00D613F7">
        <w:rPr>
          <w:spacing w:val="-4"/>
          <w:sz w:val="24"/>
          <w:szCs w:val="24"/>
          <w:lang w:val="nl-NL"/>
        </w:rPr>
        <w:t xml:space="preserve"> </w:t>
      </w:r>
      <w:r w:rsidRPr="00D613F7">
        <w:rPr>
          <w:spacing w:val="1"/>
          <w:sz w:val="24"/>
          <w:szCs w:val="24"/>
          <w:lang w:val="nl-NL"/>
        </w:rPr>
        <w:t>n</w:t>
      </w:r>
      <w:r w:rsidRPr="00D613F7">
        <w:rPr>
          <w:sz w:val="24"/>
          <w:szCs w:val="24"/>
          <w:lang w:val="nl-NL"/>
        </w:rPr>
        <w:t>i</w:t>
      </w:r>
      <w:r w:rsidRPr="00D613F7">
        <w:rPr>
          <w:spacing w:val="1"/>
          <w:sz w:val="24"/>
          <w:szCs w:val="24"/>
          <w:lang w:val="nl-NL"/>
        </w:rPr>
        <w:t>e</w:t>
      </w:r>
      <w:r w:rsidRPr="00D613F7">
        <w:rPr>
          <w:sz w:val="24"/>
          <w:szCs w:val="24"/>
          <w:lang w:val="nl-NL"/>
        </w:rPr>
        <w:t>t</w:t>
      </w:r>
      <w:r w:rsidRPr="00D613F7">
        <w:rPr>
          <w:spacing w:val="-4"/>
          <w:sz w:val="24"/>
          <w:szCs w:val="24"/>
          <w:lang w:val="nl-NL"/>
        </w:rPr>
        <w:t xml:space="preserve"> </w:t>
      </w:r>
      <w:r w:rsidRPr="00D613F7">
        <w:rPr>
          <w:sz w:val="24"/>
          <w:szCs w:val="24"/>
          <w:lang w:val="nl-NL"/>
        </w:rPr>
        <w:t>in</w:t>
      </w:r>
      <w:r w:rsidRPr="00D613F7">
        <w:rPr>
          <w:spacing w:val="-4"/>
          <w:sz w:val="24"/>
          <w:szCs w:val="24"/>
          <w:lang w:val="nl-NL"/>
        </w:rPr>
        <w:t xml:space="preserve"> </w:t>
      </w:r>
      <w:r w:rsidRPr="00D613F7">
        <w:rPr>
          <w:sz w:val="24"/>
          <w:szCs w:val="24"/>
          <w:lang w:val="nl-NL"/>
        </w:rPr>
        <w:t>s</w:t>
      </w:r>
      <w:r w:rsidRPr="00D613F7">
        <w:rPr>
          <w:spacing w:val="-1"/>
          <w:sz w:val="24"/>
          <w:szCs w:val="24"/>
          <w:lang w:val="nl-NL"/>
        </w:rPr>
        <w:t>l</w:t>
      </w:r>
      <w:r w:rsidRPr="00D613F7">
        <w:rPr>
          <w:sz w:val="24"/>
          <w:szCs w:val="24"/>
          <w:lang w:val="nl-NL"/>
        </w:rPr>
        <w:t>agen</w:t>
      </w:r>
      <w:r w:rsidRPr="00D613F7">
        <w:rPr>
          <w:w w:val="99"/>
          <w:sz w:val="24"/>
          <w:szCs w:val="24"/>
          <w:lang w:val="nl-NL"/>
        </w:rPr>
        <w:t xml:space="preserve"> </w:t>
      </w:r>
      <w:r w:rsidRPr="00D613F7">
        <w:rPr>
          <w:sz w:val="24"/>
          <w:szCs w:val="24"/>
          <w:lang w:val="nl-NL"/>
        </w:rPr>
        <w:t>om</w:t>
      </w:r>
      <w:r w:rsidRPr="00D613F7">
        <w:rPr>
          <w:spacing w:val="-5"/>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4"/>
          <w:sz w:val="24"/>
          <w:szCs w:val="24"/>
          <w:lang w:val="nl-NL"/>
        </w:rPr>
        <w:t xml:space="preserve"> </w:t>
      </w:r>
      <w:r w:rsidRPr="00D613F7">
        <w:rPr>
          <w:sz w:val="24"/>
          <w:szCs w:val="24"/>
          <w:lang w:val="nl-NL"/>
        </w:rPr>
        <w:t>fin</w:t>
      </w:r>
      <w:r w:rsidRPr="00D613F7">
        <w:rPr>
          <w:spacing w:val="2"/>
          <w:sz w:val="24"/>
          <w:szCs w:val="24"/>
          <w:lang w:val="nl-NL"/>
        </w:rPr>
        <w:t>i</w:t>
      </w:r>
      <w:r w:rsidRPr="00D613F7">
        <w:rPr>
          <w:spacing w:val="-1"/>
          <w:sz w:val="24"/>
          <w:szCs w:val="24"/>
          <w:lang w:val="nl-NL"/>
        </w:rPr>
        <w:t>s</w:t>
      </w:r>
      <w:r w:rsidRPr="00D613F7">
        <w:rPr>
          <w:sz w:val="24"/>
          <w:szCs w:val="24"/>
          <w:lang w:val="nl-NL"/>
        </w:rPr>
        <w:t>h</w:t>
      </w:r>
      <w:r w:rsidRPr="00D613F7">
        <w:rPr>
          <w:spacing w:val="-4"/>
          <w:sz w:val="24"/>
          <w:szCs w:val="24"/>
          <w:lang w:val="nl-NL"/>
        </w:rPr>
        <w:t xml:space="preserve"> </w:t>
      </w:r>
      <w:r w:rsidRPr="00D613F7">
        <w:rPr>
          <w:sz w:val="24"/>
          <w:szCs w:val="24"/>
          <w:lang w:val="nl-NL"/>
        </w:rPr>
        <w:t>te</w:t>
      </w:r>
      <w:r w:rsidRPr="00D613F7">
        <w:rPr>
          <w:spacing w:val="-4"/>
          <w:sz w:val="24"/>
          <w:szCs w:val="24"/>
          <w:lang w:val="nl-NL"/>
        </w:rPr>
        <w:t xml:space="preserve"> </w:t>
      </w:r>
      <w:r w:rsidRPr="00D613F7">
        <w:rPr>
          <w:spacing w:val="1"/>
          <w:sz w:val="24"/>
          <w:szCs w:val="24"/>
          <w:lang w:val="nl-NL"/>
        </w:rPr>
        <w:t>b</w:t>
      </w:r>
      <w:r w:rsidRPr="00D613F7">
        <w:rPr>
          <w:spacing w:val="-1"/>
          <w:sz w:val="24"/>
          <w:szCs w:val="24"/>
          <w:lang w:val="nl-NL"/>
        </w:rPr>
        <w:t>e</w:t>
      </w:r>
      <w:r w:rsidRPr="00D613F7">
        <w:rPr>
          <w:sz w:val="24"/>
          <w:szCs w:val="24"/>
          <w:lang w:val="nl-NL"/>
        </w:rPr>
        <w:t>r</w:t>
      </w:r>
      <w:r w:rsidRPr="00D613F7">
        <w:rPr>
          <w:spacing w:val="-1"/>
          <w:sz w:val="24"/>
          <w:szCs w:val="24"/>
          <w:lang w:val="nl-NL"/>
        </w:rPr>
        <w:t>e</w:t>
      </w:r>
      <w:r w:rsidRPr="00D613F7">
        <w:rPr>
          <w:sz w:val="24"/>
          <w:szCs w:val="24"/>
          <w:lang w:val="nl-NL"/>
        </w:rPr>
        <w:t>i</w:t>
      </w:r>
      <w:r w:rsidRPr="00D613F7">
        <w:rPr>
          <w:spacing w:val="2"/>
          <w:sz w:val="24"/>
          <w:szCs w:val="24"/>
          <w:lang w:val="nl-NL"/>
        </w:rPr>
        <w:t>k</w:t>
      </w:r>
      <w:r w:rsidRPr="00D613F7">
        <w:rPr>
          <w:spacing w:val="-1"/>
          <w:sz w:val="24"/>
          <w:szCs w:val="24"/>
          <w:lang w:val="nl-NL"/>
        </w:rPr>
        <w:t>e</w:t>
      </w:r>
      <w:r w:rsidRPr="00D613F7">
        <w:rPr>
          <w:sz w:val="24"/>
          <w:szCs w:val="24"/>
          <w:lang w:val="nl-NL"/>
        </w:rPr>
        <w:t>n</w:t>
      </w:r>
      <w:r w:rsidRPr="00D613F7">
        <w:rPr>
          <w:spacing w:val="-3"/>
          <w:sz w:val="24"/>
          <w:szCs w:val="24"/>
          <w:lang w:val="nl-NL"/>
        </w:rPr>
        <w:t xml:space="preserve"> </w:t>
      </w:r>
      <w:r w:rsidRPr="00D613F7">
        <w:rPr>
          <w:spacing w:val="1"/>
          <w:sz w:val="24"/>
          <w:szCs w:val="24"/>
          <w:lang w:val="nl-NL"/>
        </w:rPr>
        <w:t>b</w:t>
      </w:r>
      <w:r w:rsidRPr="00D613F7">
        <w:rPr>
          <w:sz w:val="24"/>
          <w:szCs w:val="24"/>
          <w:lang w:val="nl-NL"/>
        </w:rPr>
        <w:t>inn</w:t>
      </w:r>
      <w:r w:rsidRPr="00D613F7">
        <w:rPr>
          <w:spacing w:val="-1"/>
          <w:sz w:val="24"/>
          <w:szCs w:val="24"/>
          <w:lang w:val="nl-NL"/>
        </w:rPr>
        <w:t>e</w:t>
      </w:r>
      <w:r w:rsidRPr="00D613F7">
        <w:rPr>
          <w:sz w:val="24"/>
          <w:szCs w:val="24"/>
          <w:lang w:val="nl-NL"/>
        </w:rPr>
        <w:t xml:space="preserve">n </w:t>
      </w:r>
      <w:r w:rsidR="000646A0" w:rsidRPr="00D613F7">
        <w:rPr>
          <w:b/>
          <w:bCs/>
          <w:spacing w:val="-1"/>
          <w:sz w:val="24"/>
          <w:szCs w:val="24"/>
          <w:lang w:val="nl-NL"/>
        </w:rPr>
        <w:t>20</w:t>
      </w:r>
      <w:r w:rsidRPr="00D613F7">
        <w:rPr>
          <w:b/>
          <w:bCs/>
          <w:spacing w:val="-3"/>
          <w:sz w:val="24"/>
          <w:szCs w:val="24"/>
          <w:lang w:val="nl-NL"/>
        </w:rPr>
        <w:t xml:space="preserve"> </w:t>
      </w:r>
      <w:r w:rsidRPr="00D613F7">
        <w:rPr>
          <w:spacing w:val="-1"/>
          <w:sz w:val="24"/>
          <w:szCs w:val="24"/>
          <w:lang w:val="nl-NL"/>
        </w:rPr>
        <w:t>m</w:t>
      </w:r>
      <w:r w:rsidRPr="00D613F7">
        <w:rPr>
          <w:sz w:val="24"/>
          <w:szCs w:val="24"/>
          <w:lang w:val="nl-NL"/>
        </w:rPr>
        <w:t>inuten</w:t>
      </w:r>
      <w:r w:rsidRPr="00D613F7">
        <w:rPr>
          <w:spacing w:val="-4"/>
          <w:sz w:val="24"/>
          <w:szCs w:val="24"/>
          <w:lang w:val="nl-NL"/>
        </w:rPr>
        <w:t xml:space="preserve"> </w:t>
      </w:r>
      <w:r w:rsidRPr="00D613F7">
        <w:rPr>
          <w:spacing w:val="1"/>
          <w:sz w:val="24"/>
          <w:szCs w:val="24"/>
          <w:lang w:val="nl-NL"/>
        </w:rPr>
        <w:t>n</w:t>
      </w:r>
      <w:r w:rsidRPr="00D613F7">
        <w:rPr>
          <w:sz w:val="24"/>
          <w:szCs w:val="24"/>
          <w:lang w:val="nl-NL"/>
        </w:rPr>
        <w:t>a</w:t>
      </w:r>
      <w:r w:rsidRPr="00D613F7">
        <w:rPr>
          <w:spacing w:val="-3"/>
          <w:sz w:val="24"/>
          <w:szCs w:val="24"/>
          <w:lang w:val="nl-NL"/>
        </w:rPr>
        <w:t xml:space="preserve"> </w:t>
      </w:r>
      <w:r w:rsidRPr="00D613F7">
        <w:rPr>
          <w:sz w:val="24"/>
          <w:szCs w:val="24"/>
          <w:lang w:val="nl-NL"/>
        </w:rPr>
        <w:t>de</w:t>
      </w:r>
      <w:r w:rsidRPr="00D613F7">
        <w:rPr>
          <w:spacing w:val="-4"/>
          <w:sz w:val="24"/>
          <w:szCs w:val="24"/>
          <w:lang w:val="nl-NL"/>
        </w:rPr>
        <w:t xml:space="preserve"> </w:t>
      </w:r>
      <w:r w:rsidRPr="00D613F7">
        <w:rPr>
          <w:sz w:val="24"/>
          <w:szCs w:val="24"/>
          <w:lang w:val="nl-NL"/>
        </w:rPr>
        <w:t>fini</w:t>
      </w:r>
      <w:r w:rsidRPr="00D613F7">
        <w:rPr>
          <w:spacing w:val="-2"/>
          <w:sz w:val="24"/>
          <w:szCs w:val="24"/>
          <w:lang w:val="nl-NL"/>
        </w:rPr>
        <w:t>s</w:t>
      </w:r>
      <w:r w:rsidRPr="00D613F7">
        <w:rPr>
          <w:sz w:val="24"/>
          <w:szCs w:val="24"/>
          <w:lang w:val="nl-NL"/>
        </w:rPr>
        <w:t>h</w:t>
      </w:r>
      <w:r w:rsidRPr="00D613F7">
        <w:rPr>
          <w:spacing w:val="-1"/>
          <w:sz w:val="24"/>
          <w:szCs w:val="24"/>
          <w:lang w:val="nl-NL"/>
        </w:rPr>
        <w:t xml:space="preserve"> </w:t>
      </w:r>
      <w:r w:rsidRPr="00D613F7">
        <w:rPr>
          <w:spacing w:val="-2"/>
          <w:sz w:val="24"/>
          <w:szCs w:val="24"/>
          <w:lang w:val="nl-NL"/>
        </w:rPr>
        <w:t>v</w:t>
      </w:r>
      <w:r w:rsidRPr="00D613F7">
        <w:rPr>
          <w:spacing w:val="2"/>
          <w:sz w:val="24"/>
          <w:szCs w:val="24"/>
          <w:lang w:val="nl-NL"/>
        </w:rPr>
        <w:t>a</w:t>
      </w:r>
      <w:r w:rsidRPr="00D613F7">
        <w:rPr>
          <w:sz w:val="24"/>
          <w:szCs w:val="24"/>
          <w:lang w:val="nl-NL"/>
        </w:rPr>
        <w:t>n</w:t>
      </w:r>
      <w:r w:rsidRPr="00D613F7">
        <w:rPr>
          <w:spacing w:val="-3"/>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5"/>
          <w:sz w:val="24"/>
          <w:szCs w:val="24"/>
          <w:lang w:val="nl-NL"/>
        </w:rPr>
        <w:t xml:space="preserve"> </w:t>
      </w:r>
      <w:r w:rsidRPr="00D613F7">
        <w:rPr>
          <w:sz w:val="24"/>
          <w:szCs w:val="24"/>
          <w:lang w:val="nl-NL"/>
        </w:rPr>
        <w:t>e</w:t>
      </w:r>
      <w:r w:rsidRPr="00D613F7">
        <w:rPr>
          <w:spacing w:val="-1"/>
          <w:sz w:val="24"/>
          <w:szCs w:val="24"/>
          <w:lang w:val="nl-NL"/>
        </w:rPr>
        <w:t>e</w:t>
      </w:r>
      <w:r w:rsidRPr="00D613F7">
        <w:rPr>
          <w:sz w:val="24"/>
          <w:szCs w:val="24"/>
          <w:lang w:val="nl-NL"/>
        </w:rPr>
        <w:t>r</w:t>
      </w:r>
      <w:r w:rsidRPr="00D613F7">
        <w:rPr>
          <w:spacing w:val="-1"/>
          <w:sz w:val="24"/>
          <w:szCs w:val="24"/>
          <w:lang w:val="nl-NL"/>
        </w:rPr>
        <w:t>s</w:t>
      </w:r>
      <w:r w:rsidRPr="00D613F7">
        <w:rPr>
          <w:spacing w:val="2"/>
          <w:sz w:val="24"/>
          <w:szCs w:val="24"/>
          <w:lang w:val="nl-NL"/>
        </w:rPr>
        <w:t>t</w:t>
      </w:r>
      <w:r w:rsidRPr="00D613F7">
        <w:rPr>
          <w:sz w:val="24"/>
          <w:szCs w:val="24"/>
          <w:lang w:val="nl-NL"/>
        </w:rPr>
        <w:t>e</w:t>
      </w:r>
      <w:r w:rsidRPr="00D613F7">
        <w:rPr>
          <w:spacing w:val="-4"/>
          <w:sz w:val="24"/>
          <w:szCs w:val="24"/>
          <w:lang w:val="nl-NL"/>
        </w:rPr>
        <w:t xml:space="preserve"> </w:t>
      </w:r>
      <w:r w:rsidRPr="00D613F7">
        <w:rPr>
          <w:spacing w:val="1"/>
          <w:sz w:val="24"/>
          <w:szCs w:val="24"/>
          <w:lang w:val="nl-NL"/>
        </w:rPr>
        <w:t>b</w:t>
      </w:r>
      <w:r w:rsidRPr="00D613F7">
        <w:rPr>
          <w:sz w:val="24"/>
          <w:szCs w:val="24"/>
          <w:lang w:val="nl-NL"/>
        </w:rPr>
        <w:t>oot</w:t>
      </w:r>
      <w:r w:rsidRPr="00D613F7">
        <w:rPr>
          <w:spacing w:val="-4"/>
          <w:sz w:val="24"/>
          <w:szCs w:val="24"/>
          <w:lang w:val="nl-NL"/>
        </w:rPr>
        <w:t xml:space="preserve"> </w:t>
      </w:r>
      <w:r w:rsidRPr="00D613F7">
        <w:rPr>
          <w:sz w:val="24"/>
          <w:szCs w:val="24"/>
          <w:lang w:val="nl-NL"/>
        </w:rPr>
        <w:t>in</w:t>
      </w:r>
      <w:r w:rsidRPr="00D613F7">
        <w:rPr>
          <w:spacing w:val="-3"/>
          <w:sz w:val="24"/>
          <w:szCs w:val="24"/>
          <w:lang w:val="nl-NL"/>
        </w:rPr>
        <w:t xml:space="preserve"> </w:t>
      </w:r>
      <w:r w:rsidRPr="00D613F7">
        <w:rPr>
          <w:spacing w:val="1"/>
          <w:sz w:val="24"/>
          <w:szCs w:val="24"/>
          <w:lang w:val="nl-NL"/>
        </w:rPr>
        <w:t>h</w:t>
      </w:r>
      <w:r w:rsidRPr="00D613F7">
        <w:rPr>
          <w:sz w:val="24"/>
          <w:szCs w:val="24"/>
          <w:lang w:val="nl-NL"/>
        </w:rPr>
        <w:t>un</w:t>
      </w:r>
      <w:r w:rsidRPr="00D613F7">
        <w:rPr>
          <w:spacing w:val="-3"/>
          <w:sz w:val="24"/>
          <w:szCs w:val="24"/>
          <w:lang w:val="nl-NL"/>
        </w:rPr>
        <w:t xml:space="preserve"> </w:t>
      </w:r>
      <w:r w:rsidRPr="00D613F7">
        <w:rPr>
          <w:spacing w:val="1"/>
          <w:sz w:val="24"/>
          <w:szCs w:val="24"/>
          <w:lang w:val="nl-NL"/>
        </w:rPr>
        <w:t>k</w:t>
      </w:r>
      <w:r w:rsidRPr="00D613F7">
        <w:rPr>
          <w:sz w:val="24"/>
          <w:szCs w:val="24"/>
          <w:lang w:val="nl-NL"/>
        </w:rPr>
        <w:t>la</w:t>
      </w:r>
      <w:r w:rsidRPr="00D613F7">
        <w:rPr>
          <w:spacing w:val="-1"/>
          <w:sz w:val="24"/>
          <w:szCs w:val="24"/>
          <w:lang w:val="nl-NL"/>
        </w:rPr>
        <w:t>ss</w:t>
      </w:r>
      <w:r w:rsidRPr="00D613F7">
        <w:rPr>
          <w:sz w:val="24"/>
          <w:szCs w:val="24"/>
          <w:lang w:val="nl-NL"/>
        </w:rPr>
        <w:t>e</w:t>
      </w:r>
      <w:r w:rsidRPr="00D613F7">
        <w:rPr>
          <w:spacing w:val="-3"/>
          <w:sz w:val="24"/>
          <w:szCs w:val="24"/>
          <w:lang w:val="nl-NL"/>
        </w:rPr>
        <w:t xml:space="preserve"> </w:t>
      </w:r>
      <w:r w:rsidRPr="00D613F7">
        <w:rPr>
          <w:spacing w:val="1"/>
          <w:sz w:val="24"/>
          <w:szCs w:val="24"/>
          <w:lang w:val="nl-NL"/>
        </w:rPr>
        <w:t>k</w:t>
      </w:r>
      <w:r w:rsidRPr="00D613F7">
        <w:rPr>
          <w:sz w:val="24"/>
          <w:szCs w:val="24"/>
          <w:lang w:val="nl-NL"/>
        </w:rPr>
        <w:t>rijg</w:t>
      </w:r>
      <w:r w:rsidRPr="00D613F7">
        <w:rPr>
          <w:spacing w:val="-1"/>
          <w:sz w:val="24"/>
          <w:szCs w:val="24"/>
          <w:lang w:val="nl-NL"/>
        </w:rPr>
        <w:t>e</w:t>
      </w:r>
      <w:r w:rsidRPr="00D613F7">
        <w:rPr>
          <w:sz w:val="24"/>
          <w:szCs w:val="24"/>
          <w:lang w:val="nl-NL"/>
        </w:rPr>
        <w:t>n</w:t>
      </w:r>
      <w:r w:rsidRPr="00D613F7">
        <w:rPr>
          <w:spacing w:val="-3"/>
          <w:sz w:val="24"/>
          <w:szCs w:val="24"/>
          <w:lang w:val="nl-NL"/>
        </w:rPr>
        <w:t xml:space="preserve"> </w:t>
      </w:r>
      <w:r w:rsidRPr="00D613F7">
        <w:rPr>
          <w:spacing w:val="1"/>
          <w:sz w:val="24"/>
          <w:szCs w:val="24"/>
          <w:lang w:val="nl-NL"/>
        </w:rPr>
        <w:t>d</w:t>
      </w:r>
      <w:r w:rsidRPr="00D613F7">
        <w:rPr>
          <w:sz w:val="24"/>
          <w:szCs w:val="24"/>
          <w:lang w:val="nl-NL"/>
        </w:rPr>
        <w:t>e</w:t>
      </w:r>
      <w:r w:rsidRPr="00D613F7">
        <w:rPr>
          <w:w w:val="99"/>
          <w:sz w:val="24"/>
          <w:szCs w:val="24"/>
          <w:lang w:val="nl-NL"/>
        </w:rPr>
        <w:t xml:space="preserve"> </w:t>
      </w:r>
      <w:r w:rsidRPr="00D613F7">
        <w:rPr>
          <w:spacing w:val="-1"/>
          <w:sz w:val="24"/>
          <w:szCs w:val="24"/>
          <w:lang w:val="nl-NL"/>
        </w:rPr>
        <w:t>s</w:t>
      </w:r>
      <w:r w:rsidRPr="00D613F7">
        <w:rPr>
          <w:sz w:val="24"/>
          <w:szCs w:val="24"/>
          <w:lang w:val="nl-NL"/>
        </w:rPr>
        <w:t>core</w:t>
      </w:r>
      <w:r w:rsidRPr="00D613F7">
        <w:rPr>
          <w:spacing w:val="-6"/>
          <w:sz w:val="24"/>
          <w:szCs w:val="24"/>
          <w:lang w:val="nl-NL"/>
        </w:rPr>
        <w:t xml:space="preserve"> </w:t>
      </w:r>
      <w:r w:rsidRPr="00D613F7">
        <w:rPr>
          <w:sz w:val="24"/>
          <w:szCs w:val="24"/>
          <w:lang w:val="nl-NL"/>
        </w:rPr>
        <w:t>“DNF”</w:t>
      </w:r>
      <w:r w:rsidRPr="00D613F7">
        <w:rPr>
          <w:spacing w:val="-5"/>
          <w:sz w:val="24"/>
          <w:szCs w:val="24"/>
          <w:lang w:val="nl-NL"/>
        </w:rPr>
        <w:t xml:space="preserve"> </w:t>
      </w:r>
      <w:r w:rsidRPr="00D613F7">
        <w:rPr>
          <w:sz w:val="24"/>
          <w:szCs w:val="24"/>
          <w:lang w:val="nl-NL"/>
        </w:rPr>
        <w:t>(n</w:t>
      </w:r>
      <w:r w:rsidRPr="00D613F7">
        <w:rPr>
          <w:spacing w:val="2"/>
          <w:sz w:val="24"/>
          <w:szCs w:val="24"/>
          <w:lang w:val="nl-NL"/>
        </w:rPr>
        <w:t>i</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g</w:t>
      </w:r>
      <w:r w:rsidRPr="00D613F7">
        <w:rPr>
          <w:spacing w:val="1"/>
          <w:sz w:val="24"/>
          <w:szCs w:val="24"/>
          <w:lang w:val="nl-NL"/>
        </w:rPr>
        <w:t>e</w:t>
      </w:r>
      <w:r w:rsidRPr="00D613F7">
        <w:rPr>
          <w:spacing w:val="-1"/>
          <w:sz w:val="24"/>
          <w:szCs w:val="24"/>
          <w:lang w:val="nl-NL"/>
        </w:rPr>
        <w:t>f</w:t>
      </w:r>
      <w:r w:rsidRPr="00D613F7">
        <w:rPr>
          <w:sz w:val="24"/>
          <w:szCs w:val="24"/>
          <w:lang w:val="nl-NL"/>
        </w:rPr>
        <w:t>ini</w:t>
      </w:r>
      <w:r w:rsidRPr="00D613F7">
        <w:rPr>
          <w:spacing w:val="-2"/>
          <w:sz w:val="24"/>
          <w:szCs w:val="24"/>
          <w:lang w:val="nl-NL"/>
        </w:rPr>
        <w:t>s</w:t>
      </w:r>
      <w:r w:rsidRPr="00D613F7">
        <w:rPr>
          <w:sz w:val="24"/>
          <w:szCs w:val="24"/>
          <w:lang w:val="nl-NL"/>
        </w:rPr>
        <w:t>ht).</w:t>
      </w:r>
      <w:r w:rsidRPr="00D613F7">
        <w:rPr>
          <w:spacing w:val="-5"/>
          <w:sz w:val="24"/>
          <w:szCs w:val="24"/>
          <w:lang w:val="nl-NL"/>
        </w:rPr>
        <w:t xml:space="preserve"> </w:t>
      </w:r>
      <w:r w:rsidRPr="00D613F7">
        <w:rPr>
          <w:spacing w:val="2"/>
          <w:sz w:val="24"/>
          <w:szCs w:val="24"/>
          <w:lang w:val="nl-NL"/>
        </w:rPr>
        <w:t>D</w:t>
      </w:r>
      <w:r w:rsidRPr="00D613F7">
        <w:rPr>
          <w:sz w:val="24"/>
          <w:szCs w:val="24"/>
          <w:lang w:val="nl-NL"/>
        </w:rPr>
        <w:t>it</w:t>
      </w:r>
      <w:r w:rsidRPr="00D613F7">
        <w:rPr>
          <w:spacing w:val="-5"/>
          <w:sz w:val="24"/>
          <w:szCs w:val="24"/>
          <w:lang w:val="nl-NL"/>
        </w:rPr>
        <w:t xml:space="preserve"> </w:t>
      </w:r>
      <w:r w:rsidRPr="00D613F7">
        <w:rPr>
          <w:spacing w:val="-1"/>
          <w:sz w:val="24"/>
          <w:szCs w:val="24"/>
          <w:lang w:val="nl-NL"/>
        </w:rPr>
        <w:t>w</w:t>
      </w:r>
      <w:r w:rsidRPr="00D613F7">
        <w:rPr>
          <w:sz w:val="24"/>
          <w:szCs w:val="24"/>
          <w:lang w:val="nl-NL"/>
        </w:rPr>
        <w:t>ijzigt</w:t>
      </w:r>
      <w:r w:rsidRPr="00D613F7">
        <w:rPr>
          <w:spacing w:val="-4"/>
          <w:sz w:val="24"/>
          <w:szCs w:val="24"/>
          <w:lang w:val="nl-NL"/>
        </w:rPr>
        <w:t xml:space="preserve"> </w:t>
      </w:r>
      <w:r w:rsidRPr="00D613F7">
        <w:rPr>
          <w:sz w:val="24"/>
          <w:szCs w:val="24"/>
          <w:lang w:val="nl-NL"/>
        </w:rPr>
        <w:t>r</w:t>
      </w:r>
      <w:r w:rsidRPr="00D613F7">
        <w:rPr>
          <w:spacing w:val="-1"/>
          <w:sz w:val="24"/>
          <w:szCs w:val="24"/>
          <w:lang w:val="nl-NL"/>
        </w:rPr>
        <w:t>e</w:t>
      </w:r>
      <w:r w:rsidRPr="00D613F7">
        <w:rPr>
          <w:spacing w:val="2"/>
          <w:sz w:val="24"/>
          <w:szCs w:val="24"/>
          <w:lang w:val="nl-NL"/>
        </w:rPr>
        <w:t>g</w:t>
      </w:r>
      <w:r w:rsidRPr="00D613F7">
        <w:rPr>
          <w:spacing w:val="-1"/>
          <w:sz w:val="24"/>
          <w:szCs w:val="24"/>
          <w:lang w:val="nl-NL"/>
        </w:rPr>
        <w:t>e</w:t>
      </w:r>
      <w:r w:rsidRPr="00D613F7">
        <w:rPr>
          <w:sz w:val="24"/>
          <w:szCs w:val="24"/>
          <w:lang w:val="nl-NL"/>
        </w:rPr>
        <w:t>l</w:t>
      </w:r>
      <w:r w:rsidRPr="00D613F7">
        <w:rPr>
          <w:spacing w:val="-6"/>
          <w:sz w:val="24"/>
          <w:szCs w:val="24"/>
          <w:lang w:val="nl-NL"/>
        </w:rPr>
        <w:t xml:space="preserve"> </w:t>
      </w:r>
      <w:r w:rsidRPr="00D613F7">
        <w:rPr>
          <w:sz w:val="24"/>
          <w:szCs w:val="24"/>
          <w:lang w:val="nl-NL"/>
        </w:rPr>
        <w:t>15</w:t>
      </w:r>
      <w:r w:rsidRPr="00D613F7">
        <w:rPr>
          <w:spacing w:val="-6"/>
          <w:sz w:val="24"/>
          <w:szCs w:val="24"/>
          <w:lang w:val="nl-NL"/>
        </w:rPr>
        <w:t xml:space="preserve"> </w:t>
      </w:r>
      <w:r w:rsidRPr="00D613F7">
        <w:rPr>
          <w:sz w:val="24"/>
          <w:szCs w:val="24"/>
          <w:lang w:val="nl-NL"/>
        </w:rPr>
        <w:t>S</w:t>
      </w:r>
      <w:r w:rsidRPr="00D613F7">
        <w:rPr>
          <w:spacing w:val="2"/>
          <w:sz w:val="24"/>
          <w:szCs w:val="24"/>
          <w:lang w:val="nl-NL"/>
        </w:rPr>
        <w:t>W</w:t>
      </w:r>
      <w:r w:rsidRPr="00D613F7">
        <w:rPr>
          <w:sz w:val="24"/>
          <w:szCs w:val="24"/>
          <w:lang w:val="nl-NL"/>
        </w:rPr>
        <w:t>B.</w:t>
      </w:r>
    </w:p>
    <w:p w:rsidR="00CE7087" w:rsidRDefault="00CE7087" w:rsidP="00CE7087">
      <w:pPr>
        <w:pStyle w:val="Plattetekst"/>
        <w:tabs>
          <w:tab w:val="left" w:pos="805"/>
        </w:tabs>
        <w:kinsoku w:val="0"/>
        <w:overflowPunct w:val="0"/>
        <w:spacing w:line="239" w:lineRule="auto"/>
        <w:ind w:left="806" w:right="394"/>
        <w:jc w:val="both"/>
        <w:rPr>
          <w:sz w:val="24"/>
          <w:szCs w:val="24"/>
          <w:lang w:val="nl-NL"/>
        </w:rPr>
      </w:pPr>
    </w:p>
    <w:p w:rsidR="00D613F7" w:rsidRPr="00D613F7" w:rsidRDefault="00D613F7" w:rsidP="00D613F7">
      <w:pPr>
        <w:pStyle w:val="Plattetekst"/>
        <w:tabs>
          <w:tab w:val="left" w:pos="805"/>
        </w:tabs>
        <w:kinsoku w:val="0"/>
        <w:overflowPunct w:val="0"/>
        <w:spacing w:line="239" w:lineRule="auto"/>
        <w:ind w:left="806" w:right="394"/>
        <w:jc w:val="both"/>
        <w:rPr>
          <w:sz w:val="24"/>
          <w:szCs w:val="24"/>
          <w:lang w:val="nl-NL"/>
        </w:rPr>
      </w:pPr>
    </w:p>
    <w:p w:rsidR="005C7F53" w:rsidRPr="00D613F7" w:rsidRDefault="005C7F53">
      <w:pPr>
        <w:kinsoku w:val="0"/>
        <w:overflowPunct w:val="0"/>
        <w:spacing w:before="1" w:line="240" w:lineRule="exact"/>
      </w:pPr>
    </w:p>
    <w:p w:rsidR="005C7F53" w:rsidRPr="00D613F7" w:rsidRDefault="005C7F53">
      <w:pPr>
        <w:pStyle w:val="Kop2"/>
        <w:numPr>
          <w:ilvl w:val="0"/>
          <w:numId w:val="1"/>
        </w:numPr>
        <w:tabs>
          <w:tab w:val="left" w:pos="808"/>
        </w:tabs>
        <w:kinsoku w:val="0"/>
        <w:overflowPunct w:val="0"/>
        <w:ind w:left="808"/>
        <w:rPr>
          <w:b w:val="0"/>
          <w:bCs w:val="0"/>
        </w:rPr>
      </w:pPr>
      <w:proofErr w:type="spellStart"/>
      <w:r w:rsidRPr="00D613F7">
        <w:t>Prijzen</w:t>
      </w:r>
      <w:proofErr w:type="spellEnd"/>
    </w:p>
    <w:p w:rsidR="005C7F53" w:rsidRDefault="005C7F53" w:rsidP="005F5957">
      <w:pPr>
        <w:pStyle w:val="Plattetekst"/>
        <w:numPr>
          <w:ilvl w:val="1"/>
          <w:numId w:val="1"/>
        </w:numPr>
        <w:tabs>
          <w:tab w:val="left" w:pos="808"/>
        </w:tabs>
        <w:kinsoku w:val="0"/>
        <w:overflowPunct w:val="0"/>
        <w:spacing w:before="1" w:line="239" w:lineRule="auto"/>
        <w:ind w:left="808" w:right="526"/>
        <w:rPr>
          <w:sz w:val="24"/>
          <w:szCs w:val="24"/>
          <w:lang w:val="nl-NL"/>
        </w:rPr>
      </w:pPr>
      <w:r w:rsidRPr="00D613F7">
        <w:rPr>
          <w:sz w:val="24"/>
          <w:szCs w:val="24"/>
          <w:lang w:val="nl-NL"/>
        </w:rPr>
        <w:t>De</w:t>
      </w:r>
      <w:r w:rsidRPr="00D613F7">
        <w:rPr>
          <w:spacing w:val="-6"/>
          <w:sz w:val="24"/>
          <w:szCs w:val="24"/>
          <w:lang w:val="nl-NL"/>
        </w:rPr>
        <w:t xml:space="preserve"> </w:t>
      </w:r>
      <w:r w:rsidRPr="00D613F7">
        <w:rPr>
          <w:spacing w:val="1"/>
          <w:sz w:val="24"/>
          <w:szCs w:val="24"/>
          <w:lang w:val="nl-NL"/>
        </w:rPr>
        <w:t>u</w:t>
      </w:r>
      <w:r w:rsidRPr="00D613F7">
        <w:rPr>
          <w:sz w:val="24"/>
          <w:szCs w:val="24"/>
          <w:lang w:val="nl-NL"/>
        </w:rPr>
        <w:t>itre</w:t>
      </w:r>
      <w:r w:rsidRPr="00D613F7">
        <w:rPr>
          <w:spacing w:val="-1"/>
          <w:sz w:val="24"/>
          <w:szCs w:val="24"/>
          <w:lang w:val="nl-NL"/>
        </w:rPr>
        <w:t>i</w:t>
      </w:r>
      <w:r w:rsidRPr="00D613F7">
        <w:rPr>
          <w:sz w:val="24"/>
          <w:szCs w:val="24"/>
          <w:lang w:val="nl-NL"/>
        </w:rPr>
        <w:t>ki</w:t>
      </w:r>
      <w:r w:rsidRPr="00D613F7">
        <w:rPr>
          <w:spacing w:val="1"/>
          <w:sz w:val="24"/>
          <w:szCs w:val="24"/>
          <w:lang w:val="nl-NL"/>
        </w:rPr>
        <w:t>n</w:t>
      </w:r>
      <w:r w:rsidRPr="00D613F7">
        <w:rPr>
          <w:sz w:val="24"/>
          <w:szCs w:val="24"/>
          <w:lang w:val="nl-NL"/>
        </w:rPr>
        <w:t>g</w:t>
      </w:r>
      <w:r w:rsidRPr="00D613F7">
        <w:rPr>
          <w:spacing w:val="-3"/>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3"/>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5"/>
          <w:sz w:val="24"/>
          <w:szCs w:val="24"/>
          <w:lang w:val="nl-NL"/>
        </w:rPr>
        <w:t xml:space="preserve"> </w:t>
      </w:r>
      <w:r w:rsidRPr="00D613F7">
        <w:rPr>
          <w:spacing w:val="1"/>
          <w:sz w:val="24"/>
          <w:szCs w:val="24"/>
          <w:lang w:val="nl-NL"/>
        </w:rPr>
        <w:t>p</w:t>
      </w:r>
      <w:r w:rsidRPr="00D613F7">
        <w:rPr>
          <w:sz w:val="24"/>
          <w:szCs w:val="24"/>
          <w:lang w:val="nl-NL"/>
        </w:rPr>
        <w:t>rijz</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pacing w:val="1"/>
          <w:sz w:val="24"/>
          <w:szCs w:val="24"/>
          <w:lang w:val="nl-NL"/>
        </w:rPr>
        <w:t>z</w:t>
      </w:r>
      <w:r w:rsidRPr="00D613F7">
        <w:rPr>
          <w:sz w:val="24"/>
          <w:szCs w:val="24"/>
          <w:lang w:val="nl-NL"/>
        </w:rPr>
        <w:t>al</w:t>
      </w:r>
      <w:r w:rsidRPr="00D613F7">
        <w:rPr>
          <w:spacing w:val="-5"/>
          <w:sz w:val="24"/>
          <w:szCs w:val="24"/>
          <w:lang w:val="nl-NL"/>
        </w:rPr>
        <w:t xml:space="preserve"> </w:t>
      </w:r>
      <w:r w:rsidRPr="00D613F7">
        <w:rPr>
          <w:sz w:val="24"/>
          <w:szCs w:val="24"/>
          <w:lang w:val="nl-NL"/>
        </w:rPr>
        <w:t>op</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5"/>
          <w:sz w:val="24"/>
          <w:szCs w:val="24"/>
          <w:lang w:val="nl-NL"/>
        </w:rPr>
        <w:t xml:space="preserve"> </w:t>
      </w:r>
      <w:r w:rsidRPr="00D613F7">
        <w:rPr>
          <w:sz w:val="24"/>
          <w:szCs w:val="24"/>
          <w:lang w:val="nl-NL"/>
        </w:rPr>
        <w:t>laat</w:t>
      </w:r>
      <w:r w:rsidRPr="00D613F7">
        <w:rPr>
          <w:spacing w:val="-1"/>
          <w:sz w:val="24"/>
          <w:szCs w:val="24"/>
          <w:lang w:val="nl-NL"/>
        </w:rPr>
        <w:t>s</w:t>
      </w:r>
      <w:r w:rsidRPr="00D613F7">
        <w:rPr>
          <w:sz w:val="24"/>
          <w:szCs w:val="24"/>
          <w:lang w:val="nl-NL"/>
        </w:rPr>
        <w:t>te</w:t>
      </w:r>
      <w:r w:rsidRPr="00D613F7">
        <w:rPr>
          <w:spacing w:val="-5"/>
          <w:sz w:val="24"/>
          <w:szCs w:val="24"/>
          <w:lang w:val="nl-NL"/>
        </w:rPr>
        <w:t xml:space="preserve"> </w:t>
      </w:r>
      <w:r w:rsidRPr="00D613F7">
        <w:rPr>
          <w:sz w:val="24"/>
          <w:szCs w:val="24"/>
          <w:lang w:val="nl-NL"/>
        </w:rPr>
        <w:t>dag</w:t>
      </w:r>
      <w:r w:rsidRPr="00D613F7">
        <w:rPr>
          <w:spacing w:val="-4"/>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3"/>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pacing w:val="-1"/>
          <w:sz w:val="24"/>
          <w:szCs w:val="24"/>
          <w:lang w:val="nl-NL"/>
        </w:rPr>
        <w:t>e</w:t>
      </w:r>
      <w:r w:rsidRPr="00D613F7">
        <w:rPr>
          <w:spacing w:val="1"/>
          <w:sz w:val="24"/>
          <w:szCs w:val="24"/>
          <w:lang w:val="nl-NL"/>
        </w:rPr>
        <w:t>v</w:t>
      </w:r>
      <w:r w:rsidRPr="00D613F7">
        <w:rPr>
          <w:spacing w:val="-1"/>
          <w:sz w:val="24"/>
          <w:szCs w:val="24"/>
          <w:lang w:val="nl-NL"/>
        </w:rPr>
        <w:t>e</w:t>
      </w:r>
      <w:r w:rsidRPr="00D613F7">
        <w:rPr>
          <w:sz w:val="24"/>
          <w:szCs w:val="24"/>
          <w:lang w:val="nl-NL"/>
        </w:rPr>
        <w:t>n</w:t>
      </w:r>
      <w:r w:rsidRPr="00D613F7">
        <w:rPr>
          <w:spacing w:val="-1"/>
          <w:sz w:val="24"/>
          <w:szCs w:val="24"/>
          <w:lang w:val="nl-NL"/>
        </w:rPr>
        <w:t>e</w:t>
      </w:r>
      <w:r w:rsidRPr="00D613F7">
        <w:rPr>
          <w:spacing w:val="1"/>
          <w:sz w:val="24"/>
          <w:szCs w:val="24"/>
          <w:lang w:val="nl-NL"/>
        </w:rPr>
        <w:t>m</w:t>
      </w:r>
      <w:r w:rsidRPr="00D613F7">
        <w:rPr>
          <w:spacing w:val="-1"/>
          <w:sz w:val="24"/>
          <w:szCs w:val="24"/>
          <w:lang w:val="nl-NL"/>
        </w:rPr>
        <w:t>e</w:t>
      </w:r>
      <w:r w:rsidRPr="00D613F7">
        <w:rPr>
          <w:sz w:val="24"/>
          <w:szCs w:val="24"/>
          <w:lang w:val="nl-NL"/>
        </w:rPr>
        <w:t>nt</w:t>
      </w:r>
      <w:r w:rsidRPr="00D613F7">
        <w:rPr>
          <w:spacing w:val="-4"/>
          <w:sz w:val="24"/>
          <w:szCs w:val="24"/>
          <w:lang w:val="nl-NL"/>
        </w:rPr>
        <w:t xml:space="preserve"> </w:t>
      </w:r>
      <w:r w:rsidRPr="00D613F7">
        <w:rPr>
          <w:sz w:val="24"/>
          <w:szCs w:val="24"/>
          <w:lang w:val="nl-NL"/>
        </w:rPr>
        <w:t>uiter</w:t>
      </w:r>
      <w:r w:rsidRPr="00D613F7">
        <w:rPr>
          <w:spacing w:val="-1"/>
          <w:sz w:val="24"/>
          <w:szCs w:val="24"/>
          <w:lang w:val="nl-NL"/>
        </w:rPr>
        <w:t>l</w:t>
      </w:r>
      <w:r w:rsidRPr="00D613F7">
        <w:rPr>
          <w:sz w:val="24"/>
          <w:szCs w:val="24"/>
          <w:lang w:val="nl-NL"/>
        </w:rPr>
        <w:t>ijk</w:t>
      </w:r>
      <w:r w:rsidRPr="00D613F7">
        <w:rPr>
          <w:spacing w:val="-4"/>
          <w:sz w:val="24"/>
          <w:szCs w:val="24"/>
          <w:lang w:val="nl-NL"/>
        </w:rPr>
        <w:t xml:space="preserve"> </w:t>
      </w:r>
      <w:r w:rsidRPr="00D613F7">
        <w:rPr>
          <w:spacing w:val="1"/>
          <w:sz w:val="24"/>
          <w:szCs w:val="24"/>
          <w:lang w:val="nl-NL"/>
        </w:rPr>
        <w:t>a</w:t>
      </w:r>
      <w:r w:rsidRPr="00D613F7">
        <w:rPr>
          <w:sz w:val="24"/>
          <w:szCs w:val="24"/>
          <w:lang w:val="nl-NL"/>
        </w:rPr>
        <w:t>nd</w:t>
      </w:r>
      <w:r w:rsidRPr="00D613F7">
        <w:rPr>
          <w:spacing w:val="-1"/>
          <w:sz w:val="24"/>
          <w:szCs w:val="24"/>
          <w:lang w:val="nl-NL"/>
        </w:rPr>
        <w:t>e</w:t>
      </w:r>
      <w:r w:rsidRPr="00D613F7">
        <w:rPr>
          <w:sz w:val="24"/>
          <w:szCs w:val="24"/>
          <w:lang w:val="nl-NL"/>
        </w:rPr>
        <w:t>r</w:t>
      </w:r>
      <w:r w:rsidRPr="00D613F7">
        <w:rPr>
          <w:spacing w:val="1"/>
          <w:sz w:val="24"/>
          <w:szCs w:val="24"/>
          <w:lang w:val="nl-NL"/>
        </w:rPr>
        <w:t>h</w:t>
      </w:r>
      <w:r w:rsidRPr="00D613F7">
        <w:rPr>
          <w:sz w:val="24"/>
          <w:szCs w:val="24"/>
          <w:lang w:val="nl-NL"/>
        </w:rPr>
        <w:t>alf</w:t>
      </w:r>
      <w:r w:rsidRPr="00D613F7">
        <w:rPr>
          <w:spacing w:val="-5"/>
          <w:sz w:val="24"/>
          <w:szCs w:val="24"/>
          <w:lang w:val="nl-NL"/>
        </w:rPr>
        <w:t xml:space="preserve"> </w:t>
      </w:r>
      <w:r w:rsidRPr="00D613F7">
        <w:rPr>
          <w:sz w:val="24"/>
          <w:szCs w:val="24"/>
          <w:lang w:val="nl-NL"/>
        </w:rPr>
        <w:t>uur</w:t>
      </w:r>
      <w:r w:rsidRPr="00D613F7">
        <w:rPr>
          <w:spacing w:val="-4"/>
          <w:sz w:val="24"/>
          <w:szCs w:val="24"/>
          <w:lang w:val="nl-NL"/>
        </w:rPr>
        <w:t xml:space="preserve"> </w:t>
      </w:r>
      <w:r w:rsidRPr="00D613F7">
        <w:rPr>
          <w:sz w:val="24"/>
          <w:szCs w:val="24"/>
          <w:lang w:val="nl-NL"/>
        </w:rPr>
        <w:t>na</w:t>
      </w:r>
      <w:r w:rsidRPr="00D613F7">
        <w:rPr>
          <w:spacing w:val="-4"/>
          <w:sz w:val="24"/>
          <w:szCs w:val="24"/>
          <w:lang w:val="nl-NL"/>
        </w:rPr>
        <w:t xml:space="preserve"> </w:t>
      </w:r>
      <w:r w:rsidRPr="00D613F7">
        <w:rPr>
          <w:sz w:val="24"/>
          <w:szCs w:val="24"/>
          <w:lang w:val="nl-NL"/>
        </w:rPr>
        <w:t>de</w:t>
      </w:r>
      <w:r w:rsidRPr="00D613F7">
        <w:rPr>
          <w:w w:val="99"/>
          <w:sz w:val="24"/>
          <w:szCs w:val="24"/>
          <w:lang w:val="nl-NL"/>
        </w:rPr>
        <w:t xml:space="preserve"> </w:t>
      </w:r>
      <w:r w:rsidRPr="00D613F7">
        <w:rPr>
          <w:sz w:val="24"/>
          <w:szCs w:val="24"/>
          <w:lang w:val="nl-NL"/>
        </w:rPr>
        <w:t>laat</w:t>
      </w:r>
      <w:r w:rsidRPr="00D613F7">
        <w:rPr>
          <w:spacing w:val="-1"/>
          <w:sz w:val="24"/>
          <w:szCs w:val="24"/>
          <w:lang w:val="nl-NL"/>
        </w:rPr>
        <w:t>s</w:t>
      </w:r>
      <w:r w:rsidRPr="00D613F7">
        <w:rPr>
          <w:sz w:val="24"/>
          <w:szCs w:val="24"/>
          <w:lang w:val="nl-NL"/>
        </w:rPr>
        <w:t>te</w:t>
      </w:r>
      <w:r w:rsidRPr="00D613F7">
        <w:rPr>
          <w:spacing w:val="-10"/>
          <w:sz w:val="24"/>
          <w:szCs w:val="24"/>
          <w:lang w:val="nl-NL"/>
        </w:rPr>
        <w:t xml:space="preserve"> </w:t>
      </w:r>
      <w:r w:rsidRPr="00D613F7">
        <w:rPr>
          <w:sz w:val="24"/>
          <w:szCs w:val="24"/>
          <w:lang w:val="nl-NL"/>
        </w:rPr>
        <w:t>f</w:t>
      </w:r>
      <w:r w:rsidRPr="00D613F7">
        <w:rPr>
          <w:spacing w:val="-1"/>
          <w:sz w:val="24"/>
          <w:szCs w:val="24"/>
          <w:lang w:val="nl-NL"/>
        </w:rPr>
        <w:t>i</w:t>
      </w:r>
      <w:r w:rsidRPr="00D613F7">
        <w:rPr>
          <w:sz w:val="24"/>
          <w:szCs w:val="24"/>
          <w:lang w:val="nl-NL"/>
        </w:rPr>
        <w:t>n</w:t>
      </w:r>
      <w:r w:rsidRPr="00D613F7">
        <w:rPr>
          <w:spacing w:val="2"/>
          <w:sz w:val="24"/>
          <w:szCs w:val="24"/>
          <w:lang w:val="nl-NL"/>
        </w:rPr>
        <w:t>i</w:t>
      </w:r>
      <w:r w:rsidRPr="00D613F7">
        <w:rPr>
          <w:spacing w:val="-1"/>
          <w:sz w:val="24"/>
          <w:szCs w:val="24"/>
          <w:lang w:val="nl-NL"/>
        </w:rPr>
        <w:t>s</w:t>
      </w:r>
      <w:r w:rsidRPr="00D613F7">
        <w:rPr>
          <w:sz w:val="24"/>
          <w:szCs w:val="24"/>
          <w:lang w:val="nl-NL"/>
        </w:rPr>
        <w:t>h</w:t>
      </w:r>
      <w:r w:rsidR="005F5957" w:rsidRPr="00D613F7">
        <w:rPr>
          <w:sz w:val="24"/>
          <w:szCs w:val="24"/>
          <w:lang w:val="nl-NL"/>
        </w:rPr>
        <w:t xml:space="preserve"> </w:t>
      </w:r>
      <w:r w:rsidRPr="00D613F7">
        <w:rPr>
          <w:sz w:val="24"/>
          <w:szCs w:val="24"/>
          <w:lang w:val="nl-NL"/>
        </w:rPr>
        <w:t>plaat</w:t>
      </w:r>
      <w:r w:rsidRPr="00D613F7">
        <w:rPr>
          <w:spacing w:val="1"/>
          <w:sz w:val="24"/>
          <w:szCs w:val="24"/>
          <w:lang w:val="nl-NL"/>
        </w:rPr>
        <w:t>s</w:t>
      </w:r>
      <w:r w:rsidRPr="00D613F7">
        <w:rPr>
          <w:spacing w:val="-2"/>
          <w:sz w:val="24"/>
          <w:szCs w:val="24"/>
          <w:lang w:val="nl-NL"/>
        </w:rPr>
        <w:t>v</w:t>
      </w:r>
      <w:r w:rsidRPr="00D613F7">
        <w:rPr>
          <w:sz w:val="24"/>
          <w:szCs w:val="24"/>
          <w:lang w:val="nl-NL"/>
        </w:rPr>
        <w:t>ind</w:t>
      </w:r>
      <w:r w:rsidRPr="00D613F7">
        <w:rPr>
          <w:spacing w:val="-1"/>
          <w:sz w:val="24"/>
          <w:szCs w:val="24"/>
          <w:lang w:val="nl-NL"/>
        </w:rPr>
        <w:t>e</w:t>
      </w:r>
      <w:r w:rsidRPr="00D613F7">
        <w:rPr>
          <w:sz w:val="24"/>
          <w:szCs w:val="24"/>
          <w:lang w:val="nl-NL"/>
        </w:rPr>
        <w:t>n</w:t>
      </w:r>
      <w:r w:rsidRPr="00D613F7">
        <w:rPr>
          <w:spacing w:val="-8"/>
          <w:sz w:val="24"/>
          <w:szCs w:val="24"/>
          <w:lang w:val="nl-NL"/>
        </w:rPr>
        <w:t xml:space="preserve"> </w:t>
      </w:r>
      <w:r w:rsidRPr="00D613F7">
        <w:rPr>
          <w:spacing w:val="1"/>
          <w:sz w:val="24"/>
          <w:szCs w:val="24"/>
          <w:lang w:val="nl-NL"/>
        </w:rPr>
        <w:t>n</w:t>
      </w:r>
      <w:r w:rsidRPr="00D613F7">
        <w:rPr>
          <w:sz w:val="24"/>
          <w:szCs w:val="24"/>
          <w:lang w:val="nl-NL"/>
        </w:rPr>
        <w:t>a</w:t>
      </w:r>
      <w:r w:rsidRPr="00D613F7">
        <w:rPr>
          <w:spacing w:val="1"/>
          <w:sz w:val="24"/>
          <w:szCs w:val="24"/>
          <w:lang w:val="nl-NL"/>
        </w:rPr>
        <w:t>b</w:t>
      </w:r>
      <w:r w:rsidRPr="00D613F7">
        <w:rPr>
          <w:sz w:val="24"/>
          <w:szCs w:val="24"/>
          <w:lang w:val="nl-NL"/>
        </w:rPr>
        <w:t>ij</w:t>
      </w:r>
      <w:r w:rsidRPr="00D613F7">
        <w:rPr>
          <w:spacing w:val="-9"/>
          <w:sz w:val="24"/>
          <w:szCs w:val="24"/>
          <w:lang w:val="nl-NL"/>
        </w:rPr>
        <w:t xml:space="preserve"> </w:t>
      </w:r>
      <w:r w:rsidR="0000449B" w:rsidRPr="00D613F7">
        <w:rPr>
          <w:sz w:val="24"/>
          <w:szCs w:val="24"/>
          <w:lang w:val="nl-NL"/>
        </w:rPr>
        <w:t>de Roerkoning</w:t>
      </w:r>
      <w:r w:rsidRPr="00D613F7">
        <w:rPr>
          <w:spacing w:val="-8"/>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8"/>
          <w:sz w:val="24"/>
          <w:szCs w:val="24"/>
          <w:lang w:val="nl-NL"/>
        </w:rPr>
        <w:t xml:space="preserve"> </w:t>
      </w:r>
      <w:r w:rsidRPr="00D613F7">
        <w:rPr>
          <w:spacing w:val="1"/>
          <w:sz w:val="24"/>
          <w:szCs w:val="24"/>
          <w:lang w:val="nl-NL"/>
        </w:rPr>
        <w:t>d</w:t>
      </w:r>
      <w:r w:rsidRPr="00D613F7">
        <w:rPr>
          <w:sz w:val="24"/>
          <w:szCs w:val="24"/>
          <w:lang w:val="nl-NL"/>
        </w:rPr>
        <w:t>e</w:t>
      </w:r>
      <w:r w:rsidRPr="00D613F7">
        <w:rPr>
          <w:w w:val="99"/>
          <w:sz w:val="24"/>
          <w:szCs w:val="24"/>
          <w:lang w:val="nl-NL"/>
        </w:rPr>
        <w:t xml:space="preserve"> </w:t>
      </w:r>
      <w:r w:rsidRPr="00D613F7">
        <w:rPr>
          <w:sz w:val="24"/>
          <w:szCs w:val="24"/>
          <w:lang w:val="nl-NL"/>
        </w:rPr>
        <w:t>KWS</w:t>
      </w:r>
      <w:r w:rsidRPr="00D613F7">
        <w:rPr>
          <w:spacing w:val="-8"/>
          <w:sz w:val="24"/>
          <w:szCs w:val="24"/>
          <w:lang w:val="nl-NL"/>
        </w:rPr>
        <w:t xml:space="preserve"> </w:t>
      </w:r>
      <w:r w:rsidRPr="00D613F7">
        <w:rPr>
          <w:sz w:val="24"/>
          <w:szCs w:val="24"/>
          <w:lang w:val="nl-NL"/>
        </w:rPr>
        <w:t>op</w:t>
      </w:r>
      <w:r w:rsidRPr="00D613F7">
        <w:rPr>
          <w:spacing w:val="-7"/>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7"/>
          <w:sz w:val="24"/>
          <w:szCs w:val="24"/>
          <w:lang w:val="nl-NL"/>
        </w:rPr>
        <w:t xml:space="preserve"> </w:t>
      </w:r>
      <w:r w:rsidRPr="00D613F7">
        <w:rPr>
          <w:sz w:val="24"/>
          <w:szCs w:val="24"/>
          <w:lang w:val="nl-NL"/>
        </w:rPr>
        <w:t>Kol</w:t>
      </w:r>
      <w:r w:rsidRPr="00D613F7">
        <w:rPr>
          <w:spacing w:val="1"/>
          <w:sz w:val="24"/>
          <w:szCs w:val="24"/>
          <w:lang w:val="nl-NL"/>
        </w:rPr>
        <w:t>m</w:t>
      </w:r>
      <w:r w:rsidRPr="00D613F7">
        <w:rPr>
          <w:spacing w:val="-1"/>
          <w:sz w:val="24"/>
          <w:szCs w:val="24"/>
          <w:lang w:val="nl-NL"/>
        </w:rPr>
        <w:t>ee</w:t>
      </w:r>
      <w:r w:rsidRPr="00D613F7">
        <w:rPr>
          <w:spacing w:val="2"/>
          <w:sz w:val="24"/>
          <w:szCs w:val="24"/>
          <w:lang w:val="nl-NL"/>
        </w:rPr>
        <w:t>r</w:t>
      </w:r>
      <w:r w:rsidRPr="00D613F7">
        <w:rPr>
          <w:spacing w:val="-1"/>
          <w:sz w:val="24"/>
          <w:szCs w:val="24"/>
          <w:lang w:val="nl-NL"/>
        </w:rPr>
        <w:t>s</w:t>
      </w:r>
      <w:r w:rsidRPr="00D613F7">
        <w:rPr>
          <w:sz w:val="24"/>
          <w:szCs w:val="24"/>
          <w:lang w:val="nl-NL"/>
        </w:rPr>
        <w:t>la</w:t>
      </w:r>
      <w:r w:rsidRPr="00D613F7">
        <w:rPr>
          <w:spacing w:val="1"/>
          <w:sz w:val="24"/>
          <w:szCs w:val="24"/>
          <w:lang w:val="nl-NL"/>
        </w:rPr>
        <w:t>n</w:t>
      </w:r>
      <w:r w:rsidRPr="00D613F7">
        <w:rPr>
          <w:sz w:val="24"/>
          <w:szCs w:val="24"/>
          <w:lang w:val="nl-NL"/>
        </w:rPr>
        <w:t>d.</w:t>
      </w:r>
    </w:p>
    <w:p w:rsidR="00237693" w:rsidRDefault="00237693" w:rsidP="00237693">
      <w:pPr>
        <w:pStyle w:val="Plattetekst"/>
        <w:tabs>
          <w:tab w:val="left" w:pos="808"/>
        </w:tabs>
        <w:kinsoku w:val="0"/>
        <w:overflowPunct w:val="0"/>
        <w:spacing w:before="1" w:line="239" w:lineRule="auto"/>
        <w:ind w:left="808" w:right="526"/>
        <w:rPr>
          <w:sz w:val="24"/>
          <w:szCs w:val="24"/>
          <w:lang w:val="nl-NL"/>
        </w:rPr>
      </w:pPr>
    </w:p>
    <w:p w:rsidR="004578CD" w:rsidRDefault="00A14061" w:rsidP="004578CD">
      <w:pPr>
        <w:pStyle w:val="Plattetekst"/>
        <w:numPr>
          <w:ilvl w:val="0"/>
          <w:numId w:val="1"/>
        </w:numPr>
        <w:tabs>
          <w:tab w:val="left" w:pos="808"/>
        </w:tabs>
        <w:kinsoku w:val="0"/>
        <w:overflowPunct w:val="0"/>
        <w:spacing w:before="1" w:line="239" w:lineRule="auto"/>
        <w:ind w:right="526"/>
        <w:rPr>
          <w:sz w:val="24"/>
          <w:szCs w:val="24"/>
          <w:lang w:val="nl-NL"/>
        </w:rPr>
      </w:pPr>
      <w:r>
        <w:rPr>
          <w:b/>
          <w:sz w:val="24"/>
          <w:szCs w:val="24"/>
          <w:lang w:val="nl-NL"/>
        </w:rPr>
        <w:t xml:space="preserve">  </w:t>
      </w:r>
      <w:r w:rsidR="00150B1C" w:rsidRPr="00A14061">
        <w:rPr>
          <w:b/>
          <w:sz w:val="24"/>
          <w:szCs w:val="24"/>
          <w:lang w:val="nl-NL"/>
        </w:rPr>
        <w:t>Indienen</w:t>
      </w:r>
      <w:r w:rsidR="00150B1C" w:rsidRPr="00150B1C">
        <w:rPr>
          <w:sz w:val="24"/>
          <w:szCs w:val="24"/>
          <w:lang w:val="nl-NL"/>
        </w:rPr>
        <w:t xml:space="preserve"> </w:t>
      </w:r>
      <w:r w:rsidR="00150B1C" w:rsidRPr="00A14061">
        <w:rPr>
          <w:b/>
          <w:sz w:val="24"/>
          <w:szCs w:val="24"/>
          <w:lang w:val="nl-NL"/>
        </w:rPr>
        <w:t>Protesten</w:t>
      </w:r>
    </w:p>
    <w:p w:rsidR="00150B1C" w:rsidRDefault="008D3ABF" w:rsidP="0011109C">
      <w:pPr>
        <w:pStyle w:val="Plattetekst"/>
        <w:numPr>
          <w:ilvl w:val="1"/>
          <w:numId w:val="1"/>
        </w:numPr>
        <w:tabs>
          <w:tab w:val="left" w:pos="808"/>
        </w:tabs>
        <w:kinsoku w:val="0"/>
        <w:overflowPunct w:val="0"/>
        <w:spacing w:before="1" w:line="239" w:lineRule="auto"/>
        <w:ind w:right="526"/>
        <w:rPr>
          <w:sz w:val="24"/>
          <w:szCs w:val="24"/>
          <w:lang w:val="nl-NL"/>
        </w:rPr>
      </w:pPr>
      <w:r>
        <w:rPr>
          <w:sz w:val="24"/>
          <w:szCs w:val="24"/>
          <w:lang w:val="nl-NL"/>
        </w:rPr>
        <w:t xml:space="preserve">  </w:t>
      </w:r>
      <w:r w:rsidR="003D6DC8" w:rsidRPr="004578CD">
        <w:rPr>
          <w:sz w:val="24"/>
          <w:szCs w:val="24"/>
          <w:lang w:val="nl-NL"/>
        </w:rPr>
        <w:t>In</w:t>
      </w:r>
      <w:r w:rsidR="00150B1C" w:rsidRPr="004578CD">
        <w:rPr>
          <w:sz w:val="24"/>
          <w:szCs w:val="24"/>
          <w:lang w:val="nl-NL"/>
        </w:rPr>
        <w:t xml:space="preserve"> aanvulling op Standaard Wedstrijdbepalingen 16.1 kunnen protesten ook </w:t>
      </w:r>
      <w:r w:rsidR="00674DFA" w:rsidRPr="004578CD">
        <w:rPr>
          <w:sz w:val="24"/>
          <w:szCs w:val="24"/>
          <w:lang w:val="nl-NL"/>
        </w:rPr>
        <w:t xml:space="preserve"> </w:t>
      </w:r>
      <w:r w:rsidR="0011109C">
        <w:rPr>
          <w:sz w:val="24"/>
          <w:szCs w:val="24"/>
          <w:lang w:val="nl-NL"/>
        </w:rPr>
        <w:t xml:space="preserve">  </w:t>
      </w:r>
      <w:r w:rsidR="009F400E">
        <w:rPr>
          <w:sz w:val="24"/>
          <w:szCs w:val="24"/>
          <w:lang w:val="nl-NL"/>
        </w:rPr>
        <w:t xml:space="preserve">  </w:t>
      </w:r>
      <w:r w:rsidR="00150B1C" w:rsidRPr="004578CD">
        <w:rPr>
          <w:sz w:val="24"/>
          <w:szCs w:val="24"/>
          <w:lang w:val="nl-NL"/>
        </w:rPr>
        <w:t xml:space="preserve">digitaal d.m.v. het jury management systeem worden ingediend. De protesten moeten voldoen aan de vereisten van regel 61.2 </w:t>
      </w:r>
      <w:proofErr w:type="spellStart"/>
      <w:r w:rsidR="00150B1C" w:rsidRPr="004578CD">
        <w:rPr>
          <w:sz w:val="24"/>
          <w:szCs w:val="24"/>
          <w:lang w:val="nl-NL"/>
        </w:rPr>
        <w:t>RvW</w:t>
      </w:r>
      <w:proofErr w:type="spellEnd"/>
      <w:r w:rsidR="00150B1C" w:rsidRPr="004578CD">
        <w:rPr>
          <w:sz w:val="24"/>
          <w:szCs w:val="24"/>
          <w:lang w:val="nl-NL"/>
        </w:rPr>
        <w:t>.</w:t>
      </w:r>
    </w:p>
    <w:p w:rsidR="0011109C" w:rsidRPr="004578CD" w:rsidRDefault="0011109C" w:rsidP="0011109C">
      <w:pPr>
        <w:pStyle w:val="Plattetekst"/>
        <w:tabs>
          <w:tab w:val="left" w:pos="808"/>
        </w:tabs>
        <w:kinsoku w:val="0"/>
        <w:overflowPunct w:val="0"/>
        <w:spacing w:before="1" w:line="239" w:lineRule="auto"/>
        <w:ind w:right="526"/>
        <w:rPr>
          <w:sz w:val="24"/>
          <w:szCs w:val="24"/>
          <w:lang w:val="nl-NL"/>
        </w:rPr>
      </w:pPr>
    </w:p>
    <w:p w:rsidR="00150B1C" w:rsidRDefault="00150B1C" w:rsidP="00E45257">
      <w:pPr>
        <w:pStyle w:val="Plattetekst"/>
        <w:tabs>
          <w:tab w:val="left" w:pos="808"/>
        </w:tabs>
        <w:kinsoku w:val="0"/>
        <w:overflowPunct w:val="0"/>
        <w:spacing w:before="1" w:line="239" w:lineRule="auto"/>
        <w:ind w:right="526"/>
        <w:rPr>
          <w:sz w:val="24"/>
          <w:szCs w:val="24"/>
          <w:lang w:val="nl-NL"/>
        </w:rPr>
      </w:pPr>
      <w:r w:rsidRPr="00150B1C">
        <w:rPr>
          <w:sz w:val="24"/>
          <w:szCs w:val="24"/>
          <w:lang w:val="nl-NL"/>
        </w:rPr>
        <w:t xml:space="preserve">Het is de verantwoordelijkheid van de zeiler om binnen de tijdlimiet van Standaardwedstrijdbepaling 16.3 (15 minuten na de protesttijdlimiet) te controleren of het protest ontvangen en gepland is. De zeiler moet het protestcomité direct informeren als dit niet het geval is. Hierbij moet het verzonden bericht met datum en tijd van verzending getoond worden. Als het protest niet ontvangen is en de indiener niet tijdig kan laten zien dat het binnen de tijdslimiet is ingediend kan het protestcomité beslissen dat het protest niet voldoet aan regel 61.3 </w:t>
      </w:r>
      <w:proofErr w:type="spellStart"/>
      <w:r w:rsidRPr="00150B1C">
        <w:rPr>
          <w:sz w:val="24"/>
          <w:szCs w:val="24"/>
          <w:lang w:val="nl-NL"/>
        </w:rPr>
        <w:t>RvW</w:t>
      </w:r>
      <w:proofErr w:type="spellEnd"/>
      <w:r w:rsidRPr="00150B1C">
        <w:rPr>
          <w:sz w:val="24"/>
          <w:szCs w:val="24"/>
          <w:lang w:val="nl-NL"/>
        </w:rPr>
        <w:t xml:space="preserve"> (Tijdslimiet van een protest).</w:t>
      </w:r>
    </w:p>
    <w:p w:rsidR="007C52A6" w:rsidRPr="007C52A6" w:rsidRDefault="007C52A6" w:rsidP="007C52A6">
      <w:pPr>
        <w:rPr>
          <w:lang w:val="nl-NL"/>
        </w:rPr>
      </w:pPr>
    </w:p>
    <w:p w:rsidR="007C52A6" w:rsidRPr="007C52A6" w:rsidRDefault="007C52A6" w:rsidP="007C52A6">
      <w:pPr>
        <w:pStyle w:val="Kop2"/>
        <w:rPr>
          <w:lang w:val="nl-NL"/>
        </w:rPr>
      </w:pPr>
    </w:p>
    <w:p w:rsidR="007C52A6" w:rsidRPr="007C52A6" w:rsidRDefault="007C52A6" w:rsidP="007C52A6">
      <w:pPr>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before="11" w:line="260" w:lineRule="exact"/>
        <w:rPr>
          <w:lang w:val="nl-NL"/>
        </w:rPr>
      </w:pPr>
    </w:p>
    <w:p w:rsidR="00557D50" w:rsidRPr="00D613F7" w:rsidRDefault="00557D50">
      <w:pPr>
        <w:pStyle w:val="Kop2"/>
        <w:kinsoku w:val="0"/>
        <w:overflowPunct w:val="0"/>
        <w:spacing w:before="51"/>
        <w:rPr>
          <w:lang w:val="nl-NL"/>
        </w:rPr>
      </w:pPr>
      <w:r w:rsidRPr="00D613F7">
        <w:rPr>
          <w:lang w:val="nl-NL"/>
        </w:rPr>
        <w:br w:type="page"/>
      </w:r>
    </w:p>
    <w:p w:rsidR="00557D50" w:rsidRPr="00D613F7" w:rsidRDefault="00557D50">
      <w:pPr>
        <w:pStyle w:val="Kop2"/>
        <w:kinsoku w:val="0"/>
        <w:overflowPunct w:val="0"/>
        <w:spacing w:before="51"/>
        <w:rPr>
          <w:lang w:val="nl-NL"/>
        </w:rPr>
      </w:pPr>
    </w:p>
    <w:p w:rsidR="005C7F53" w:rsidRPr="00D613F7" w:rsidRDefault="005C7F53">
      <w:pPr>
        <w:pStyle w:val="Kop2"/>
        <w:kinsoku w:val="0"/>
        <w:overflowPunct w:val="0"/>
        <w:spacing w:before="51"/>
        <w:rPr>
          <w:b w:val="0"/>
          <w:bCs w:val="0"/>
          <w:lang w:val="nl-NL"/>
        </w:rPr>
      </w:pPr>
      <w:r w:rsidRPr="00D613F7">
        <w:rPr>
          <w:lang w:val="nl-NL"/>
        </w:rPr>
        <w:t>Bijl</w:t>
      </w:r>
      <w:r w:rsidRPr="00D613F7">
        <w:rPr>
          <w:spacing w:val="-1"/>
          <w:lang w:val="nl-NL"/>
        </w:rPr>
        <w:t>ag</w:t>
      </w:r>
      <w:r w:rsidRPr="00D613F7">
        <w:rPr>
          <w:lang w:val="nl-NL"/>
        </w:rPr>
        <w:t>e</w:t>
      </w:r>
      <w:r w:rsidRPr="00D613F7">
        <w:rPr>
          <w:spacing w:val="-6"/>
          <w:lang w:val="nl-NL"/>
        </w:rPr>
        <w:t xml:space="preserve"> </w:t>
      </w:r>
      <w:r w:rsidRPr="00D613F7">
        <w:rPr>
          <w:lang w:val="nl-NL"/>
        </w:rPr>
        <w:t>A:</w:t>
      </w:r>
      <w:r w:rsidRPr="00D613F7">
        <w:rPr>
          <w:spacing w:val="-5"/>
          <w:lang w:val="nl-NL"/>
        </w:rPr>
        <w:t xml:space="preserve"> </w:t>
      </w:r>
      <w:r w:rsidRPr="00D613F7">
        <w:rPr>
          <w:lang w:val="nl-NL"/>
        </w:rPr>
        <w:t>H</w:t>
      </w:r>
      <w:r w:rsidRPr="00D613F7">
        <w:rPr>
          <w:spacing w:val="-2"/>
          <w:lang w:val="nl-NL"/>
        </w:rPr>
        <w:t>e</w:t>
      </w:r>
      <w:r w:rsidRPr="00D613F7">
        <w:rPr>
          <w:lang w:val="nl-NL"/>
        </w:rPr>
        <w:t>t</w:t>
      </w:r>
      <w:r w:rsidRPr="00D613F7">
        <w:rPr>
          <w:spacing w:val="-4"/>
          <w:lang w:val="nl-NL"/>
        </w:rPr>
        <w:t xml:space="preserve"> </w:t>
      </w:r>
      <w:r w:rsidRPr="00D613F7">
        <w:rPr>
          <w:lang w:val="nl-NL"/>
        </w:rPr>
        <w:t>W</w:t>
      </w:r>
      <w:r w:rsidRPr="00D613F7">
        <w:rPr>
          <w:spacing w:val="-1"/>
          <w:lang w:val="nl-NL"/>
        </w:rPr>
        <w:t>e</w:t>
      </w:r>
      <w:r w:rsidRPr="00D613F7">
        <w:rPr>
          <w:lang w:val="nl-NL"/>
        </w:rPr>
        <w:t>d</w:t>
      </w:r>
      <w:r w:rsidRPr="00D613F7">
        <w:rPr>
          <w:spacing w:val="-3"/>
          <w:lang w:val="nl-NL"/>
        </w:rPr>
        <w:t>s</w:t>
      </w:r>
      <w:r w:rsidRPr="00D613F7">
        <w:rPr>
          <w:lang w:val="nl-NL"/>
        </w:rPr>
        <w:t>tri</w:t>
      </w:r>
      <w:r w:rsidRPr="00D613F7">
        <w:rPr>
          <w:spacing w:val="1"/>
          <w:lang w:val="nl-NL"/>
        </w:rPr>
        <w:t>j</w:t>
      </w:r>
      <w:r w:rsidRPr="00D613F7">
        <w:rPr>
          <w:spacing w:val="-2"/>
          <w:lang w:val="nl-NL"/>
        </w:rPr>
        <w:t>d</w:t>
      </w:r>
      <w:r w:rsidRPr="00D613F7">
        <w:rPr>
          <w:spacing w:val="-1"/>
          <w:lang w:val="nl-NL"/>
        </w:rPr>
        <w:t>ge</w:t>
      </w:r>
      <w:r w:rsidRPr="00D613F7">
        <w:rPr>
          <w:lang w:val="nl-NL"/>
        </w:rPr>
        <w:t>bi</w:t>
      </w:r>
      <w:r w:rsidRPr="00D613F7">
        <w:rPr>
          <w:spacing w:val="-1"/>
          <w:lang w:val="nl-NL"/>
        </w:rPr>
        <w:t>e</w:t>
      </w:r>
      <w:r w:rsidRPr="00D613F7">
        <w:rPr>
          <w:lang w:val="nl-NL"/>
        </w:rPr>
        <w:t>d</w:t>
      </w:r>
    </w:p>
    <w:p w:rsidR="005C7F53" w:rsidRPr="00D613F7" w:rsidRDefault="005C7F53">
      <w:pPr>
        <w:kinsoku w:val="0"/>
        <w:overflowPunct w:val="0"/>
        <w:spacing w:before="2" w:line="150" w:lineRule="exact"/>
        <w:rPr>
          <w:lang w:val="nl-NL"/>
        </w:rPr>
      </w:pPr>
    </w:p>
    <w:p w:rsidR="005C7F53" w:rsidRPr="00D613F7" w:rsidRDefault="005C7F53">
      <w:pPr>
        <w:kinsoku w:val="0"/>
        <w:overflowPunct w:val="0"/>
        <w:spacing w:line="200" w:lineRule="exact"/>
        <w:rPr>
          <w:lang w:val="nl-NL"/>
        </w:rPr>
      </w:pPr>
    </w:p>
    <w:p w:rsidR="005C7F53" w:rsidRPr="00D613F7" w:rsidRDefault="005C7F53">
      <w:pPr>
        <w:pStyle w:val="Plattetekst"/>
        <w:tabs>
          <w:tab w:val="left" w:pos="820"/>
        </w:tabs>
        <w:kinsoku w:val="0"/>
        <w:overflowPunct w:val="0"/>
        <w:ind w:left="820" w:right="1042" w:hanging="720"/>
        <w:rPr>
          <w:sz w:val="24"/>
          <w:szCs w:val="24"/>
          <w:lang w:val="nl-NL"/>
        </w:rPr>
      </w:pPr>
      <w:r w:rsidRPr="00D613F7">
        <w:rPr>
          <w:b/>
          <w:spacing w:val="-1"/>
          <w:sz w:val="24"/>
          <w:szCs w:val="24"/>
          <w:lang w:val="nl-NL"/>
        </w:rPr>
        <w:t>A</w:t>
      </w:r>
      <w:r w:rsidRPr="00D613F7">
        <w:rPr>
          <w:b/>
          <w:sz w:val="24"/>
          <w:szCs w:val="24"/>
          <w:lang w:val="nl-NL"/>
        </w:rPr>
        <w:t>1</w:t>
      </w:r>
      <w:r w:rsidRPr="00D613F7">
        <w:rPr>
          <w:sz w:val="24"/>
          <w:szCs w:val="24"/>
          <w:lang w:val="nl-NL"/>
        </w:rPr>
        <w:tab/>
        <w:t>H</w:t>
      </w:r>
      <w:r w:rsidRPr="00D613F7">
        <w:rPr>
          <w:spacing w:val="-1"/>
          <w:sz w:val="24"/>
          <w:szCs w:val="24"/>
          <w:lang w:val="nl-NL"/>
        </w:rPr>
        <w:t>e</w:t>
      </w:r>
      <w:r w:rsidRPr="00D613F7">
        <w:rPr>
          <w:sz w:val="24"/>
          <w:szCs w:val="24"/>
          <w:lang w:val="nl-NL"/>
        </w:rPr>
        <w:t>t</w:t>
      </w:r>
      <w:r w:rsidRPr="00D613F7">
        <w:rPr>
          <w:spacing w:val="-7"/>
          <w:sz w:val="24"/>
          <w:szCs w:val="24"/>
          <w:lang w:val="nl-NL"/>
        </w:rPr>
        <w:t xml:space="preserve"> </w:t>
      </w:r>
      <w:r w:rsidRPr="00D613F7">
        <w:rPr>
          <w:spacing w:val="-1"/>
          <w:sz w:val="24"/>
          <w:szCs w:val="24"/>
          <w:lang w:val="nl-NL"/>
        </w:rPr>
        <w:t>we</w:t>
      </w:r>
      <w:r w:rsidRPr="00D613F7">
        <w:rPr>
          <w:spacing w:val="3"/>
          <w:sz w:val="24"/>
          <w:szCs w:val="24"/>
          <w:lang w:val="nl-NL"/>
        </w:rPr>
        <w:t>d</w:t>
      </w:r>
      <w:r w:rsidRPr="00D613F7">
        <w:rPr>
          <w:spacing w:val="-1"/>
          <w:sz w:val="24"/>
          <w:szCs w:val="24"/>
          <w:lang w:val="nl-NL"/>
        </w:rPr>
        <w:t>s</w:t>
      </w:r>
      <w:r w:rsidRPr="00D613F7">
        <w:rPr>
          <w:sz w:val="24"/>
          <w:szCs w:val="24"/>
          <w:lang w:val="nl-NL"/>
        </w:rPr>
        <w:t>trijdg</w:t>
      </w:r>
      <w:r w:rsidRPr="00D613F7">
        <w:rPr>
          <w:spacing w:val="-1"/>
          <w:sz w:val="24"/>
          <w:szCs w:val="24"/>
          <w:lang w:val="nl-NL"/>
        </w:rPr>
        <w:t>e</w:t>
      </w:r>
      <w:r w:rsidRPr="00D613F7">
        <w:rPr>
          <w:sz w:val="24"/>
          <w:szCs w:val="24"/>
          <w:lang w:val="nl-NL"/>
        </w:rPr>
        <w:t>bi</w:t>
      </w:r>
      <w:r w:rsidRPr="00D613F7">
        <w:rPr>
          <w:spacing w:val="-1"/>
          <w:sz w:val="24"/>
          <w:szCs w:val="24"/>
          <w:lang w:val="nl-NL"/>
        </w:rPr>
        <w:t>e</w:t>
      </w:r>
      <w:r w:rsidRPr="00D613F7">
        <w:rPr>
          <w:sz w:val="24"/>
          <w:szCs w:val="24"/>
          <w:lang w:val="nl-NL"/>
        </w:rPr>
        <w:t>d</w:t>
      </w:r>
      <w:r w:rsidRPr="00D613F7">
        <w:rPr>
          <w:spacing w:val="-3"/>
          <w:sz w:val="24"/>
          <w:szCs w:val="24"/>
          <w:lang w:val="nl-NL"/>
        </w:rPr>
        <w:t xml:space="preserve"> </w:t>
      </w:r>
      <w:r w:rsidRPr="00D613F7">
        <w:rPr>
          <w:spacing w:val="-1"/>
          <w:sz w:val="24"/>
          <w:szCs w:val="24"/>
          <w:lang w:val="nl-NL"/>
        </w:rPr>
        <w:t>w</w:t>
      </w:r>
      <w:r w:rsidRPr="00D613F7">
        <w:rPr>
          <w:sz w:val="24"/>
          <w:szCs w:val="24"/>
          <w:lang w:val="nl-NL"/>
        </w:rPr>
        <w:t>or</w:t>
      </w:r>
      <w:r w:rsidRPr="00D613F7">
        <w:rPr>
          <w:spacing w:val="1"/>
          <w:sz w:val="24"/>
          <w:szCs w:val="24"/>
          <w:lang w:val="nl-NL"/>
        </w:rPr>
        <w:t>d</w:t>
      </w:r>
      <w:r w:rsidRPr="00D613F7">
        <w:rPr>
          <w:sz w:val="24"/>
          <w:szCs w:val="24"/>
          <w:lang w:val="nl-NL"/>
        </w:rPr>
        <w:t>t</w:t>
      </w:r>
      <w:r w:rsidRPr="00D613F7">
        <w:rPr>
          <w:spacing w:val="-7"/>
          <w:sz w:val="24"/>
          <w:szCs w:val="24"/>
          <w:lang w:val="nl-NL"/>
        </w:rPr>
        <w:t xml:space="preserve"> </w:t>
      </w:r>
      <w:r w:rsidRPr="00D613F7">
        <w:rPr>
          <w:sz w:val="24"/>
          <w:szCs w:val="24"/>
          <w:lang w:val="nl-NL"/>
        </w:rPr>
        <w:t>g</w:t>
      </w:r>
      <w:r w:rsidRPr="00D613F7">
        <w:rPr>
          <w:spacing w:val="1"/>
          <w:sz w:val="24"/>
          <w:szCs w:val="24"/>
          <w:lang w:val="nl-NL"/>
        </w:rPr>
        <w:t>e</w:t>
      </w:r>
      <w:r w:rsidRPr="00D613F7">
        <w:rPr>
          <w:spacing w:val="-2"/>
          <w:sz w:val="24"/>
          <w:szCs w:val="24"/>
          <w:lang w:val="nl-NL"/>
        </w:rPr>
        <w:t>v</w:t>
      </w:r>
      <w:r w:rsidRPr="00D613F7">
        <w:rPr>
          <w:sz w:val="24"/>
          <w:szCs w:val="24"/>
          <w:lang w:val="nl-NL"/>
        </w:rPr>
        <w:t>or</w:t>
      </w:r>
      <w:r w:rsidRPr="00D613F7">
        <w:rPr>
          <w:spacing w:val="-1"/>
          <w:sz w:val="24"/>
          <w:szCs w:val="24"/>
          <w:lang w:val="nl-NL"/>
        </w:rPr>
        <w:t>m</w:t>
      </w:r>
      <w:r w:rsidRPr="00D613F7">
        <w:rPr>
          <w:sz w:val="24"/>
          <w:szCs w:val="24"/>
          <w:lang w:val="nl-NL"/>
        </w:rPr>
        <w:t>d</w:t>
      </w:r>
      <w:r w:rsidRPr="00D613F7">
        <w:rPr>
          <w:spacing w:val="-6"/>
          <w:sz w:val="24"/>
          <w:szCs w:val="24"/>
          <w:lang w:val="nl-NL"/>
        </w:rPr>
        <w:t xml:space="preserve"> </w:t>
      </w:r>
      <w:r w:rsidRPr="00D613F7">
        <w:rPr>
          <w:spacing w:val="1"/>
          <w:sz w:val="24"/>
          <w:szCs w:val="24"/>
          <w:lang w:val="nl-NL"/>
        </w:rPr>
        <w:t>d</w:t>
      </w:r>
      <w:r w:rsidRPr="00D613F7">
        <w:rPr>
          <w:sz w:val="24"/>
          <w:szCs w:val="24"/>
          <w:lang w:val="nl-NL"/>
        </w:rPr>
        <w:t>oor</w:t>
      </w:r>
      <w:r w:rsidRPr="00D613F7">
        <w:rPr>
          <w:spacing w:val="-6"/>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6"/>
          <w:sz w:val="24"/>
          <w:szCs w:val="24"/>
          <w:lang w:val="nl-NL"/>
        </w:rPr>
        <w:t xml:space="preserve"> </w:t>
      </w:r>
      <w:r w:rsidRPr="00D613F7">
        <w:rPr>
          <w:sz w:val="24"/>
          <w:szCs w:val="24"/>
          <w:lang w:val="nl-NL"/>
        </w:rPr>
        <w:t>Sn</w:t>
      </w:r>
      <w:r w:rsidRPr="00D613F7">
        <w:rPr>
          <w:spacing w:val="-1"/>
          <w:sz w:val="24"/>
          <w:szCs w:val="24"/>
          <w:lang w:val="nl-NL"/>
        </w:rPr>
        <w:t>ee</w:t>
      </w:r>
      <w:r w:rsidRPr="00D613F7">
        <w:rPr>
          <w:spacing w:val="2"/>
          <w:sz w:val="24"/>
          <w:szCs w:val="24"/>
          <w:lang w:val="nl-NL"/>
        </w:rPr>
        <w:t>k</w:t>
      </w:r>
      <w:r w:rsidRPr="00D613F7">
        <w:rPr>
          <w:spacing w:val="-1"/>
          <w:sz w:val="24"/>
          <w:szCs w:val="24"/>
          <w:lang w:val="nl-NL"/>
        </w:rPr>
        <w:t>e</w:t>
      </w:r>
      <w:r w:rsidRPr="00D613F7">
        <w:rPr>
          <w:sz w:val="24"/>
          <w:szCs w:val="24"/>
          <w:lang w:val="nl-NL"/>
        </w:rPr>
        <w:t>r</w:t>
      </w:r>
      <w:r w:rsidRPr="00D613F7">
        <w:rPr>
          <w:spacing w:val="1"/>
          <w:sz w:val="24"/>
          <w:szCs w:val="24"/>
          <w:lang w:val="nl-NL"/>
        </w:rPr>
        <w:t>m</w:t>
      </w:r>
      <w:r w:rsidRPr="00D613F7">
        <w:rPr>
          <w:spacing w:val="-1"/>
          <w:sz w:val="24"/>
          <w:szCs w:val="24"/>
          <w:lang w:val="nl-NL"/>
        </w:rPr>
        <w:t>ee</w:t>
      </w:r>
      <w:r w:rsidRPr="00D613F7">
        <w:rPr>
          <w:sz w:val="24"/>
          <w:szCs w:val="24"/>
          <w:lang w:val="nl-NL"/>
        </w:rPr>
        <w:t>r</w:t>
      </w:r>
      <w:r w:rsidRPr="00D613F7">
        <w:rPr>
          <w:spacing w:val="-5"/>
          <w:sz w:val="24"/>
          <w:szCs w:val="24"/>
          <w:lang w:val="nl-NL"/>
        </w:rPr>
        <w:t xml:space="preserve"> </w:t>
      </w:r>
      <w:r w:rsidRPr="00D613F7">
        <w:rPr>
          <w:sz w:val="24"/>
          <w:szCs w:val="24"/>
          <w:lang w:val="nl-NL"/>
        </w:rPr>
        <w:t>ten</w:t>
      </w:r>
      <w:r w:rsidRPr="00D613F7">
        <w:rPr>
          <w:spacing w:val="-6"/>
          <w:sz w:val="24"/>
          <w:szCs w:val="24"/>
          <w:lang w:val="nl-NL"/>
        </w:rPr>
        <w:t xml:space="preserve"> </w:t>
      </w:r>
      <w:proofErr w:type="spellStart"/>
      <w:r w:rsidRPr="00D613F7">
        <w:rPr>
          <w:spacing w:val="1"/>
          <w:sz w:val="24"/>
          <w:szCs w:val="24"/>
          <w:lang w:val="nl-NL"/>
        </w:rPr>
        <w:t>z</w:t>
      </w:r>
      <w:r w:rsidRPr="00D613F7">
        <w:rPr>
          <w:sz w:val="24"/>
          <w:szCs w:val="24"/>
          <w:lang w:val="nl-NL"/>
        </w:rPr>
        <w:t>ui</w:t>
      </w:r>
      <w:r w:rsidRPr="00D613F7">
        <w:rPr>
          <w:spacing w:val="7"/>
          <w:sz w:val="24"/>
          <w:szCs w:val="24"/>
          <w:lang w:val="nl-NL"/>
        </w:rPr>
        <w:t>d</w:t>
      </w:r>
      <w:r w:rsidRPr="00D613F7">
        <w:rPr>
          <w:spacing w:val="-1"/>
          <w:sz w:val="24"/>
          <w:szCs w:val="24"/>
          <w:lang w:val="nl-NL"/>
        </w:rPr>
        <w:t>-</w:t>
      </w:r>
      <w:r w:rsidRPr="00D613F7">
        <w:rPr>
          <w:sz w:val="24"/>
          <w:szCs w:val="24"/>
          <w:lang w:val="nl-NL"/>
        </w:rPr>
        <w:t>oo</w:t>
      </w:r>
      <w:r w:rsidRPr="00D613F7">
        <w:rPr>
          <w:spacing w:val="-1"/>
          <w:sz w:val="24"/>
          <w:szCs w:val="24"/>
          <w:lang w:val="nl-NL"/>
        </w:rPr>
        <w:t>s</w:t>
      </w:r>
      <w:r w:rsidRPr="00D613F7">
        <w:rPr>
          <w:sz w:val="24"/>
          <w:szCs w:val="24"/>
          <w:lang w:val="nl-NL"/>
        </w:rPr>
        <w:t>ten</w:t>
      </w:r>
      <w:proofErr w:type="spellEnd"/>
      <w:r w:rsidRPr="00D613F7">
        <w:rPr>
          <w:spacing w:val="-6"/>
          <w:sz w:val="24"/>
          <w:szCs w:val="24"/>
          <w:lang w:val="nl-NL"/>
        </w:rPr>
        <w:t xml:space="preserve"> </w:t>
      </w:r>
      <w:r w:rsidRPr="00D613F7">
        <w:rPr>
          <w:spacing w:val="-1"/>
          <w:sz w:val="24"/>
          <w:szCs w:val="24"/>
          <w:lang w:val="nl-NL"/>
        </w:rPr>
        <w:t>v</w:t>
      </w:r>
      <w:r w:rsidRPr="00D613F7">
        <w:rPr>
          <w:sz w:val="24"/>
          <w:szCs w:val="24"/>
          <w:lang w:val="nl-NL"/>
        </w:rPr>
        <w:t>an</w:t>
      </w:r>
      <w:r w:rsidRPr="00D613F7">
        <w:rPr>
          <w:spacing w:val="-6"/>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6"/>
          <w:sz w:val="24"/>
          <w:szCs w:val="24"/>
          <w:lang w:val="nl-NL"/>
        </w:rPr>
        <w:t xml:space="preserve"> </w:t>
      </w:r>
      <w:r w:rsidRPr="00D613F7">
        <w:rPr>
          <w:sz w:val="24"/>
          <w:szCs w:val="24"/>
          <w:lang w:val="nl-NL"/>
        </w:rPr>
        <w:t>Pri</w:t>
      </w:r>
      <w:r w:rsidRPr="00D613F7">
        <w:rPr>
          <w:spacing w:val="1"/>
          <w:sz w:val="24"/>
          <w:szCs w:val="24"/>
          <w:lang w:val="nl-NL"/>
        </w:rPr>
        <w:t>ns</w:t>
      </w:r>
      <w:r w:rsidRPr="00D613F7">
        <w:rPr>
          <w:spacing w:val="-1"/>
          <w:sz w:val="24"/>
          <w:szCs w:val="24"/>
          <w:lang w:val="nl-NL"/>
        </w:rPr>
        <w:t>e</w:t>
      </w:r>
      <w:r w:rsidRPr="00D613F7">
        <w:rPr>
          <w:sz w:val="24"/>
          <w:szCs w:val="24"/>
          <w:lang w:val="nl-NL"/>
        </w:rPr>
        <w:t>s</w:t>
      </w:r>
      <w:r w:rsidRPr="00D613F7">
        <w:rPr>
          <w:w w:val="99"/>
          <w:sz w:val="24"/>
          <w:szCs w:val="24"/>
          <w:lang w:val="nl-NL"/>
        </w:rPr>
        <w:t xml:space="preserve"> </w:t>
      </w:r>
      <w:r w:rsidRPr="00D613F7">
        <w:rPr>
          <w:sz w:val="24"/>
          <w:szCs w:val="24"/>
          <w:lang w:val="nl-NL"/>
        </w:rPr>
        <w:t>Margri</w:t>
      </w:r>
      <w:r w:rsidRPr="00D613F7">
        <w:rPr>
          <w:spacing w:val="-1"/>
          <w:sz w:val="24"/>
          <w:szCs w:val="24"/>
          <w:lang w:val="nl-NL"/>
        </w:rPr>
        <w:t>e</w:t>
      </w:r>
      <w:r w:rsidRPr="00D613F7">
        <w:rPr>
          <w:sz w:val="24"/>
          <w:szCs w:val="24"/>
          <w:lang w:val="nl-NL"/>
        </w:rPr>
        <w:t>tka</w:t>
      </w:r>
      <w:r w:rsidRPr="00D613F7">
        <w:rPr>
          <w:spacing w:val="1"/>
          <w:sz w:val="24"/>
          <w:szCs w:val="24"/>
          <w:lang w:val="nl-NL"/>
        </w:rPr>
        <w:t>n</w:t>
      </w:r>
      <w:r w:rsidRPr="00D613F7">
        <w:rPr>
          <w:sz w:val="24"/>
          <w:szCs w:val="24"/>
          <w:lang w:val="nl-NL"/>
        </w:rPr>
        <w:t>a</w:t>
      </w:r>
      <w:r w:rsidRPr="00D613F7">
        <w:rPr>
          <w:spacing w:val="1"/>
          <w:sz w:val="24"/>
          <w:szCs w:val="24"/>
          <w:lang w:val="nl-NL"/>
        </w:rPr>
        <w:t>a</w:t>
      </w:r>
      <w:r w:rsidRPr="00D613F7">
        <w:rPr>
          <w:sz w:val="24"/>
          <w:szCs w:val="24"/>
          <w:lang w:val="nl-NL"/>
        </w:rPr>
        <w:t>l.</w:t>
      </w:r>
    </w:p>
    <w:p w:rsidR="005C7F53" w:rsidRPr="00D613F7" w:rsidRDefault="005C7F53">
      <w:pPr>
        <w:pStyle w:val="Plattetekst"/>
        <w:tabs>
          <w:tab w:val="left" w:pos="808"/>
        </w:tabs>
        <w:kinsoku w:val="0"/>
        <w:overflowPunct w:val="0"/>
        <w:spacing w:line="239" w:lineRule="auto"/>
        <w:ind w:left="820" w:right="314" w:hanging="720"/>
        <w:rPr>
          <w:sz w:val="24"/>
          <w:szCs w:val="24"/>
          <w:lang w:val="nl-NL"/>
        </w:rPr>
      </w:pPr>
      <w:r w:rsidRPr="00D613F7">
        <w:rPr>
          <w:b/>
          <w:spacing w:val="-1"/>
          <w:sz w:val="24"/>
          <w:szCs w:val="24"/>
          <w:lang w:val="nl-NL"/>
        </w:rPr>
        <w:t>A</w:t>
      </w:r>
      <w:r w:rsidRPr="00D613F7">
        <w:rPr>
          <w:b/>
          <w:sz w:val="24"/>
          <w:szCs w:val="24"/>
          <w:lang w:val="nl-NL"/>
        </w:rPr>
        <w:t>2</w:t>
      </w:r>
      <w:r w:rsidRPr="00D613F7">
        <w:rPr>
          <w:sz w:val="24"/>
          <w:szCs w:val="24"/>
          <w:lang w:val="nl-NL"/>
        </w:rPr>
        <w:tab/>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is</w:t>
      </w:r>
      <w:r w:rsidRPr="00D613F7">
        <w:rPr>
          <w:spacing w:val="-7"/>
          <w:sz w:val="24"/>
          <w:szCs w:val="24"/>
          <w:lang w:val="nl-NL"/>
        </w:rPr>
        <w:t xml:space="preserve"> </w:t>
      </w:r>
      <w:r w:rsidRPr="00D613F7">
        <w:rPr>
          <w:spacing w:val="1"/>
          <w:sz w:val="24"/>
          <w:szCs w:val="24"/>
          <w:lang w:val="nl-NL"/>
        </w:rPr>
        <w:t>d</w:t>
      </w:r>
      <w:r w:rsidRPr="00D613F7">
        <w:rPr>
          <w:spacing w:val="-1"/>
          <w:sz w:val="24"/>
          <w:szCs w:val="24"/>
          <w:lang w:val="nl-NL"/>
        </w:rPr>
        <w:t>e</w:t>
      </w:r>
      <w:r w:rsidRPr="00D613F7">
        <w:rPr>
          <w:spacing w:val="1"/>
          <w:sz w:val="24"/>
          <w:szCs w:val="24"/>
          <w:lang w:val="nl-NL"/>
        </w:rPr>
        <w:t>e</w:t>
      </w:r>
      <w:r w:rsidRPr="00D613F7">
        <w:rPr>
          <w:sz w:val="24"/>
          <w:szCs w:val="24"/>
          <w:lang w:val="nl-NL"/>
        </w:rPr>
        <w:t>ln</w:t>
      </w:r>
      <w:r w:rsidRPr="00D613F7">
        <w:rPr>
          <w:spacing w:val="-1"/>
          <w:sz w:val="24"/>
          <w:szCs w:val="24"/>
          <w:lang w:val="nl-NL"/>
        </w:rPr>
        <w:t>e</w:t>
      </w:r>
      <w:r w:rsidRPr="00D613F7">
        <w:rPr>
          <w:spacing w:val="1"/>
          <w:sz w:val="24"/>
          <w:szCs w:val="24"/>
          <w:lang w:val="nl-NL"/>
        </w:rPr>
        <w:t>m</w:t>
      </w:r>
      <w:r w:rsidRPr="00D613F7">
        <w:rPr>
          <w:spacing w:val="-1"/>
          <w:sz w:val="24"/>
          <w:szCs w:val="24"/>
          <w:lang w:val="nl-NL"/>
        </w:rPr>
        <w:t>e</w:t>
      </w:r>
      <w:r w:rsidRPr="00D613F7">
        <w:rPr>
          <w:sz w:val="24"/>
          <w:szCs w:val="24"/>
          <w:lang w:val="nl-NL"/>
        </w:rPr>
        <w:t>rs</w:t>
      </w:r>
      <w:r w:rsidRPr="00D613F7">
        <w:rPr>
          <w:spacing w:val="-7"/>
          <w:sz w:val="24"/>
          <w:szCs w:val="24"/>
          <w:lang w:val="nl-NL"/>
        </w:rPr>
        <w:t xml:space="preserve"> </w:t>
      </w:r>
      <w:r w:rsidRPr="00D613F7">
        <w:rPr>
          <w:spacing w:val="1"/>
          <w:sz w:val="24"/>
          <w:szCs w:val="24"/>
          <w:lang w:val="nl-NL"/>
        </w:rPr>
        <w:t>a</w:t>
      </w:r>
      <w:r w:rsidRPr="00D613F7">
        <w:rPr>
          <w:sz w:val="24"/>
          <w:szCs w:val="24"/>
          <w:lang w:val="nl-NL"/>
        </w:rPr>
        <w:t>an</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6"/>
          <w:sz w:val="24"/>
          <w:szCs w:val="24"/>
          <w:lang w:val="nl-NL"/>
        </w:rPr>
        <w:t xml:space="preserve"> </w:t>
      </w:r>
      <w:r w:rsidRPr="00D613F7">
        <w:rPr>
          <w:spacing w:val="2"/>
          <w:sz w:val="24"/>
          <w:szCs w:val="24"/>
          <w:lang w:val="nl-NL"/>
        </w:rPr>
        <w:t>w</w:t>
      </w:r>
      <w:r w:rsidRPr="00D613F7">
        <w:rPr>
          <w:spacing w:val="-1"/>
          <w:sz w:val="24"/>
          <w:szCs w:val="24"/>
          <w:lang w:val="nl-NL"/>
        </w:rPr>
        <w:t>e</w:t>
      </w:r>
      <w:r w:rsidRPr="00D613F7">
        <w:rPr>
          <w:spacing w:val="3"/>
          <w:sz w:val="24"/>
          <w:szCs w:val="24"/>
          <w:lang w:val="nl-NL"/>
        </w:rPr>
        <w:t>d</w:t>
      </w:r>
      <w:r w:rsidRPr="00D613F7">
        <w:rPr>
          <w:spacing w:val="-1"/>
          <w:sz w:val="24"/>
          <w:szCs w:val="24"/>
          <w:lang w:val="nl-NL"/>
        </w:rPr>
        <w:t>s</w:t>
      </w:r>
      <w:r w:rsidRPr="00D613F7">
        <w:rPr>
          <w:sz w:val="24"/>
          <w:szCs w:val="24"/>
          <w:lang w:val="nl-NL"/>
        </w:rPr>
        <w:t>trijd</w:t>
      </w:r>
      <w:r w:rsidRPr="00D613F7">
        <w:rPr>
          <w:spacing w:val="-5"/>
          <w:sz w:val="24"/>
          <w:szCs w:val="24"/>
          <w:lang w:val="nl-NL"/>
        </w:rPr>
        <w:t xml:space="preserve"> </w:t>
      </w:r>
      <w:r w:rsidRPr="00D613F7">
        <w:rPr>
          <w:spacing w:val="-1"/>
          <w:sz w:val="24"/>
          <w:szCs w:val="24"/>
          <w:lang w:val="nl-NL"/>
        </w:rPr>
        <w:t>ve</w:t>
      </w:r>
      <w:r w:rsidRPr="00D613F7">
        <w:rPr>
          <w:sz w:val="24"/>
          <w:szCs w:val="24"/>
          <w:lang w:val="nl-NL"/>
        </w:rPr>
        <w:t>r</w:t>
      </w:r>
      <w:r w:rsidRPr="00D613F7">
        <w:rPr>
          <w:spacing w:val="1"/>
          <w:sz w:val="24"/>
          <w:szCs w:val="24"/>
          <w:lang w:val="nl-NL"/>
        </w:rPr>
        <w:t>b</w:t>
      </w:r>
      <w:r w:rsidRPr="00D613F7">
        <w:rPr>
          <w:sz w:val="24"/>
          <w:szCs w:val="24"/>
          <w:lang w:val="nl-NL"/>
        </w:rPr>
        <w:t>od</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pacing w:val="3"/>
          <w:sz w:val="24"/>
          <w:szCs w:val="24"/>
          <w:lang w:val="nl-NL"/>
        </w:rPr>
        <w:t>o</w:t>
      </w:r>
      <w:r w:rsidRPr="00D613F7">
        <w:rPr>
          <w:sz w:val="24"/>
          <w:szCs w:val="24"/>
          <w:lang w:val="nl-NL"/>
        </w:rPr>
        <w:t>m</w:t>
      </w:r>
      <w:r w:rsidRPr="00D613F7">
        <w:rPr>
          <w:spacing w:val="-5"/>
          <w:sz w:val="24"/>
          <w:szCs w:val="24"/>
          <w:lang w:val="nl-NL"/>
        </w:rPr>
        <w:t xml:space="preserve"> </w:t>
      </w:r>
      <w:r w:rsidRPr="00D613F7">
        <w:rPr>
          <w:spacing w:val="1"/>
          <w:sz w:val="24"/>
          <w:szCs w:val="24"/>
          <w:lang w:val="nl-NL"/>
        </w:rPr>
        <w:t>z</w:t>
      </w:r>
      <w:r w:rsidRPr="00D613F7">
        <w:rPr>
          <w:sz w:val="24"/>
          <w:szCs w:val="24"/>
          <w:lang w:val="nl-NL"/>
        </w:rPr>
        <w:t>ich</w:t>
      </w:r>
      <w:r w:rsidRPr="00D613F7">
        <w:rPr>
          <w:spacing w:val="-5"/>
          <w:sz w:val="24"/>
          <w:szCs w:val="24"/>
          <w:lang w:val="nl-NL"/>
        </w:rPr>
        <w:t xml:space="preserve"> </w:t>
      </w:r>
      <w:r w:rsidRPr="00D613F7">
        <w:rPr>
          <w:sz w:val="24"/>
          <w:szCs w:val="24"/>
          <w:lang w:val="nl-NL"/>
        </w:rPr>
        <w:t>ti</w:t>
      </w:r>
      <w:r w:rsidRPr="00D613F7">
        <w:rPr>
          <w:spacing w:val="5"/>
          <w:sz w:val="24"/>
          <w:szCs w:val="24"/>
          <w:lang w:val="nl-NL"/>
        </w:rPr>
        <w:t>j</w:t>
      </w:r>
      <w:r w:rsidRPr="00D613F7">
        <w:rPr>
          <w:sz w:val="24"/>
          <w:szCs w:val="24"/>
          <w:lang w:val="nl-NL"/>
        </w:rPr>
        <w:t>d</w:t>
      </w:r>
      <w:r w:rsidRPr="00D613F7">
        <w:rPr>
          <w:spacing w:val="-1"/>
          <w:sz w:val="24"/>
          <w:szCs w:val="24"/>
          <w:lang w:val="nl-NL"/>
        </w:rPr>
        <w:t>e</w:t>
      </w:r>
      <w:r w:rsidRPr="00D613F7">
        <w:rPr>
          <w:sz w:val="24"/>
          <w:szCs w:val="24"/>
          <w:lang w:val="nl-NL"/>
        </w:rPr>
        <w:t>ns</w:t>
      </w:r>
      <w:r w:rsidRPr="00D613F7">
        <w:rPr>
          <w:spacing w:val="-7"/>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pacing w:val="-1"/>
          <w:sz w:val="24"/>
          <w:szCs w:val="24"/>
          <w:lang w:val="nl-NL"/>
        </w:rPr>
        <w:t>we</w:t>
      </w:r>
      <w:r w:rsidRPr="00D613F7">
        <w:rPr>
          <w:spacing w:val="3"/>
          <w:sz w:val="24"/>
          <w:szCs w:val="24"/>
          <w:lang w:val="nl-NL"/>
        </w:rPr>
        <w:t>d</w:t>
      </w:r>
      <w:r w:rsidRPr="00D613F7">
        <w:rPr>
          <w:spacing w:val="-1"/>
          <w:sz w:val="24"/>
          <w:szCs w:val="24"/>
          <w:lang w:val="nl-NL"/>
        </w:rPr>
        <w:t>s</w:t>
      </w:r>
      <w:r w:rsidRPr="00D613F7">
        <w:rPr>
          <w:sz w:val="24"/>
          <w:szCs w:val="24"/>
          <w:lang w:val="nl-NL"/>
        </w:rPr>
        <w:t>trijdzei</w:t>
      </w:r>
      <w:r w:rsidRPr="00D613F7">
        <w:rPr>
          <w:spacing w:val="1"/>
          <w:sz w:val="24"/>
          <w:szCs w:val="24"/>
          <w:lang w:val="nl-NL"/>
        </w:rPr>
        <w:t>l</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z w:val="24"/>
          <w:szCs w:val="24"/>
          <w:lang w:val="nl-NL"/>
        </w:rPr>
        <w:t>te</w:t>
      </w:r>
      <w:r w:rsidRPr="00D613F7">
        <w:rPr>
          <w:spacing w:val="-6"/>
          <w:sz w:val="24"/>
          <w:szCs w:val="24"/>
          <w:lang w:val="nl-NL"/>
        </w:rPr>
        <w:t xml:space="preserve"> </w:t>
      </w:r>
      <w:r w:rsidRPr="00D613F7">
        <w:rPr>
          <w:spacing w:val="1"/>
          <w:sz w:val="24"/>
          <w:szCs w:val="24"/>
          <w:lang w:val="nl-NL"/>
        </w:rPr>
        <w:t>be</w:t>
      </w:r>
      <w:r w:rsidRPr="00D613F7">
        <w:rPr>
          <w:spacing w:val="-2"/>
          <w:sz w:val="24"/>
          <w:szCs w:val="24"/>
          <w:lang w:val="nl-NL"/>
        </w:rPr>
        <w:t>v</w:t>
      </w:r>
      <w:r w:rsidRPr="00D613F7">
        <w:rPr>
          <w:sz w:val="24"/>
          <w:szCs w:val="24"/>
          <w:lang w:val="nl-NL"/>
        </w:rPr>
        <w:t>ind</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z w:val="24"/>
          <w:szCs w:val="24"/>
          <w:lang w:val="nl-NL"/>
        </w:rPr>
        <w:t>in</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w w:val="99"/>
          <w:sz w:val="24"/>
          <w:szCs w:val="24"/>
          <w:lang w:val="nl-NL"/>
        </w:rPr>
        <w:t xml:space="preserve"> </w:t>
      </w:r>
      <w:r w:rsidRPr="00D613F7">
        <w:rPr>
          <w:sz w:val="24"/>
          <w:szCs w:val="24"/>
          <w:lang w:val="nl-NL"/>
        </w:rPr>
        <w:t>b</w:t>
      </w:r>
      <w:r w:rsidRPr="00D613F7">
        <w:rPr>
          <w:spacing w:val="-1"/>
          <w:sz w:val="24"/>
          <w:szCs w:val="24"/>
          <w:lang w:val="nl-NL"/>
        </w:rPr>
        <w:t>e</w:t>
      </w:r>
      <w:r w:rsidRPr="00D613F7">
        <w:rPr>
          <w:sz w:val="24"/>
          <w:szCs w:val="24"/>
          <w:lang w:val="nl-NL"/>
        </w:rPr>
        <w:t>tonde</w:t>
      </w:r>
      <w:r w:rsidRPr="00D613F7">
        <w:rPr>
          <w:spacing w:val="-8"/>
          <w:sz w:val="24"/>
          <w:szCs w:val="24"/>
          <w:lang w:val="nl-NL"/>
        </w:rPr>
        <w:t xml:space="preserve"> </w:t>
      </w:r>
      <w:r w:rsidRPr="00D613F7">
        <w:rPr>
          <w:spacing w:val="-1"/>
          <w:sz w:val="24"/>
          <w:szCs w:val="24"/>
          <w:lang w:val="nl-NL"/>
        </w:rPr>
        <w:t>v</w:t>
      </w:r>
      <w:r w:rsidRPr="00D613F7">
        <w:rPr>
          <w:sz w:val="24"/>
          <w:szCs w:val="24"/>
          <w:lang w:val="nl-NL"/>
        </w:rPr>
        <w:t>a</w:t>
      </w:r>
      <w:r w:rsidRPr="00D613F7">
        <w:rPr>
          <w:spacing w:val="1"/>
          <w:sz w:val="24"/>
          <w:szCs w:val="24"/>
          <w:lang w:val="nl-NL"/>
        </w:rPr>
        <w:t>a</w:t>
      </w:r>
      <w:r w:rsidRPr="00D613F7">
        <w:rPr>
          <w:sz w:val="24"/>
          <w:szCs w:val="24"/>
          <w:lang w:val="nl-NL"/>
        </w:rPr>
        <w:t>rg</w:t>
      </w:r>
      <w:r w:rsidRPr="00D613F7">
        <w:rPr>
          <w:spacing w:val="-1"/>
          <w:sz w:val="24"/>
          <w:szCs w:val="24"/>
          <w:lang w:val="nl-NL"/>
        </w:rPr>
        <w:t>e</w:t>
      </w:r>
      <w:r w:rsidRPr="00D613F7">
        <w:rPr>
          <w:sz w:val="24"/>
          <w:szCs w:val="24"/>
          <w:lang w:val="nl-NL"/>
        </w:rPr>
        <w:t>ul</w:t>
      </w:r>
      <w:r w:rsidRPr="00D613F7">
        <w:rPr>
          <w:spacing w:val="-7"/>
          <w:sz w:val="24"/>
          <w:szCs w:val="24"/>
          <w:lang w:val="nl-NL"/>
        </w:rPr>
        <w:t xml:space="preserve"> </w:t>
      </w:r>
      <w:r w:rsidRPr="00D613F7">
        <w:rPr>
          <w:spacing w:val="1"/>
          <w:sz w:val="24"/>
          <w:szCs w:val="24"/>
          <w:lang w:val="nl-NL"/>
        </w:rPr>
        <w:t>d</w:t>
      </w:r>
      <w:r w:rsidRPr="00D613F7">
        <w:rPr>
          <w:sz w:val="24"/>
          <w:szCs w:val="24"/>
          <w:lang w:val="nl-NL"/>
        </w:rPr>
        <w:t>oor</w:t>
      </w:r>
      <w:r w:rsidRPr="00D613F7">
        <w:rPr>
          <w:spacing w:val="-6"/>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7"/>
          <w:sz w:val="24"/>
          <w:szCs w:val="24"/>
          <w:lang w:val="nl-NL"/>
        </w:rPr>
        <w:t xml:space="preserve"> </w:t>
      </w:r>
      <w:r w:rsidRPr="00D613F7">
        <w:rPr>
          <w:sz w:val="24"/>
          <w:szCs w:val="24"/>
          <w:lang w:val="nl-NL"/>
        </w:rPr>
        <w:t>S</w:t>
      </w:r>
      <w:r w:rsidRPr="00D613F7">
        <w:rPr>
          <w:spacing w:val="2"/>
          <w:sz w:val="24"/>
          <w:szCs w:val="24"/>
          <w:lang w:val="nl-NL"/>
        </w:rPr>
        <w:t>n</w:t>
      </w:r>
      <w:r w:rsidRPr="00D613F7">
        <w:rPr>
          <w:spacing w:val="-1"/>
          <w:sz w:val="24"/>
          <w:szCs w:val="24"/>
          <w:lang w:val="nl-NL"/>
        </w:rPr>
        <w:t>ee</w:t>
      </w:r>
      <w:r w:rsidRPr="00D613F7">
        <w:rPr>
          <w:sz w:val="24"/>
          <w:szCs w:val="24"/>
          <w:lang w:val="nl-NL"/>
        </w:rPr>
        <w:t>ke</w:t>
      </w:r>
      <w:r w:rsidRPr="00D613F7">
        <w:rPr>
          <w:spacing w:val="2"/>
          <w:sz w:val="24"/>
          <w:szCs w:val="24"/>
          <w:lang w:val="nl-NL"/>
        </w:rPr>
        <w:t>r</w:t>
      </w:r>
      <w:r w:rsidRPr="00D613F7">
        <w:rPr>
          <w:spacing w:val="-1"/>
          <w:sz w:val="24"/>
          <w:szCs w:val="24"/>
          <w:lang w:val="nl-NL"/>
        </w:rPr>
        <w:t>m</w:t>
      </w:r>
      <w:r w:rsidRPr="00D613F7">
        <w:rPr>
          <w:spacing w:val="1"/>
          <w:sz w:val="24"/>
          <w:szCs w:val="24"/>
          <w:lang w:val="nl-NL"/>
        </w:rPr>
        <w:t>e</w:t>
      </w:r>
      <w:r w:rsidRPr="00D613F7">
        <w:rPr>
          <w:spacing w:val="-1"/>
          <w:sz w:val="24"/>
          <w:szCs w:val="24"/>
          <w:lang w:val="nl-NL"/>
        </w:rPr>
        <w:t>e</w:t>
      </w:r>
      <w:r w:rsidRPr="00D613F7">
        <w:rPr>
          <w:sz w:val="24"/>
          <w:szCs w:val="24"/>
          <w:lang w:val="nl-NL"/>
        </w:rPr>
        <w:t>r.</w:t>
      </w:r>
      <w:r w:rsidRPr="00D613F7">
        <w:rPr>
          <w:spacing w:val="-6"/>
          <w:sz w:val="24"/>
          <w:szCs w:val="24"/>
          <w:lang w:val="nl-NL"/>
        </w:rPr>
        <w:t xml:space="preserve"> </w:t>
      </w:r>
      <w:r w:rsidRPr="00D613F7">
        <w:rPr>
          <w:spacing w:val="2"/>
          <w:sz w:val="24"/>
          <w:szCs w:val="24"/>
          <w:lang w:val="nl-NL"/>
        </w:rPr>
        <w:t>D</w:t>
      </w:r>
      <w:r w:rsidRPr="00D613F7">
        <w:rPr>
          <w:sz w:val="24"/>
          <w:szCs w:val="24"/>
          <w:lang w:val="nl-NL"/>
        </w:rPr>
        <w:t>e</w:t>
      </w:r>
      <w:r w:rsidRPr="00D613F7">
        <w:rPr>
          <w:spacing w:val="-7"/>
          <w:sz w:val="24"/>
          <w:szCs w:val="24"/>
          <w:lang w:val="nl-NL"/>
        </w:rPr>
        <w:t xml:space="preserve"> </w:t>
      </w:r>
      <w:r w:rsidRPr="00D613F7">
        <w:rPr>
          <w:sz w:val="24"/>
          <w:szCs w:val="24"/>
          <w:lang w:val="nl-NL"/>
        </w:rPr>
        <w:t>gen</w:t>
      </w:r>
      <w:r w:rsidRPr="00D613F7">
        <w:rPr>
          <w:spacing w:val="1"/>
          <w:sz w:val="24"/>
          <w:szCs w:val="24"/>
          <w:lang w:val="nl-NL"/>
        </w:rPr>
        <w:t>oe</w:t>
      </w:r>
      <w:r w:rsidRPr="00D613F7">
        <w:rPr>
          <w:spacing w:val="-1"/>
          <w:sz w:val="24"/>
          <w:szCs w:val="24"/>
          <w:lang w:val="nl-NL"/>
        </w:rPr>
        <w:t>m</w:t>
      </w:r>
      <w:r w:rsidRPr="00D613F7">
        <w:rPr>
          <w:sz w:val="24"/>
          <w:szCs w:val="24"/>
          <w:lang w:val="nl-NL"/>
        </w:rPr>
        <w:t>de</w:t>
      </w:r>
      <w:r w:rsidRPr="00D613F7">
        <w:rPr>
          <w:spacing w:val="-6"/>
          <w:sz w:val="24"/>
          <w:szCs w:val="24"/>
          <w:lang w:val="nl-NL"/>
        </w:rPr>
        <w:t xml:space="preserve"> </w:t>
      </w:r>
      <w:r w:rsidRPr="00D613F7">
        <w:rPr>
          <w:spacing w:val="-2"/>
          <w:sz w:val="24"/>
          <w:szCs w:val="24"/>
          <w:lang w:val="nl-NL"/>
        </w:rPr>
        <w:t>v</w:t>
      </w:r>
      <w:r w:rsidRPr="00D613F7">
        <w:rPr>
          <w:sz w:val="24"/>
          <w:szCs w:val="24"/>
          <w:lang w:val="nl-NL"/>
        </w:rPr>
        <w:t>a</w:t>
      </w:r>
      <w:r w:rsidRPr="00D613F7">
        <w:rPr>
          <w:spacing w:val="1"/>
          <w:sz w:val="24"/>
          <w:szCs w:val="24"/>
          <w:lang w:val="nl-NL"/>
        </w:rPr>
        <w:t>a</w:t>
      </w:r>
      <w:r w:rsidRPr="00D613F7">
        <w:rPr>
          <w:sz w:val="24"/>
          <w:szCs w:val="24"/>
          <w:lang w:val="nl-NL"/>
        </w:rPr>
        <w:t>rg</w:t>
      </w:r>
      <w:r w:rsidRPr="00D613F7">
        <w:rPr>
          <w:spacing w:val="-1"/>
          <w:sz w:val="24"/>
          <w:szCs w:val="24"/>
          <w:lang w:val="nl-NL"/>
        </w:rPr>
        <w:t>e</w:t>
      </w:r>
      <w:r w:rsidRPr="00D613F7">
        <w:rPr>
          <w:sz w:val="24"/>
          <w:szCs w:val="24"/>
          <w:lang w:val="nl-NL"/>
        </w:rPr>
        <w:t>ul,</w:t>
      </w:r>
      <w:r w:rsidRPr="00D613F7">
        <w:rPr>
          <w:spacing w:val="-6"/>
          <w:sz w:val="24"/>
          <w:szCs w:val="24"/>
          <w:lang w:val="nl-NL"/>
        </w:rPr>
        <w:t xml:space="preserve"> </w:t>
      </w:r>
      <w:r w:rsidRPr="00D613F7">
        <w:rPr>
          <w:spacing w:val="-1"/>
          <w:sz w:val="24"/>
          <w:szCs w:val="24"/>
          <w:lang w:val="nl-NL"/>
        </w:rPr>
        <w:t>ee</w:t>
      </w:r>
      <w:r w:rsidRPr="00D613F7">
        <w:rPr>
          <w:sz w:val="24"/>
          <w:szCs w:val="24"/>
          <w:lang w:val="nl-NL"/>
        </w:rPr>
        <w:t>n</w:t>
      </w:r>
      <w:r w:rsidRPr="00D613F7">
        <w:rPr>
          <w:spacing w:val="-7"/>
          <w:sz w:val="24"/>
          <w:szCs w:val="24"/>
          <w:lang w:val="nl-NL"/>
        </w:rPr>
        <w:t xml:space="preserve"> </w:t>
      </w:r>
      <w:r w:rsidRPr="00D613F7">
        <w:rPr>
          <w:spacing w:val="2"/>
          <w:sz w:val="24"/>
          <w:szCs w:val="24"/>
          <w:lang w:val="nl-NL"/>
        </w:rPr>
        <w:t>g</w:t>
      </w:r>
      <w:r w:rsidRPr="00D613F7">
        <w:rPr>
          <w:spacing w:val="-1"/>
          <w:sz w:val="24"/>
          <w:szCs w:val="24"/>
          <w:lang w:val="nl-NL"/>
        </w:rPr>
        <w:t>e</w:t>
      </w:r>
      <w:r w:rsidRPr="00D613F7">
        <w:rPr>
          <w:sz w:val="24"/>
          <w:szCs w:val="24"/>
          <w:lang w:val="nl-NL"/>
        </w:rPr>
        <w:t>bi</w:t>
      </w:r>
      <w:r w:rsidRPr="00D613F7">
        <w:rPr>
          <w:spacing w:val="-1"/>
          <w:sz w:val="24"/>
          <w:szCs w:val="24"/>
          <w:lang w:val="nl-NL"/>
        </w:rPr>
        <w:t>e</w:t>
      </w:r>
      <w:r w:rsidRPr="00D613F7">
        <w:rPr>
          <w:sz w:val="24"/>
          <w:szCs w:val="24"/>
          <w:lang w:val="nl-NL"/>
        </w:rPr>
        <w:t>d</w:t>
      </w:r>
      <w:r w:rsidRPr="00D613F7">
        <w:rPr>
          <w:spacing w:val="-6"/>
          <w:sz w:val="24"/>
          <w:szCs w:val="24"/>
          <w:lang w:val="nl-NL"/>
        </w:rPr>
        <w:t xml:space="preserve"> </w:t>
      </w:r>
      <w:r w:rsidRPr="00D613F7">
        <w:rPr>
          <w:spacing w:val="1"/>
          <w:sz w:val="24"/>
          <w:szCs w:val="24"/>
          <w:lang w:val="nl-NL"/>
        </w:rPr>
        <w:t>k</w:t>
      </w:r>
      <w:r w:rsidRPr="00D613F7">
        <w:rPr>
          <w:spacing w:val="-1"/>
          <w:sz w:val="24"/>
          <w:szCs w:val="24"/>
          <w:lang w:val="nl-NL"/>
        </w:rPr>
        <w:t>e</w:t>
      </w:r>
      <w:r w:rsidRPr="00D613F7">
        <w:rPr>
          <w:sz w:val="24"/>
          <w:szCs w:val="24"/>
          <w:lang w:val="nl-NL"/>
        </w:rPr>
        <w:t>nba</w:t>
      </w:r>
      <w:r w:rsidRPr="00D613F7">
        <w:rPr>
          <w:spacing w:val="1"/>
          <w:sz w:val="24"/>
          <w:szCs w:val="24"/>
          <w:lang w:val="nl-NL"/>
        </w:rPr>
        <w:t>a</w:t>
      </w:r>
      <w:r w:rsidRPr="00D613F7">
        <w:rPr>
          <w:sz w:val="24"/>
          <w:szCs w:val="24"/>
          <w:lang w:val="nl-NL"/>
        </w:rPr>
        <w:t>r</w:t>
      </w:r>
      <w:r w:rsidRPr="00D613F7">
        <w:rPr>
          <w:spacing w:val="-6"/>
          <w:sz w:val="24"/>
          <w:szCs w:val="24"/>
          <w:lang w:val="nl-NL"/>
        </w:rPr>
        <w:t xml:space="preserve"> </w:t>
      </w:r>
      <w:r w:rsidRPr="00D613F7">
        <w:rPr>
          <w:sz w:val="24"/>
          <w:szCs w:val="24"/>
          <w:lang w:val="nl-NL"/>
        </w:rPr>
        <w:t>g</w:t>
      </w:r>
      <w:r w:rsidRPr="00D613F7">
        <w:rPr>
          <w:spacing w:val="1"/>
          <w:sz w:val="24"/>
          <w:szCs w:val="24"/>
          <w:lang w:val="nl-NL"/>
        </w:rPr>
        <w:t>e</w:t>
      </w:r>
      <w:r w:rsidRPr="00D613F7">
        <w:rPr>
          <w:spacing w:val="-1"/>
          <w:sz w:val="24"/>
          <w:szCs w:val="24"/>
          <w:lang w:val="nl-NL"/>
        </w:rPr>
        <w:t>m</w:t>
      </w:r>
      <w:r w:rsidRPr="00D613F7">
        <w:rPr>
          <w:sz w:val="24"/>
          <w:szCs w:val="24"/>
          <w:lang w:val="nl-NL"/>
        </w:rPr>
        <w:t>a</w:t>
      </w:r>
      <w:r w:rsidRPr="00D613F7">
        <w:rPr>
          <w:spacing w:val="1"/>
          <w:sz w:val="24"/>
          <w:szCs w:val="24"/>
          <w:lang w:val="nl-NL"/>
        </w:rPr>
        <w:t>a</w:t>
      </w:r>
      <w:r w:rsidRPr="00D613F7">
        <w:rPr>
          <w:sz w:val="24"/>
          <w:szCs w:val="24"/>
          <w:lang w:val="nl-NL"/>
        </w:rPr>
        <w:t>kt</w:t>
      </w:r>
      <w:r w:rsidRPr="00D613F7">
        <w:rPr>
          <w:spacing w:val="-7"/>
          <w:sz w:val="24"/>
          <w:szCs w:val="24"/>
          <w:lang w:val="nl-NL"/>
        </w:rPr>
        <w:t xml:space="preserve"> </w:t>
      </w:r>
      <w:r w:rsidRPr="00D613F7">
        <w:rPr>
          <w:spacing w:val="1"/>
          <w:sz w:val="24"/>
          <w:szCs w:val="24"/>
          <w:lang w:val="nl-NL"/>
        </w:rPr>
        <w:t>d</w:t>
      </w:r>
      <w:r w:rsidRPr="00D613F7">
        <w:rPr>
          <w:sz w:val="24"/>
          <w:szCs w:val="24"/>
          <w:lang w:val="nl-NL"/>
        </w:rPr>
        <w:t>oor</w:t>
      </w:r>
      <w:r w:rsidRPr="00D613F7">
        <w:rPr>
          <w:w w:val="99"/>
          <w:sz w:val="24"/>
          <w:szCs w:val="24"/>
          <w:lang w:val="nl-NL"/>
        </w:rPr>
        <w:t xml:space="preserve"> </w:t>
      </w:r>
      <w:r w:rsidRPr="00D613F7">
        <w:rPr>
          <w:sz w:val="24"/>
          <w:szCs w:val="24"/>
          <w:lang w:val="nl-NL"/>
        </w:rPr>
        <w:t>de</w:t>
      </w:r>
      <w:r w:rsidRPr="00D613F7">
        <w:rPr>
          <w:spacing w:val="-6"/>
          <w:sz w:val="24"/>
          <w:szCs w:val="24"/>
          <w:lang w:val="nl-NL"/>
        </w:rPr>
        <w:t xml:space="preserve"> </w:t>
      </w:r>
      <w:r w:rsidRPr="00D613F7">
        <w:rPr>
          <w:sz w:val="24"/>
          <w:szCs w:val="24"/>
          <w:lang w:val="nl-NL"/>
        </w:rPr>
        <w:t>lijn</w:t>
      </w:r>
      <w:r w:rsidRPr="00D613F7">
        <w:rPr>
          <w:spacing w:val="-3"/>
          <w:sz w:val="24"/>
          <w:szCs w:val="24"/>
          <w:lang w:val="nl-NL"/>
        </w:rPr>
        <w:t xml:space="preserve"> </w:t>
      </w:r>
      <w:r w:rsidRPr="00D613F7">
        <w:rPr>
          <w:sz w:val="24"/>
          <w:szCs w:val="24"/>
          <w:lang w:val="nl-NL"/>
        </w:rPr>
        <w:t>ge</w:t>
      </w:r>
      <w:r w:rsidRPr="00D613F7">
        <w:rPr>
          <w:spacing w:val="-2"/>
          <w:sz w:val="24"/>
          <w:szCs w:val="24"/>
          <w:lang w:val="nl-NL"/>
        </w:rPr>
        <w:t>v</w:t>
      </w:r>
      <w:r w:rsidRPr="00D613F7">
        <w:rPr>
          <w:sz w:val="24"/>
          <w:szCs w:val="24"/>
          <w:lang w:val="nl-NL"/>
        </w:rPr>
        <w:t>o</w:t>
      </w:r>
      <w:r w:rsidRPr="00D613F7">
        <w:rPr>
          <w:spacing w:val="2"/>
          <w:sz w:val="24"/>
          <w:szCs w:val="24"/>
          <w:lang w:val="nl-NL"/>
        </w:rPr>
        <w:t>r</w:t>
      </w:r>
      <w:r w:rsidRPr="00D613F7">
        <w:rPr>
          <w:spacing w:val="-1"/>
          <w:sz w:val="24"/>
          <w:szCs w:val="24"/>
          <w:lang w:val="nl-NL"/>
        </w:rPr>
        <w:t>m</w:t>
      </w:r>
      <w:r w:rsidRPr="00D613F7">
        <w:rPr>
          <w:sz w:val="24"/>
          <w:szCs w:val="24"/>
          <w:lang w:val="nl-NL"/>
        </w:rPr>
        <w:t>d</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oor</w:t>
      </w:r>
      <w:r w:rsidRPr="00D613F7">
        <w:rPr>
          <w:spacing w:val="-4"/>
          <w:sz w:val="24"/>
          <w:szCs w:val="24"/>
          <w:lang w:val="nl-NL"/>
        </w:rPr>
        <w:t xml:space="preserve"> </w:t>
      </w:r>
      <w:r w:rsidRPr="00D613F7">
        <w:rPr>
          <w:sz w:val="24"/>
          <w:szCs w:val="24"/>
          <w:lang w:val="nl-NL"/>
        </w:rPr>
        <w:t>de</w:t>
      </w:r>
      <w:r w:rsidRPr="00D613F7">
        <w:rPr>
          <w:spacing w:val="-5"/>
          <w:sz w:val="24"/>
          <w:szCs w:val="24"/>
          <w:lang w:val="nl-NL"/>
        </w:rPr>
        <w:t xml:space="preserve"> </w:t>
      </w:r>
      <w:r w:rsidRPr="00D613F7">
        <w:rPr>
          <w:spacing w:val="1"/>
          <w:sz w:val="24"/>
          <w:szCs w:val="24"/>
          <w:lang w:val="nl-NL"/>
        </w:rPr>
        <w:t>b</w:t>
      </w:r>
      <w:r w:rsidRPr="00D613F7">
        <w:rPr>
          <w:spacing w:val="-1"/>
          <w:sz w:val="24"/>
          <w:szCs w:val="24"/>
          <w:lang w:val="nl-NL"/>
        </w:rPr>
        <w:t>e</w:t>
      </w:r>
      <w:r w:rsidRPr="00D613F7">
        <w:rPr>
          <w:sz w:val="24"/>
          <w:szCs w:val="24"/>
          <w:lang w:val="nl-NL"/>
        </w:rPr>
        <w:t>tonning,</w:t>
      </w:r>
      <w:r w:rsidRPr="00D613F7">
        <w:rPr>
          <w:spacing w:val="-4"/>
          <w:sz w:val="24"/>
          <w:szCs w:val="24"/>
          <w:lang w:val="nl-NL"/>
        </w:rPr>
        <w:t xml:space="preserve"> </w:t>
      </w:r>
      <w:r w:rsidRPr="00D613F7">
        <w:rPr>
          <w:sz w:val="24"/>
          <w:szCs w:val="24"/>
          <w:lang w:val="nl-NL"/>
        </w:rPr>
        <w:t>g</w:t>
      </w:r>
      <w:r w:rsidRPr="00D613F7">
        <w:rPr>
          <w:spacing w:val="-1"/>
          <w:sz w:val="24"/>
          <w:szCs w:val="24"/>
          <w:lang w:val="nl-NL"/>
        </w:rPr>
        <w:t>e</w:t>
      </w:r>
      <w:r w:rsidRPr="00D613F7">
        <w:rPr>
          <w:sz w:val="24"/>
          <w:szCs w:val="24"/>
          <w:lang w:val="nl-NL"/>
        </w:rPr>
        <w:t>ldt</w:t>
      </w:r>
      <w:r w:rsidRPr="00D613F7">
        <w:rPr>
          <w:spacing w:val="-5"/>
          <w:sz w:val="24"/>
          <w:szCs w:val="24"/>
          <w:lang w:val="nl-NL"/>
        </w:rPr>
        <w:t xml:space="preserve"> </w:t>
      </w:r>
      <w:r w:rsidRPr="00D613F7">
        <w:rPr>
          <w:sz w:val="24"/>
          <w:szCs w:val="24"/>
          <w:lang w:val="nl-NL"/>
        </w:rPr>
        <w:t>als</w:t>
      </w:r>
      <w:r w:rsidRPr="00D613F7">
        <w:rPr>
          <w:spacing w:val="-5"/>
          <w:sz w:val="24"/>
          <w:szCs w:val="24"/>
          <w:lang w:val="nl-NL"/>
        </w:rPr>
        <w:t xml:space="preserve"> </w:t>
      </w:r>
      <w:r w:rsidRPr="00D613F7">
        <w:rPr>
          <w:sz w:val="24"/>
          <w:szCs w:val="24"/>
          <w:lang w:val="nl-NL"/>
        </w:rPr>
        <w:t>e</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pacing w:val="1"/>
          <w:sz w:val="24"/>
          <w:szCs w:val="24"/>
          <w:lang w:val="nl-NL"/>
        </w:rPr>
        <w:t>h</w:t>
      </w:r>
      <w:r w:rsidRPr="00D613F7">
        <w:rPr>
          <w:sz w:val="24"/>
          <w:szCs w:val="24"/>
          <w:lang w:val="nl-NL"/>
        </w:rPr>
        <w:t>ind</w:t>
      </w:r>
      <w:r w:rsidRPr="00D613F7">
        <w:rPr>
          <w:spacing w:val="-1"/>
          <w:sz w:val="24"/>
          <w:szCs w:val="24"/>
          <w:lang w:val="nl-NL"/>
        </w:rPr>
        <w:t>e</w:t>
      </w:r>
      <w:r w:rsidRPr="00D613F7">
        <w:rPr>
          <w:sz w:val="24"/>
          <w:szCs w:val="24"/>
          <w:lang w:val="nl-NL"/>
        </w:rPr>
        <w:t>r</w:t>
      </w:r>
      <w:r w:rsidRPr="00D613F7">
        <w:rPr>
          <w:spacing w:val="1"/>
          <w:sz w:val="24"/>
          <w:szCs w:val="24"/>
          <w:lang w:val="nl-NL"/>
        </w:rPr>
        <w:t>n</w:t>
      </w:r>
      <w:r w:rsidRPr="00D613F7">
        <w:rPr>
          <w:sz w:val="24"/>
          <w:szCs w:val="24"/>
          <w:lang w:val="nl-NL"/>
        </w:rPr>
        <w:t>is</w:t>
      </w:r>
      <w:r w:rsidRPr="00D613F7">
        <w:rPr>
          <w:spacing w:val="-3"/>
          <w:sz w:val="24"/>
          <w:szCs w:val="24"/>
          <w:lang w:val="nl-NL"/>
        </w:rPr>
        <w:t xml:space="preserve"> </w:t>
      </w:r>
      <w:r w:rsidRPr="00D613F7">
        <w:rPr>
          <w:sz w:val="24"/>
          <w:szCs w:val="24"/>
          <w:lang w:val="nl-NL"/>
        </w:rPr>
        <w:t>in</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5"/>
          <w:sz w:val="24"/>
          <w:szCs w:val="24"/>
          <w:lang w:val="nl-NL"/>
        </w:rPr>
        <w:t xml:space="preserve"> </w:t>
      </w:r>
      <w:r w:rsidRPr="00D613F7">
        <w:rPr>
          <w:spacing w:val="1"/>
          <w:sz w:val="24"/>
          <w:szCs w:val="24"/>
          <w:lang w:val="nl-NL"/>
        </w:rPr>
        <w:t>z</w:t>
      </w:r>
      <w:r w:rsidRPr="00D613F7">
        <w:rPr>
          <w:sz w:val="24"/>
          <w:szCs w:val="24"/>
          <w:lang w:val="nl-NL"/>
        </w:rPr>
        <w:t>in</w:t>
      </w:r>
      <w:r w:rsidRPr="00D613F7">
        <w:rPr>
          <w:spacing w:val="-4"/>
          <w:sz w:val="24"/>
          <w:szCs w:val="24"/>
          <w:lang w:val="nl-NL"/>
        </w:rPr>
        <w:t xml:space="preserve"> </w:t>
      </w:r>
      <w:r w:rsidRPr="00D613F7">
        <w:rPr>
          <w:spacing w:val="-1"/>
          <w:sz w:val="24"/>
          <w:szCs w:val="24"/>
          <w:lang w:val="nl-NL"/>
        </w:rPr>
        <w:t>v</w:t>
      </w:r>
      <w:r w:rsidRPr="00D613F7">
        <w:rPr>
          <w:sz w:val="24"/>
          <w:szCs w:val="24"/>
          <w:lang w:val="nl-NL"/>
        </w:rPr>
        <w:t>an</w:t>
      </w:r>
      <w:r w:rsidRPr="00D613F7">
        <w:rPr>
          <w:spacing w:val="-4"/>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5"/>
          <w:sz w:val="24"/>
          <w:szCs w:val="24"/>
          <w:lang w:val="nl-NL"/>
        </w:rPr>
        <w:t xml:space="preserve"> </w:t>
      </w:r>
      <w:r w:rsidRPr="00D613F7">
        <w:rPr>
          <w:sz w:val="24"/>
          <w:szCs w:val="24"/>
          <w:lang w:val="nl-NL"/>
        </w:rPr>
        <w:t>De</w:t>
      </w:r>
      <w:r w:rsidRPr="00D613F7">
        <w:rPr>
          <w:spacing w:val="-1"/>
          <w:sz w:val="24"/>
          <w:szCs w:val="24"/>
          <w:lang w:val="nl-NL"/>
        </w:rPr>
        <w:t>f</w:t>
      </w:r>
      <w:r w:rsidRPr="00D613F7">
        <w:rPr>
          <w:sz w:val="24"/>
          <w:szCs w:val="24"/>
          <w:lang w:val="nl-NL"/>
        </w:rPr>
        <w:t>init</w:t>
      </w:r>
      <w:r w:rsidRPr="00D613F7">
        <w:rPr>
          <w:spacing w:val="2"/>
          <w:sz w:val="24"/>
          <w:szCs w:val="24"/>
          <w:lang w:val="nl-NL"/>
        </w:rPr>
        <w:t>i</w:t>
      </w:r>
      <w:r w:rsidRPr="00D613F7">
        <w:rPr>
          <w:spacing w:val="-1"/>
          <w:sz w:val="24"/>
          <w:szCs w:val="24"/>
          <w:lang w:val="nl-NL"/>
        </w:rPr>
        <w:t>e</w:t>
      </w:r>
      <w:r w:rsidRPr="00D613F7">
        <w:rPr>
          <w:sz w:val="24"/>
          <w:szCs w:val="24"/>
          <w:lang w:val="nl-NL"/>
        </w:rPr>
        <w:t>s</w:t>
      </w:r>
      <w:r w:rsidRPr="00D613F7">
        <w:rPr>
          <w:spacing w:val="-6"/>
          <w:sz w:val="24"/>
          <w:szCs w:val="24"/>
          <w:lang w:val="nl-NL"/>
        </w:rPr>
        <w:t xml:space="preserve"> </w:t>
      </w:r>
      <w:proofErr w:type="spellStart"/>
      <w:r w:rsidRPr="00D613F7">
        <w:rPr>
          <w:spacing w:val="2"/>
          <w:sz w:val="24"/>
          <w:szCs w:val="24"/>
          <w:lang w:val="nl-NL"/>
        </w:rPr>
        <w:t>R</w:t>
      </w:r>
      <w:r w:rsidRPr="00D613F7">
        <w:rPr>
          <w:spacing w:val="1"/>
          <w:sz w:val="24"/>
          <w:szCs w:val="24"/>
          <w:lang w:val="nl-NL"/>
        </w:rPr>
        <w:t>v</w:t>
      </w:r>
      <w:r w:rsidRPr="00D613F7">
        <w:rPr>
          <w:sz w:val="24"/>
          <w:szCs w:val="24"/>
          <w:lang w:val="nl-NL"/>
        </w:rPr>
        <w:t>W</w:t>
      </w:r>
      <w:proofErr w:type="spellEnd"/>
      <w:r w:rsidRPr="00D613F7">
        <w:rPr>
          <w:sz w:val="24"/>
          <w:szCs w:val="24"/>
          <w:lang w:val="nl-NL"/>
        </w:rPr>
        <w:t>.</w:t>
      </w:r>
    </w:p>
    <w:p w:rsidR="005C7F53" w:rsidRPr="00D613F7" w:rsidRDefault="005C7F53">
      <w:pPr>
        <w:pStyle w:val="Plattetekst"/>
        <w:tabs>
          <w:tab w:val="left" w:pos="808"/>
        </w:tabs>
        <w:kinsoku w:val="0"/>
        <w:overflowPunct w:val="0"/>
        <w:spacing w:before="1" w:line="239" w:lineRule="auto"/>
        <w:ind w:left="820" w:right="248" w:hanging="720"/>
        <w:jc w:val="both"/>
        <w:rPr>
          <w:sz w:val="24"/>
          <w:szCs w:val="24"/>
          <w:lang w:val="nl-NL"/>
        </w:rPr>
      </w:pPr>
      <w:r w:rsidRPr="00D613F7">
        <w:rPr>
          <w:b/>
          <w:spacing w:val="-1"/>
          <w:sz w:val="24"/>
          <w:szCs w:val="24"/>
          <w:lang w:val="nl-NL"/>
        </w:rPr>
        <w:t>A</w:t>
      </w:r>
      <w:r w:rsidRPr="00D613F7">
        <w:rPr>
          <w:b/>
          <w:sz w:val="24"/>
          <w:szCs w:val="24"/>
          <w:lang w:val="nl-NL"/>
        </w:rPr>
        <w:t>3</w:t>
      </w:r>
      <w:r w:rsidRPr="00D613F7">
        <w:rPr>
          <w:sz w:val="24"/>
          <w:szCs w:val="24"/>
          <w:lang w:val="nl-NL"/>
        </w:rPr>
        <w:tab/>
        <w:t>Bo</w:t>
      </w:r>
      <w:r w:rsidRPr="00D613F7">
        <w:rPr>
          <w:spacing w:val="-1"/>
          <w:sz w:val="24"/>
          <w:szCs w:val="24"/>
          <w:lang w:val="nl-NL"/>
        </w:rPr>
        <w:t>ve</w:t>
      </w:r>
      <w:r w:rsidRPr="00D613F7">
        <w:rPr>
          <w:sz w:val="24"/>
          <w:szCs w:val="24"/>
          <w:lang w:val="nl-NL"/>
        </w:rPr>
        <w:t>nd</w:t>
      </w:r>
      <w:r w:rsidRPr="00D613F7">
        <w:rPr>
          <w:spacing w:val="2"/>
          <w:sz w:val="24"/>
          <w:szCs w:val="24"/>
          <w:lang w:val="nl-NL"/>
        </w:rPr>
        <w:t>i</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z w:val="24"/>
          <w:szCs w:val="24"/>
          <w:lang w:val="nl-NL"/>
        </w:rPr>
        <w:t>is</w:t>
      </w:r>
      <w:r w:rsidRPr="00D613F7">
        <w:rPr>
          <w:spacing w:val="-6"/>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pacing w:val="1"/>
          <w:sz w:val="24"/>
          <w:szCs w:val="24"/>
          <w:lang w:val="nl-NL"/>
        </w:rPr>
        <w:t>v</w:t>
      </w:r>
      <w:r w:rsidRPr="00D613F7">
        <w:rPr>
          <w:spacing w:val="-1"/>
          <w:sz w:val="24"/>
          <w:szCs w:val="24"/>
          <w:lang w:val="nl-NL"/>
        </w:rPr>
        <w:t>e</w:t>
      </w:r>
      <w:r w:rsidRPr="00D613F7">
        <w:rPr>
          <w:sz w:val="24"/>
          <w:szCs w:val="24"/>
          <w:lang w:val="nl-NL"/>
        </w:rPr>
        <w:t>r</w:t>
      </w:r>
      <w:r w:rsidRPr="00D613F7">
        <w:rPr>
          <w:spacing w:val="1"/>
          <w:sz w:val="24"/>
          <w:szCs w:val="24"/>
          <w:lang w:val="nl-NL"/>
        </w:rPr>
        <w:t>b</w:t>
      </w:r>
      <w:r w:rsidRPr="00D613F7">
        <w:rPr>
          <w:sz w:val="24"/>
          <w:szCs w:val="24"/>
          <w:lang w:val="nl-NL"/>
        </w:rPr>
        <w:t>od</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a</w:t>
      </w:r>
      <w:r w:rsidRPr="00D613F7">
        <w:rPr>
          <w:spacing w:val="3"/>
          <w:sz w:val="24"/>
          <w:szCs w:val="24"/>
          <w:lang w:val="nl-NL"/>
        </w:rPr>
        <w:t>a</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a</w:t>
      </w:r>
      <w:r w:rsidRPr="00D613F7">
        <w:rPr>
          <w:sz w:val="24"/>
          <w:szCs w:val="24"/>
          <w:lang w:val="nl-NL"/>
        </w:rPr>
        <w:t>lle</w:t>
      </w:r>
      <w:r w:rsidRPr="00D613F7">
        <w:rPr>
          <w:spacing w:val="-7"/>
          <w:sz w:val="24"/>
          <w:szCs w:val="24"/>
          <w:lang w:val="nl-NL"/>
        </w:rPr>
        <w:t xml:space="preserve"> </w:t>
      </w:r>
      <w:r w:rsidRPr="00D613F7">
        <w:rPr>
          <w:spacing w:val="1"/>
          <w:sz w:val="24"/>
          <w:szCs w:val="24"/>
          <w:lang w:val="nl-NL"/>
        </w:rPr>
        <w:t>d</w:t>
      </w:r>
      <w:r w:rsidRPr="00D613F7">
        <w:rPr>
          <w:spacing w:val="-1"/>
          <w:sz w:val="24"/>
          <w:szCs w:val="24"/>
          <w:lang w:val="nl-NL"/>
        </w:rPr>
        <w:t>ee</w:t>
      </w:r>
      <w:r w:rsidRPr="00D613F7">
        <w:rPr>
          <w:sz w:val="24"/>
          <w:szCs w:val="24"/>
          <w:lang w:val="nl-NL"/>
        </w:rPr>
        <w:t>ln</w:t>
      </w:r>
      <w:r w:rsidRPr="00D613F7">
        <w:rPr>
          <w:spacing w:val="1"/>
          <w:sz w:val="24"/>
          <w:szCs w:val="24"/>
          <w:lang w:val="nl-NL"/>
        </w:rPr>
        <w:t>e</w:t>
      </w:r>
      <w:r w:rsidRPr="00D613F7">
        <w:rPr>
          <w:spacing w:val="-1"/>
          <w:sz w:val="24"/>
          <w:szCs w:val="24"/>
          <w:lang w:val="nl-NL"/>
        </w:rPr>
        <w:t>me</w:t>
      </w:r>
      <w:r w:rsidRPr="00D613F7">
        <w:rPr>
          <w:spacing w:val="2"/>
          <w:sz w:val="24"/>
          <w:szCs w:val="24"/>
          <w:lang w:val="nl-NL"/>
        </w:rPr>
        <w:t>r</w:t>
      </w:r>
      <w:r w:rsidRPr="00D613F7">
        <w:rPr>
          <w:sz w:val="24"/>
          <w:szCs w:val="24"/>
          <w:lang w:val="nl-NL"/>
        </w:rPr>
        <w:t>s</w:t>
      </w:r>
      <w:r w:rsidRPr="00D613F7">
        <w:rPr>
          <w:spacing w:val="-7"/>
          <w:sz w:val="24"/>
          <w:szCs w:val="24"/>
          <w:lang w:val="nl-NL"/>
        </w:rPr>
        <w:t xml:space="preserve"> </w:t>
      </w:r>
      <w:r w:rsidRPr="00D613F7">
        <w:rPr>
          <w:spacing w:val="1"/>
          <w:sz w:val="24"/>
          <w:szCs w:val="24"/>
          <w:lang w:val="nl-NL"/>
        </w:rPr>
        <w:t>d</w:t>
      </w:r>
      <w:r w:rsidRPr="00D613F7">
        <w:rPr>
          <w:sz w:val="24"/>
          <w:szCs w:val="24"/>
          <w:lang w:val="nl-NL"/>
        </w:rPr>
        <w:t>ie</w:t>
      </w:r>
      <w:r w:rsidRPr="00D613F7">
        <w:rPr>
          <w:spacing w:val="-5"/>
          <w:sz w:val="24"/>
          <w:szCs w:val="24"/>
          <w:lang w:val="nl-NL"/>
        </w:rPr>
        <w:t xml:space="preserve"> </w:t>
      </w:r>
      <w:r w:rsidRPr="00D613F7">
        <w:rPr>
          <w:spacing w:val="1"/>
          <w:sz w:val="24"/>
          <w:szCs w:val="24"/>
          <w:lang w:val="nl-NL"/>
        </w:rPr>
        <w:t>z</w:t>
      </w:r>
      <w:r w:rsidRPr="00D613F7">
        <w:rPr>
          <w:sz w:val="24"/>
          <w:szCs w:val="24"/>
          <w:lang w:val="nl-NL"/>
        </w:rPr>
        <w:t>ij</w:t>
      </w:r>
      <w:r w:rsidRPr="00D613F7">
        <w:rPr>
          <w:spacing w:val="-5"/>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b</w:t>
      </w:r>
      <w:r w:rsidRPr="00D613F7">
        <w:rPr>
          <w:spacing w:val="3"/>
          <w:sz w:val="24"/>
          <w:szCs w:val="24"/>
          <w:lang w:val="nl-NL"/>
        </w:rPr>
        <w:t>b</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z w:val="24"/>
          <w:szCs w:val="24"/>
          <w:lang w:val="nl-NL"/>
        </w:rPr>
        <w:t>i</w:t>
      </w:r>
      <w:r w:rsidRPr="00D613F7">
        <w:rPr>
          <w:spacing w:val="1"/>
          <w:sz w:val="24"/>
          <w:szCs w:val="24"/>
          <w:lang w:val="nl-NL"/>
        </w:rPr>
        <w:t>n</w:t>
      </w:r>
      <w:r w:rsidRPr="00D613F7">
        <w:rPr>
          <w:sz w:val="24"/>
          <w:szCs w:val="24"/>
          <w:lang w:val="nl-NL"/>
        </w:rPr>
        <w:t>g</w:t>
      </w:r>
      <w:r w:rsidRPr="00D613F7">
        <w:rPr>
          <w:spacing w:val="-1"/>
          <w:sz w:val="24"/>
          <w:szCs w:val="24"/>
          <w:lang w:val="nl-NL"/>
        </w:rPr>
        <w:t>e</w:t>
      </w:r>
      <w:r w:rsidRPr="00D613F7">
        <w:rPr>
          <w:spacing w:val="1"/>
          <w:sz w:val="24"/>
          <w:szCs w:val="24"/>
          <w:lang w:val="nl-NL"/>
        </w:rPr>
        <w:t>s</w:t>
      </w:r>
      <w:r w:rsidRPr="00D613F7">
        <w:rPr>
          <w:sz w:val="24"/>
          <w:szCs w:val="24"/>
          <w:lang w:val="nl-NL"/>
        </w:rPr>
        <w:t>chr</w:t>
      </w:r>
      <w:r w:rsidRPr="00D613F7">
        <w:rPr>
          <w:spacing w:val="-1"/>
          <w:sz w:val="24"/>
          <w:szCs w:val="24"/>
          <w:lang w:val="nl-NL"/>
        </w:rPr>
        <w:t>e</w:t>
      </w:r>
      <w:r w:rsidRPr="00D613F7">
        <w:rPr>
          <w:spacing w:val="1"/>
          <w:sz w:val="24"/>
          <w:szCs w:val="24"/>
          <w:lang w:val="nl-NL"/>
        </w:rPr>
        <w:t>v</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z w:val="24"/>
          <w:szCs w:val="24"/>
          <w:lang w:val="nl-NL"/>
        </w:rPr>
        <w:t>om</w:t>
      </w:r>
      <w:r w:rsidRPr="00D613F7">
        <w:rPr>
          <w:spacing w:val="-6"/>
          <w:sz w:val="24"/>
          <w:szCs w:val="24"/>
          <w:lang w:val="nl-NL"/>
        </w:rPr>
        <w:t xml:space="preserve"> </w:t>
      </w:r>
      <w:r w:rsidRPr="00D613F7">
        <w:rPr>
          <w:spacing w:val="1"/>
          <w:sz w:val="24"/>
          <w:szCs w:val="24"/>
          <w:lang w:val="nl-NL"/>
        </w:rPr>
        <w:t>b</w:t>
      </w:r>
      <w:r w:rsidRPr="00D613F7">
        <w:rPr>
          <w:sz w:val="24"/>
          <w:szCs w:val="24"/>
          <w:lang w:val="nl-NL"/>
        </w:rPr>
        <w:t>uiten</w:t>
      </w:r>
      <w:r w:rsidRPr="00D613F7">
        <w:rPr>
          <w:spacing w:val="-5"/>
          <w:sz w:val="24"/>
          <w:szCs w:val="24"/>
          <w:lang w:val="nl-NL"/>
        </w:rPr>
        <w:t xml:space="preserve"> </w:t>
      </w:r>
      <w:r w:rsidRPr="00D613F7">
        <w:rPr>
          <w:sz w:val="24"/>
          <w:szCs w:val="24"/>
          <w:lang w:val="nl-NL"/>
        </w:rPr>
        <w:t>de</w:t>
      </w:r>
      <w:r w:rsidRPr="00D613F7">
        <w:rPr>
          <w:spacing w:val="-6"/>
          <w:sz w:val="24"/>
          <w:szCs w:val="24"/>
          <w:lang w:val="nl-NL"/>
        </w:rPr>
        <w:t xml:space="preserve"> </w:t>
      </w:r>
      <w:r w:rsidRPr="00D613F7">
        <w:rPr>
          <w:sz w:val="24"/>
          <w:szCs w:val="24"/>
          <w:lang w:val="nl-NL"/>
        </w:rPr>
        <w:t>mo</w:t>
      </w:r>
      <w:r w:rsidRPr="00D613F7">
        <w:rPr>
          <w:spacing w:val="1"/>
          <w:sz w:val="24"/>
          <w:szCs w:val="24"/>
          <w:lang w:val="nl-NL"/>
        </w:rPr>
        <w:t>m</w:t>
      </w:r>
      <w:r w:rsidRPr="00D613F7">
        <w:rPr>
          <w:spacing w:val="-1"/>
          <w:sz w:val="24"/>
          <w:szCs w:val="24"/>
          <w:lang w:val="nl-NL"/>
        </w:rPr>
        <w:t>e</w:t>
      </w:r>
      <w:r w:rsidRPr="00D613F7">
        <w:rPr>
          <w:sz w:val="24"/>
          <w:szCs w:val="24"/>
          <w:lang w:val="nl-NL"/>
        </w:rPr>
        <w:t>nten</w:t>
      </w:r>
      <w:r w:rsidRPr="00D613F7">
        <w:rPr>
          <w:w w:val="99"/>
          <w:sz w:val="24"/>
          <w:szCs w:val="24"/>
          <w:lang w:val="nl-NL"/>
        </w:rPr>
        <w:t xml:space="preserve"> </w:t>
      </w:r>
      <w:r w:rsidRPr="00D613F7">
        <w:rPr>
          <w:sz w:val="24"/>
          <w:szCs w:val="24"/>
          <w:lang w:val="nl-NL"/>
        </w:rPr>
        <w:t>dat</w:t>
      </w:r>
      <w:r w:rsidRPr="00D613F7">
        <w:rPr>
          <w:spacing w:val="-5"/>
          <w:sz w:val="24"/>
          <w:szCs w:val="24"/>
          <w:lang w:val="nl-NL"/>
        </w:rPr>
        <w:t xml:space="preserve"> </w:t>
      </w:r>
      <w:r w:rsidRPr="00D613F7">
        <w:rPr>
          <w:spacing w:val="1"/>
          <w:sz w:val="24"/>
          <w:szCs w:val="24"/>
          <w:lang w:val="nl-NL"/>
        </w:rPr>
        <w:t>z</w:t>
      </w:r>
      <w:r w:rsidRPr="00D613F7">
        <w:rPr>
          <w:sz w:val="24"/>
          <w:szCs w:val="24"/>
          <w:lang w:val="nl-NL"/>
        </w:rPr>
        <w:t>ij</w:t>
      </w:r>
      <w:r w:rsidRPr="00D613F7">
        <w:rPr>
          <w:spacing w:val="-4"/>
          <w:sz w:val="24"/>
          <w:szCs w:val="24"/>
          <w:lang w:val="nl-NL"/>
        </w:rPr>
        <w:t xml:space="preserve"> </w:t>
      </w:r>
      <w:r w:rsidRPr="00D613F7">
        <w:rPr>
          <w:spacing w:val="-1"/>
          <w:sz w:val="24"/>
          <w:szCs w:val="24"/>
          <w:lang w:val="nl-NL"/>
        </w:rPr>
        <w:t>we</w:t>
      </w:r>
      <w:r w:rsidRPr="00D613F7">
        <w:rPr>
          <w:sz w:val="24"/>
          <w:szCs w:val="24"/>
          <w:lang w:val="nl-NL"/>
        </w:rPr>
        <w:t>d</w:t>
      </w:r>
      <w:r w:rsidRPr="00D613F7">
        <w:rPr>
          <w:spacing w:val="-1"/>
          <w:sz w:val="24"/>
          <w:szCs w:val="24"/>
          <w:lang w:val="nl-NL"/>
        </w:rPr>
        <w:t>s</w:t>
      </w:r>
      <w:r w:rsidRPr="00D613F7">
        <w:rPr>
          <w:sz w:val="24"/>
          <w:szCs w:val="24"/>
          <w:lang w:val="nl-NL"/>
        </w:rPr>
        <w:t>trijdzei</w:t>
      </w:r>
      <w:r w:rsidRPr="00D613F7">
        <w:rPr>
          <w:spacing w:val="1"/>
          <w:sz w:val="24"/>
          <w:szCs w:val="24"/>
          <w:lang w:val="nl-NL"/>
        </w:rPr>
        <w:t>l</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pacing w:val="1"/>
          <w:sz w:val="24"/>
          <w:szCs w:val="24"/>
          <w:lang w:val="nl-NL"/>
        </w:rPr>
        <w:t>z</w:t>
      </w:r>
      <w:r w:rsidRPr="00D613F7">
        <w:rPr>
          <w:sz w:val="24"/>
          <w:szCs w:val="24"/>
          <w:lang w:val="nl-NL"/>
        </w:rPr>
        <w:t>ich</w:t>
      </w:r>
      <w:r w:rsidRPr="00D613F7">
        <w:rPr>
          <w:spacing w:val="-5"/>
          <w:sz w:val="24"/>
          <w:szCs w:val="24"/>
          <w:lang w:val="nl-NL"/>
        </w:rPr>
        <w:t xml:space="preserve"> </w:t>
      </w:r>
      <w:r w:rsidRPr="00D613F7">
        <w:rPr>
          <w:sz w:val="24"/>
          <w:szCs w:val="24"/>
          <w:lang w:val="nl-NL"/>
        </w:rPr>
        <w:t>te</w:t>
      </w:r>
      <w:r w:rsidRPr="00D613F7">
        <w:rPr>
          <w:spacing w:val="-5"/>
          <w:sz w:val="24"/>
          <w:szCs w:val="24"/>
          <w:lang w:val="nl-NL"/>
        </w:rPr>
        <w:t xml:space="preserve"> </w:t>
      </w:r>
      <w:r w:rsidRPr="00D613F7">
        <w:rPr>
          <w:sz w:val="24"/>
          <w:szCs w:val="24"/>
          <w:lang w:val="nl-NL"/>
        </w:rPr>
        <w:t>b</w:t>
      </w:r>
      <w:r w:rsidRPr="00D613F7">
        <w:rPr>
          <w:spacing w:val="-1"/>
          <w:sz w:val="24"/>
          <w:szCs w:val="24"/>
          <w:lang w:val="nl-NL"/>
        </w:rPr>
        <w:t>e</w:t>
      </w:r>
      <w:r w:rsidRPr="00D613F7">
        <w:rPr>
          <w:spacing w:val="-2"/>
          <w:sz w:val="24"/>
          <w:szCs w:val="24"/>
          <w:lang w:val="nl-NL"/>
        </w:rPr>
        <w:t>v</w:t>
      </w:r>
      <w:r w:rsidRPr="00D613F7">
        <w:rPr>
          <w:sz w:val="24"/>
          <w:szCs w:val="24"/>
          <w:lang w:val="nl-NL"/>
        </w:rPr>
        <w:t>ind</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z w:val="24"/>
          <w:szCs w:val="24"/>
          <w:lang w:val="nl-NL"/>
        </w:rPr>
        <w:t>in</w:t>
      </w:r>
      <w:r w:rsidRPr="00D613F7">
        <w:rPr>
          <w:spacing w:val="-3"/>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6"/>
          <w:sz w:val="24"/>
          <w:szCs w:val="24"/>
          <w:lang w:val="nl-NL"/>
        </w:rPr>
        <w:t xml:space="preserve"> </w:t>
      </w:r>
      <w:r w:rsidRPr="00D613F7">
        <w:rPr>
          <w:spacing w:val="1"/>
          <w:sz w:val="24"/>
          <w:szCs w:val="24"/>
          <w:lang w:val="nl-NL"/>
        </w:rPr>
        <w:t>b</w:t>
      </w:r>
      <w:r w:rsidRPr="00D613F7">
        <w:rPr>
          <w:spacing w:val="-1"/>
          <w:sz w:val="24"/>
          <w:szCs w:val="24"/>
          <w:lang w:val="nl-NL"/>
        </w:rPr>
        <w:t>e</w:t>
      </w:r>
      <w:r w:rsidRPr="00D613F7">
        <w:rPr>
          <w:sz w:val="24"/>
          <w:szCs w:val="24"/>
          <w:lang w:val="nl-NL"/>
        </w:rPr>
        <w:t>tonde</w:t>
      </w:r>
      <w:r w:rsidRPr="00D613F7">
        <w:rPr>
          <w:spacing w:val="-5"/>
          <w:sz w:val="24"/>
          <w:szCs w:val="24"/>
          <w:lang w:val="nl-NL"/>
        </w:rPr>
        <w:t xml:space="preserve"> </w:t>
      </w:r>
      <w:r w:rsidRPr="00D613F7">
        <w:rPr>
          <w:spacing w:val="-1"/>
          <w:sz w:val="24"/>
          <w:szCs w:val="24"/>
          <w:lang w:val="nl-NL"/>
        </w:rPr>
        <w:t>v</w:t>
      </w:r>
      <w:r w:rsidRPr="00D613F7">
        <w:rPr>
          <w:sz w:val="24"/>
          <w:szCs w:val="24"/>
          <w:lang w:val="nl-NL"/>
        </w:rPr>
        <w:t>a</w:t>
      </w:r>
      <w:r w:rsidRPr="00D613F7">
        <w:rPr>
          <w:spacing w:val="1"/>
          <w:sz w:val="24"/>
          <w:szCs w:val="24"/>
          <w:lang w:val="nl-NL"/>
        </w:rPr>
        <w:t>a</w:t>
      </w:r>
      <w:r w:rsidRPr="00D613F7">
        <w:rPr>
          <w:sz w:val="24"/>
          <w:szCs w:val="24"/>
          <w:lang w:val="nl-NL"/>
        </w:rPr>
        <w:t>r</w:t>
      </w:r>
      <w:r w:rsidRPr="00D613F7">
        <w:rPr>
          <w:spacing w:val="2"/>
          <w:sz w:val="24"/>
          <w:szCs w:val="24"/>
          <w:lang w:val="nl-NL"/>
        </w:rPr>
        <w:t>g</w:t>
      </w:r>
      <w:r w:rsidRPr="00D613F7">
        <w:rPr>
          <w:spacing w:val="-1"/>
          <w:sz w:val="24"/>
          <w:szCs w:val="24"/>
          <w:lang w:val="nl-NL"/>
        </w:rPr>
        <w:t>e</w:t>
      </w:r>
      <w:r w:rsidRPr="00D613F7">
        <w:rPr>
          <w:sz w:val="24"/>
          <w:szCs w:val="24"/>
          <w:lang w:val="nl-NL"/>
        </w:rPr>
        <w:t>ul</w:t>
      </w:r>
      <w:r w:rsidRPr="00D613F7">
        <w:rPr>
          <w:spacing w:val="-5"/>
          <w:sz w:val="24"/>
          <w:szCs w:val="24"/>
          <w:lang w:val="nl-NL"/>
        </w:rPr>
        <w:t xml:space="preserve"> </w:t>
      </w:r>
      <w:r w:rsidRPr="00D613F7">
        <w:rPr>
          <w:spacing w:val="1"/>
          <w:sz w:val="24"/>
          <w:szCs w:val="24"/>
          <w:lang w:val="nl-NL"/>
        </w:rPr>
        <w:t>d</w:t>
      </w:r>
      <w:r w:rsidRPr="00D613F7">
        <w:rPr>
          <w:sz w:val="24"/>
          <w:szCs w:val="24"/>
          <w:lang w:val="nl-NL"/>
        </w:rPr>
        <w:t>oor</w:t>
      </w:r>
      <w:r w:rsidRPr="00D613F7">
        <w:rPr>
          <w:spacing w:val="-4"/>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Sn</w:t>
      </w:r>
      <w:r w:rsidRPr="00D613F7">
        <w:rPr>
          <w:spacing w:val="-1"/>
          <w:sz w:val="24"/>
          <w:szCs w:val="24"/>
          <w:lang w:val="nl-NL"/>
        </w:rPr>
        <w:t>ee</w:t>
      </w:r>
      <w:r w:rsidRPr="00D613F7">
        <w:rPr>
          <w:sz w:val="24"/>
          <w:szCs w:val="24"/>
          <w:lang w:val="nl-NL"/>
        </w:rPr>
        <w:t>ke</w:t>
      </w:r>
      <w:r w:rsidRPr="00D613F7">
        <w:rPr>
          <w:spacing w:val="2"/>
          <w:sz w:val="24"/>
          <w:szCs w:val="24"/>
          <w:lang w:val="nl-NL"/>
        </w:rPr>
        <w:t>r</w:t>
      </w:r>
      <w:r w:rsidRPr="00D613F7">
        <w:rPr>
          <w:spacing w:val="-1"/>
          <w:sz w:val="24"/>
          <w:szCs w:val="24"/>
          <w:lang w:val="nl-NL"/>
        </w:rPr>
        <w:t>m</w:t>
      </w:r>
      <w:r w:rsidRPr="00D613F7">
        <w:rPr>
          <w:spacing w:val="1"/>
          <w:sz w:val="24"/>
          <w:szCs w:val="24"/>
          <w:lang w:val="nl-NL"/>
        </w:rPr>
        <w:t>e</w:t>
      </w:r>
      <w:r w:rsidRPr="00D613F7">
        <w:rPr>
          <w:spacing w:val="-1"/>
          <w:sz w:val="24"/>
          <w:szCs w:val="24"/>
          <w:lang w:val="nl-NL"/>
        </w:rPr>
        <w:t>e</w:t>
      </w:r>
      <w:r w:rsidRPr="00D613F7">
        <w:rPr>
          <w:sz w:val="24"/>
          <w:szCs w:val="24"/>
          <w:lang w:val="nl-NL"/>
        </w:rPr>
        <w:t>r,</w:t>
      </w:r>
      <w:r w:rsidRPr="00D613F7">
        <w:rPr>
          <w:spacing w:val="-4"/>
          <w:sz w:val="24"/>
          <w:szCs w:val="24"/>
          <w:lang w:val="nl-NL"/>
        </w:rPr>
        <w:t xml:space="preserve"> </w:t>
      </w:r>
      <w:r w:rsidRPr="00D613F7">
        <w:rPr>
          <w:spacing w:val="1"/>
          <w:sz w:val="24"/>
          <w:szCs w:val="24"/>
          <w:lang w:val="nl-NL"/>
        </w:rPr>
        <w:t>a</w:t>
      </w:r>
      <w:r w:rsidRPr="00D613F7">
        <w:rPr>
          <w:sz w:val="24"/>
          <w:szCs w:val="24"/>
          <w:lang w:val="nl-NL"/>
        </w:rPr>
        <w:t>nd</w:t>
      </w:r>
      <w:r w:rsidRPr="00D613F7">
        <w:rPr>
          <w:spacing w:val="-1"/>
          <w:sz w:val="24"/>
          <w:szCs w:val="24"/>
          <w:lang w:val="nl-NL"/>
        </w:rPr>
        <w:t>e</w:t>
      </w:r>
      <w:r w:rsidRPr="00D613F7">
        <w:rPr>
          <w:sz w:val="24"/>
          <w:szCs w:val="24"/>
          <w:lang w:val="nl-NL"/>
        </w:rPr>
        <w:t>rs</w:t>
      </w:r>
      <w:r w:rsidRPr="00D613F7">
        <w:rPr>
          <w:spacing w:val="-6"/>
          <w:sz w:val="24"/>
          <w:szCs w:val="24"/>
          <w:lang w:val="nl-NL"/>
        </w:rPr>
        <w:t xml:space="preserve"> </w:t>
      </w:r>
      <w:r w:rsidRPr="00D613F7">
        <w:rPr>
          <w:spacing w:val="1"/>
          <w:sz w:val="24"/>
          <w:szCs w:val="24"/>
          <w:lang w:val="nl-NL"/>
        </w:rPr>
        <w:t>d</w:t>
      </w:r>
      <w:r w:rsidRPr="00D613F7">
        <w:rPr>
          <w:sz w:val="24"/>
          <w:szCs w:val="24"/>
          <w:lang w:val="nl-NL"/>
        </w:rPr>
        <w:t>an</w:t>
      </w:r>
      <w:r w:rsidRPr="00D613F7">
        <w:rPr>
          <w:spacing w:val="-3"/>
          <w:sz w:val="24"/>
          <w:szCs w:val="24"/>
          <w:lang w:val="nl-NL"/>
        </w:rPr>
        <w:t xml:space="preserve"> </w:t>
      </w:r>
      <w:r w:rsidRPr="00D613F7">
        <w:rPr>
          <w:sz w:val="24"/>
          <w:szCs w:val="24"/>
          <w:lang w:val="nl-NL"/>
        </w:rPr>
        <w:t>in</w:t>
      </w:r>
      <w:r w:rsidRPr="00D613F7">
        <w:rPr>
          <w:w w:val="99"/>
          <w:sz w:val="24"/>
          <w:szCs w:val="24"/>
          <w:lang w:val="nl-NL"/>
        </w:rPr>
        <w:t xml:space="preserve"> </w:t>
      </w:r>
      <w:r w:rsidRPr="00D613F7">
        <w:rPr>
          <w:spacing w:val="-1"/>
          <w:sz w:val="24"/>
          <w:szCs w:val="24"/>
          <w:lang w:val="nl-NL"/>
        </w:rPr>
        <w:t>ee</w:t>
      </w:r>
      <w:r w:rsidRPr="00D613F7">
        <w:rPr>
          <w:sz w:val="24"/>
          <w:szCs w:val="24"/>
          <w:lang w:val="nl-NL"/>
        </w:rPr>
        <w:t>n</w:t>
      </w:r>
      <w:r w:rsidRPr="00D613F7">
        <w:rPr>
          <w:spacing w:val="-6"/>
          <w:sz w:val="24"/>
          <w:szCs w:val="24"/>
          <w:lang w:val="nl-NL"/>
        </w:rPr>
        <w:t xml:space="preserve"> </w:t>
      </w:r>
      <w:r w:rsidRPr="00D613F7">
        <w:rPr>
          <w:spacing w:val="1"/>
          <w:sz w:val="24"/>
          <w:szCs w:val="24"/>
          <w:lang w:val="nl-NL"/>
        </w:rPr>
        <w:t>h</w:t>
      </w:r>
      <w:r w:rsidRPr="00D613F7">
        <w:rPr>
          <w:sz w:val="24"/>
          <w:szCs w:val="24"/>
          <w:lang w:val="nl-NL"/>
        </w:rPr>
        <w:t>a</w:t>
      </w:r>
      <w:r w:rsidRPr="00D613F7">
        <w:rPr>
          <w:spacing w:val="1"/>
          <w:sz w:val="24"/>
          <w:szCs w:val="24"/>
          <w:lang w:val="nl-NL"/>
        </w:rPr>
        <w:t>a</w:t>
      </w:r>
      <w:r w:rsidRPr="00D613F7">
        <w:rPr>
          <w:sz w:val="24"/>
          <w:szCs w:val="24"/>
          <w:lang w:val="nl-NL"/>
        </w:rPr>
        <w:t>kse</w:t>
      </w:r>
      <w:r w:rsidRPr="00D613F7">
        <w:rPr>
          <w:spacing w:val="-4"/>
          <w:sz w:val="24"/>
          <w:szCs w:val="24"/>
          <w:lang w:val="nl-NL"/>
        </w:rPr>
        <w:t xml:space="preserve"> </w:t>
      </w:r>
      <w:r w:rsidRPr="00D613F7">
        <w:rPr>
          <w:spacing w:val="-2"/>
          <w:sz w:val="24"/>
          <w:szCs w:val="24"/>
          <w:lang w:val="nl-NL"/>
        </w:rPr>
        <w:t>v</w:t>
      </w:r>
      <w:r w:rsidRPr="00D613F7">
        <w:rPr>
          <w:sz w:val="24"/>
          <w:szCs w:val="24"/>
          <w:lang w:val="nl-NL"/>
        </w:rPr>
        <w:t>a</w:t>
      </w:r>
      <w:r w:rsidRPr="00D613F7">
        <w:rPr>
          <w:spacing w:val="1"/>
          <w:sz w:val="24"/>
          <w:szCs w:val="24"/>
          <w:lang w:val="nl-NL"/>
        </w:rPr>
        <w:t>a</w:t>
      </w:r>
      <w:r w:rsidRPr="00D613F7">
        <w:rPr>
          <w:sz w:val="24"/>
          <w:szCs w:val="24"/>
          <w:lang w:val="nl-NL"/>
        </w:rPr>
        <w:t>rrichti</w:t>
      </w:r>
      <w:r w:rsidRPr="00D613F7">
        <w:rPr>
          <w:spacing w:val="1"/>
          <w:sz w:val="24"/>
          <w:szCs w:val="24"/>
          <w:lang w:val="nl-NL"/>
        </w:rPr>
        <w:t>n</w:t>
      </w:r>
      <w:r w:rsidRPr="00D613F7">
        <w:rPr>
          <w:sz w:val="24"/>
          <w:szCs w:val="24"/>
          <w:lang w:val="nl-NL"/>
        </w:rPr>
        <w:t>g</w:t>
      </w:r>
      <w:r w:rsidRPr="00D613F7">
        <w:rPr>
          <w:spacing w:val="-6"/>
          <w:sz w:val="24"/>
          <w:szCs w:val="24"/>
          <w:lang w:val="nl-NL"/>
        </w:rPr>
        <w:t xml:space="preserve"> </w:t>
      </w:r>
      <w:r w:rsidRPr="00D613F7">
        <w:rPr>
          <w:sz w:val="24"/>
          <w:szCs w:val="24"/>
          <w:lang w:val="nl-NL"/>
        </w:rPr>
        <w:t>om</w:t>
      </w:r>
      <w:r w:rsidRPr="00D613F7">
        <w:rPr>
          <w:spacing w:val="-6"/>
          <w:sz w:val="24"/>
          <w:szCs w:val="24"/>
          <w:lang w:val="nl-NL"/>
        </w:rPr>
        <w:t xml:space="preserve"> </w:t>
      </w:r>
      <w:r w:rsidRPr="00D613F7">
        <w:rPr>
          <w:spacing w:val="3"/>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k</w:t>
      </w:r>
      <w:r w:rsidRPr="00D613F7">
        <w:rPr>
          <w:spacing w:val="1"/>
          <w:sz w:val="24"/>
          <w:szCs w:val="24"/>
          <w:lang w:val="nl-NL"/>
        </w:rPr>
        <w:t>a</w:t>
      </w:r>
      <w:r w:rsidRPr="00D613F7">
        <w:rPr>
          <w:sz w:val="24"/>
          <w:szCs w:val="24"/>
          <w:lang w:val="nl-NL"/>
        </w:rPr>
        <w:t>na</w:t>
      </w:r>
      <w:r w:rsidRPr="00D613F7">
        <w:rPr>
          <w:spacing w:val="1"/>
          <w:sz w:val="24"/>
          <w:szCs w:val="24"/>
          <w:lang w:val="nl-NL"/>
        </w:rPr>
        <w:t>a</w:t>
      </w:r>
      <w:r w:rsidRPr="00D613F7">
        <w:rPr>
          <w:sz w:val="24"/>
          <w:szCs w:val="24"/>
          <w:lang w:val="nl-NL"/>
        </w:rPr>
        <w:t>l</w:t>
      </w:r>
      <w:r w:rsidRPr="00D613F7">
        <w:rPr>
          <w:spacing w:val="-6"/>
          <w:sz w:val="24"/>
          <w:szCs w:val="24"/>
          <w:lang w:val="nl-NL"/>
        </w:rPr>
        <w:t xml:space="preserve"> </w:t>
      </w:r>
      <w:r w:rsidRPr="00D613F7">
        <w:rPr>
          <w:sz w:val="24"/>
          <w:szCs w:val="24"/>
          <w:lang w:val="nl-NL"/>
        </w:rPr>
        <w:t>g</w:t>
      </w:r>
      <w:r w:rsidRPr="00D613F7">
        <w:rPr>
          <w:spacing w:val="-1"/>
          <w:sz w:val="24"/>
          <w:szCs w:val="24"/>
          <w:lang w:val="nl-NL"/>
        </w:rPr>
        <w:t>e</w:t>
      </w:r>
      <w:r w:rsidRPr="00D613F7">
        <w:rPr>
          <w:sz w:val="24"/>
          <w:szCs w:val="24"/>
          <w:lang w:val="nl-NL"/>
        </w:rPr>
        <w:t>h</w:t>
      </w:r>
      <w:r w:rsidRPr="00D613F7">
        <w:rPr>
          <w:spacing w:val="-1"/>
          <w:sz w:val="24"/>
          <w:szCs w:val="24"/>
          <w:lang w:val="nl-NL"/>
        </w:rPr>
        <w:t>ee</w:t>
      </w:r>
      <w:r w:rsidRPr="00D613F7">
        <w:rPr>
          <w:sz w:val="24"/>
          <w:szCs w:val="24"/>
          <w:lang w:val="nl-NL"/>
        </w:rPr>
        <w:t>l</w:t>
      </w:r>
      <w:r w:rsidRPr="00D613F7">
        <w:rPr>
          <w:spacing w:val="-6"/>
          <w:sz w:val="24"/>
          <w:szCs w:val="24"/>
          <w:lang w:val="nl-NL"/>
        </w:rPr>
        <w:t xml:space="preserve"> </w:t>
      </w:r>
      <w:r w:rsidRPr="00D613F7">
        <w:rPr>
          <w:spacing w:val="3"/>
          <w:sz w:val="24"/>
          <w:szCs w:val="24"/>
          <w:lang w:val="nl-NL"/>
        </w:rPr>
        <w:t>o</w:t>
      </w:r>
      <w:r w:rsidRPr="00D613F7">
        <w:rPr>
          <w:spacing w:val="-2"/>
          <w:sz w:val="24"/>
          <w:szCs w:val="24"/>
          <w:lang w:val="nl-NL"/>
        </w:rPr>
        <w:t>v</w:t>
      </w:r>
      <w:r w:rsidRPr="00D613F7">
        <w:rPr>
          <w:spacing w:val="-1"/>
          <w:sz w:val="24"/>
          <w:szCs w:val="24"/>
          <w:lang w:val="nl-NL"/>
        </w:rPr>
        <w:t>e</w:t>
      </w:r>
      <w:r w:rsidRPr="00D613F7">
        <w:rPr>
          <w:sz w:val="24"/>
          <w:szCs w:val="24"/>
          <w:lang w:val="nl-NL"/>
        </w:rPr>
        <w:t>r</w:t>
      </w:r>
      <w:r w:rsidRPr="00D613F7">
        <w:rPr>
          <w:spacing w:val="-5"/>
          <w:sz w:val="24"/>
          <w:szCs w:val="24"/>
          <w:lang w:val="nl-NL"/>
        </w:rPr>
        <w:t xml:space="preserve"> </w:t>
      </w:r>
      <w:r w:rsidRPr="00D613F7">
        <w:rPr>
          <w:sz w:val="24"/>
          <w:szCs w:val="24"/>
          <w:lang w:val="nl-NL"/>
        </w:rPr>
        <w:t>te</w:t>
      </w:r>
      <w:r w:rsidRPr="00D613F7">
        <w:rPr>
          <w:spacing w:val="-3"/>
          <w:sz w:val="24"/>
          <w:szCs w:val="24"/>
          <w:lang w:val="nl-NL"/>
        </w:rPr>
        <w:t xml:space="preserve"> </w:t>
      </w:r>
      <w:r w:rsidRPr="00D613F7">
        <w:rPr>
          <w:spacing w:val="-1"/>
          <w:sz w:val="24"/>
          <w:szCs w:val="24"/>
          <w:lang w:val="nl-NL"/>
        </w:rPr>
        <w:t>s</w:t>
      </w:r>
      <w:r w:rsidRPr="00D613F7">
        <w:rPr>
          <w:sz w:val="24"/>
          <w:szCs w:val="24"/>
          <w:lang w:val="nl-NL"/>
        </w:rPr>
        <w:t>te</w:t>
      </w:r>
      <w:r w:rsidRPr="00D613F7">
        <w:rPr>
          <w:spacing w:val="2"/>
          <w:sz w:val="24"/>
          <w:szCs w:val="24"/>
          <w:lang w:val="nl-NL"/>
        </w:rPr>
        <w:t>k</w:t>
      </w:r>
      <w:r w:rsidRPr="00D613F7">
        <w:rPr>
          <w:spacing w:val="1"/>
          <w:sz w:val="24"/>
          <w:szCs w:val="24"/>
          <w:lang w:val="nl-NL"/>
        </w:rPr>
        <w:t>e</w:t>
      </w:r>
      <w:r w:rsidRPr="00D613F7">
        <w:rPr>
          <w:sz w:val="24"/>
          <w:szCs w:val="24"/>
          <w:lang w:val="nl-NL"/>
        </w:rPr>
        <w:t>n.</w:t>
      </w:r>
    </w:p>
    <w:p w:rsidR="005C7F53" w:rsidRPr="00D613F7" w:rsidRDefault="000646A0">
      <w:pPr>
        <w:pStyle w:val="Plattetekst"/>
        <w:tabs>
          <w:tab w:val="left" w:pos="820"/>
        </w:tabs>
        <w:kinsoku w:val="0"/>
        <w:overflowPunct w:val="0"/>
        <w:ind w:left="100"/>
        <w:rPr>
          <w:sz w:val="24"/>
          <w:szCs w:val="24"/>
          <w:lang w:val="nl-NL"/>
        </w:rPr>
      </w:pPr>
      <w:r w:rsidRPr="00D613F7">
        <w:rPr>
          <w:b/>
          <w:noProof/>
          <w:sz w:val="24"/>
          <w:szCs w:val="24"/>
          <w:lang w:val="nl-NL" w:eastAsia="nl-NL"/>
        </w:rPr>
        <mc:AlternateContent>
          <mc:Choice Requires="wps">
            <w:drawing>
              <wp:anchor distT="0" distB="0" distL="114300" distR="114300" simplePos="0" relativeHeight="251657728" behindDoc="1" locked="0" layoutInCell="0" allowOverlap="1">
                <wp:simplePos x="0" y="0"/>
                <wp:positionH relativeFrom="page">
                  <wp:posOffset>1367790</wp:posOffset>
                </wp:positionH>
                <wp:positionV relativeFrom="paragraph">
                  <wp:posOffset>154305</wp:posOffset>
                </wp:positionV>
                <wp:extent cx="4419600" cy="4419600"/>
                <wp:effectExtent l="0" t="0" r="0" b="0"/>
                <wp:wrapNone/>
                <wp:docPr id="9"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0" cy="441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F53" w:rsidRDefault="000646A0">
                            <w:pPr>
                              <w:widowControl/>
                              <w:autoSpaceDE/>
                              <w:autoSpaceDN/>
                              <w:adjustRightInd/>
                              <w:spacing w:line="6960" w:lineRule="atLeast"/>
                            </w:pPr>
                            <w:r>
                              <w:rPr>
                                <w:noProof/>
                                <w:lang w:val="nl-NL" w:eastAsia="nl-NL"/>
                              </w:rPr>
                              <w:drawing>
                                <wp:inline distT="0" distB="0" distL="0" distR="0">
                                  <wp:extent cx="4419600" cy="4419600"/>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4419600"/>
                                          </a:xfrm>
                                          <a:prstGeom prst="rect">
                                            <a:avLst/>
                                          </a:prstGeom>
                                          <a:noFill/>
                                          <a:ln>
                                            <a:noFill/>
                                          </a:ln>
                                        </pic:spPr>
                                      </pic:pic>
                                    </a:graphicData>
                                  </a:graphic>
                                </wp:inline>
                              </w:drawing>
                            </w:r>
                          </w:p>
                          <w:p w:rsidR="005C7F53" w:rsidRDefault="005C7F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07.7pt;margin-top:12.15pt;width:348pt;height:3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" o:allowincell="f" filled="f" stroked="f">
                <v:textbox inset="0,0,0,0">
                  <w:txbxContent>
                    <w:p w:rsidR="005C7F53" w:rsidRDefault="000646A0">
                      <w:pPr>
                        <w:widowControl/>
                        <w:autoSpaceDE/>
                        <w:autoSpaceDN/>
                        <w:adjustRightInd/>
                        <w:spacing w:line="6960" w:lineRule="atLeast"/>
                      </w:pPr>
                      <w:r>
                        <w:rPr>
                          <w:noProof/>
                        </w:rPr>
                        <w:drawing>
                          <wp:inline distT="0" distB="0" distL="0" distR="0">
                            <wp:extent cx="4419600" cy="4419600"/>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4419600"/>
                                    </a:xfrm>
                                    <a:prstGeom prst="rect">
                                      <a:avLst/>
                                    </a:prstGeom>
                                    <a:noFill/>
                                    <a:ln>
                                      <a:noFill/>
                                    </a:ln>
                                  </pic:spPr>
                                </pic:pic>
                              </a:graphicData>
                            </a:graphic>
                          </wp:inline>
                        </w:drawing>
                      </w:r>
                    </w:p>
                    <w:p w:rsidR="005C7F53" w:rsidRDefault="005C7F53"/>
                  </w:txbxContent>
                </v:textbox>
                <w10:wrap anchorx="page"/>
              </v:rect>
            </w:pict>
          </mc:Fallback>
        </mc:AlternateContent>
      </w:r>
      <w:r w:rsidR="005C7F53" w:rsidRPr="00D613F7">
        <w:rPr>
          <w:b/>
          <w:spacing w:val="-1"/>
          <w:sz w:val="24"/>
          <w:szCs w:val="24"/>
          <w:lang w:val="nl-NL"/>
        </w:rPr>
        <w:t>A</w:t>
      </w:r>
      <w:r w:rsidR="005C7F53" w:rsidRPr="00D613F7">
        <w:rPr>
          <w:b/>
          <w:sz w:val="24"/>
          <w:szCs w:val="24"/>
          <w:lang w:val="nl-NL"/>
        </w:rPr>
        <w:t>4</w:t>
      </w:r>
      <w:r w:rsidR="005C7F53" w:rsidRPr="00D613F7">
        <w:rPr>
          <w:sz w:val="24"/>
          <w:szCs w:val="24"/>
          <w:lang w:val="nl-NL"/>
        </w:rPr>
        <w:tab/>
        <w:t>H</w:t>
      </w:r>
      <w:r w:rsidR="005C7F53" w:rsidRPr="00D613F7">
        <w:rPr>
          <w:spacing w:val="-1"/>
          <w:sz w:val="24"/>
          <w:szCs w:val="24"/>
          <w:lang w:val="nl-NL"/>
        </w:rPr>
        <w:t>e</w:t>
      </w:r>
      <w:r w:rsidR="005C7F53" w:rsidRPr="00D613F7">
        <w:rPr>
          <w:sz w:val="24"/>
          <w:szCs w:val="24"/>
          <w:lang w:val="nl-NL"/>
        </w:rPr>
        <w:t>t</w:t>
      </w:r>
      <w:r w:rsidR="005C7F53" w:rsidRPr="00D613F7">
        <w:rPr>
          <w:spacing w:val="-9"/>
          <w:sz w:val="24"/>
          <w:szCs w:val="24"/>
          <w:lang w:val="nl-NL"/>
        </w:rPr>
        <w:t xml:space="preserve"> </w:t>
      </w:r>
      <w:r w:rsidR="005C7F53" w:rsidRPr="00D613F7">
        <w:rPr>
          <w:spacing w:val="-1"/>
          <w:sz w:val="24"/>
          <w:szCs w:val="24"/>
          <w:lang w:val="nl-NL"/>
        </w:rPr>
        <w:t>we</w:t>
      </w:r>
      <w:r w:rsidR="005C7F53" w:rsidRPr="00D613F7">
        <w:rPr>
          <w:spacing w:val="3"/>
          <w:sz w:val="24"/>
          <w:szCs w:val="24"/>
          <w:lang w:val="nl-NL"/>
        </w:rPr>
        <w:t>d</w:t>
      </w:r>
      <w:r w:rsidR="005C7F53" w:rsidRPr="00D613F7">
        <w:rPr>
          <w:spacing w:val="-1"/>
          <w:sz w:val="24"/>
          <w:szCs w:val="24"/>
          <w:lang w:val="nl-NL"/>
        </w:rPr>
        <w:t>s</w:t>
      </w:r>
      <w:r w:rsidR="005C7F53" w:rsidRPr="00D613F7">
        <w:rPr>
          <w:sz w:val="24"/>
          <w:szCs w:val="24"/>
          <w:lang w:val="nl-NL"/>
        </w:rPr>
        <w:t>trijdg</w:t>
      </w:r>
      <w:r w:rsidR="005C7F53" w:rsidRPr="00D613F7">
        <w:rPr>
          <w:spacing w:val="-1"/>
          <w:sz w:val="24"/>
          <w:szCs w:val="24"/>
          <w:lang w:val="nl-NL"/>
        </w:rPr>
        <w:t>e</w:t>
      </w:r>
      <w:r w:rsidR="005C7F53" w:rsidRPr="00D613F7">
        <w:rPr>
          <w:sz w:val="24"/>
          <w:szCs w:val="24"/>
          <w:lang w:val="nl-NL"/>
        </w:rPr>
        <w:t>bi</w:t>
      </w:r>
      <w:r w:rsidR="005C7F53" w:rsidRPr="00D613F7">
        <w:rPr>
          <w:spacing w:val="-1"/>
          <w:sz w:val="24"/>
          <w:szCs w:val="24"/>
          <w:lang w:val="nl-NL"/>
        </w:rPr>
        <w:t>e</w:t>
      </w:r>
      <w:r w:rsidR="005C7F53" w:rsidRPr="00D613F7">
        <w:rPr>
          <w:sz w:val="24"/>
          <w:szCs w:val="24"/>
          <w:lang w:val="nl-NL"/>
        </w:rPr>
        <w:t>d</w:t>
      </w:r>
      <w:r w:rsidR="005C7F53" w:rsidRPr="00D613F7">
        <w:rPr>
          <w:spacing w:val="-8"/>
          <w:sz w:val="24"/>
          <w:szCs w:val="24"/>
          <w:lang w:val="nl-NL"/>
        </w:rPr>
        <w:t xml:space="preserve"> </w:t>
      </w:r>
      <w:r w:rsidR="005C7F53" w:rsidRPr="00D613F7">
        <w:rPr>
          <w:spacing w:val="2"/>
          <w:sz w:val="24"/>
          <w:szCs w:val="24"/>
          <w:lang w:val="nl-NL"/>
        </w:rPr>
        <w:t>i</w:t>
      </w:r>
      <w:r w:rsidR="005C7F53" w:rsidRPr="00D613F7">
        <w:rPr>
          <w:sz w:val="24"/>
          <w:szCs w:val="24"/>
          <w:lang w:val="nl-NL"/>
        </w:rPr>
        <w:t>s</w:t>
      </w:r>
      <w:r w:rsidR="005C7F53" w:rsidRPr="00D613F7">
        <w:rPr>
          <w:spacing w:val="-10"/>
          <w:sz w:val="24"/>
          <w:szCs w:val="24"/>
          <w:lang w:val="nl-NL"/>
        </w:rPr>
        <w:t xml:space="preserve"> </w:t>
      </w:r>
      <w:r w:rsidR="005C7F53" w:rsidRPr="00D613F7">
        <w:rPr>
          <w:spacing w:val="1"/>
          <w:sz w:val="24"/>
          <w:szCs w:val="24"/>
          <w:lang w:val="nl-NL"/>
        </w:rPr>
        <w:t>hi</w:t>
      </w:r>
      <w:r w:rsidR="005C7F53" w:rsidRPr="00D613F7">
        <w:rPr>
          <w:spacing w:val="-1"/>
          <w:sz w:val="24"/>
          <w:szCs w:val="24"/>
          <w:lang w:val="nl-NL"/>
        </w:rPr>
        <w:t>e</w:t>
      </w:r>
      <w:r w:rsidR="005C7F53" w:rsidRPr="00D613F7">
        <w:rPr>
          <w:sz w:val="24"/>
          <w:szCs w:val="24"/>
          <w:lang w:val="nl-NL"/>
        </w:rPr>
        <w:t>r</w:t>
      </w:r>
      <w:r w:rsidR="005C7F53" w:rsidRPr="00D613F7">
        <w:rPr>
          <w:spacing w:val="1"/>
          <w:sz w:val="24"/>
          <w:szCs w:val="24"/>
          <w:lang w:val="nl-NL"/>
        </w:rPr>
        <w:t>n</w:t>
      </w:r>
      <w:r w:rsidR="005C7F53" w:rsidRPr="00D613F7">
        <w:rPr>
          <w:sz w:val="24"/>
          <w:szCs w:val="24"/>
          <w:lang w:val="nl-NL"/>
        </w:rPr>
        <w:t>a</w:t>
      </w:r>
      <w:r w:rsidR="005C7F53" w:rsidRPr="00D613F7">
        <w:rPr>
          <w:spacing w:val="-6"/>
          <w:sz w:val="24"/>
          <w:szCs w:val="24"/>
          <w:lang w:val="nl-NL"/>
        </w:rPr>
        <w:t xml:space="preserve"> </w:t>
      </w:r>
      <w:r w:rsidR="005C7F53" w:rsidRPr="00D613F7">
        <w:rPr>
          <w:spacing w:val="-1"/>
          <w:sz w:val="24"/>
          <w:szCs w:val="24"/>
          <w:lang w:val="nl-NL"/>
        </w:rPr>
        <w:t>w</w:t>
      </w:r>
      <w:r w:rsidR="005C7F53" w:rsidRPr="00D613F7">
        <w:rPr>
          <w:spacing w:val="1"/>
          <w:sz w:val="24"/>
          <w:szCs w:val="24"/>
          <w:lang w:val="nl-NL"/>
        </w:rPr>
        <w:t>e</w:t>
      </w:r>
      <w:r w:rsidR="005C7F53" w:rsidRPr="00D613F7">
        <w:rPr>
          <w:spacing w:val="-1"/>
          <w:sz w:val="24"/>
          <w:szCs w:val="24"/>
          <w:lang w:val="nl-NL"/>
        </w:rPr>
        <w:t>e</w:t>
      </w:r>
      <w:r w:rsidR="005C7F53" w:rsidRPr="00D613F7">
        <w:rPr>
          <w:sz w:val="24"/>
          <w:szCs w:val="24"/>
          <w:lang w:val="nl-NL"/>
        </w:rPr>
        <w:t>rg</w:t>
      </w:r>
      <w:r w:rsidR="005C7F53" w:rsidRPr="00D613F7">
        <w:rPr>
          <w:spacing w:val="-1"/>
          <w:sz w:val="24"/>
          <w:szCs w:val="24"/>
          <w:lang w:val="nl-NL"/>
        </w:rPr>
        <w:t>e</w:t>
      </w:r>
      <w:r w:rsidR="005C7F53" w:rsidRPr="00D613F7">
        <w:rPr>
          <w:spacing w:val="2"/>
          <w:sz w:val="24"/>
          <w:szCs w:val="24"/>
          <w:lang w:val="nl-NL"/>
        </w:rPr>
        <w:t>g</w:t>
      </w:r>
      <w:r w:rsidR="005C7F53" w:rsidRPr="00D613F7">
        <w:rPr>
          <w:spacing w:val="1"/>
          <w:sz w:val="24"/>
          <w:szCs w:val="24"/>
          <w:lang w:val="nl-NL"/>
        </w:rPr>
        <w:t>e</w:t>
      </w:r>
      <w:r w:rsidR="005C7F53" w:rsidRPr="00D613F7">
        <w:rPr>
          <w:spacing w:val="-2"/>
          <w:sz w:val="24"/>
          <w:szCs w:val="24"/>
          <w:lang w:val="nl-NL"/>
        </w:rPr>
        <w:t>v</w:t>
      </w:r>
      <w:r w:rsidR="005C7F53" w:rsidRPr="00D613F7">
        <w:rPr>
          <w:spacing w:val="-1"/>
          <w:sz w:val="24"/>
          <w:szCs w:val="24"/>
          <w:lang w:val="nl-NL"/>
        </w:rPr>
        <w:t>e</w:t>
      </w:r>
      <w:r w:rsidR="005C7F53" w:rsidRPr="00D613F7">
        <w:rPr>
          <w:sz w:val="24"/>
          <w:szCs w:val="24"/>
          <w:lang w:val="nl-NL"/>
        </w:rPr>
        <w:t>n:</w:t>
      </w:r>
    </w:p>
    <w:p w:rsidR="005C7F53" w:rsidRPr="00D613F7" w:rsidRDefault="005C7F53">
      <w:pPr>
        <w:pStyle w:val="Plattetekst"/>
        <w:tabs>
          <w:tab w:val="left" w:pos="820"/>
        </w:tabs>
        <w:kinsoku w:val="0"/>
        <w:overflowPunct w:val="0"/>
        <w:ind w:left="100"/>
        <w:rPr>
          <w:sz w:val="24"/>
          <w:szCs w:val="24"/>
          <w:lang w:val="nl-NL"/>
        </w:rPr>
        <w:sectPr w:rsidR="005C7F53" w:rsidRPr="00D613F7">
          <w:pgSz w:w="11907" w:h="16840"/>
          <w:pgMar w:top="740" w:right="1280" w:bottom="440" w:left="1340" w:header="558" w:footer="247" w:gutter="0"/>
          <w:cols w:space="708"/>
          <w:noEndnote/>
        </w:sect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before="11" w:line="260" w:lineRule="exact"/>
        <w:rPr>
          <w:lang w:val="nl-NL"/>
        </w:rPr>
      </w:pPr>
    </w:p>
    <w:p w:rsidR="005C7F53" w:rsidRPr="00D613F7" w:rsidRDefault="005C7F53">
      <w:pPr>
        <w:pStyle w:val="Kop2"/>
        <w:tabs>
          <w:tab w:val="left" w:pos="666"/>
        </w:tabs>
        <w:kinsoku w:val="0"/>
        <w:overflowPunct w:val="0"/>
        <w:spacing w:before="51" w:line="288" w:lineRule="auto"/>
        <w:ind w:right="6042"/>
        <w:rPr>
          <w:b w:val="0"/>
          <w:bCs w:val="0"/>
          <w:lang w:val="nl-NL"/>
        </w:rPr>
      </w:pPr>
      <w:r w:rsidRPr="00D613F7">
        <w:rPr>
          <w:lang w:val="nl-NL"/>
        </w:rPr>
        <w:t>Bijl</w:t>
      </w:r>
      <w:r w:rsidRPr="00D613F7">
        <w:rPr>
          <w:spacing w:val="-1"/>
          <w:lang w:val="nl-NL"/>
        </w:rPr>
        <w:t>ag</w:t>
      </w:r>
      <w:r w:rsidRPr="00D613F7">
        <w:rPr>
          <w:lang w:val="nl-NL"/>
        </w:rPr>
        <w:t>e</w:t>
      </w:r>
      <w:r w:rsidRPr="00D613F7">
        <w:rPr>
          <w:spacing w:val="-5"/>
          <w:lang w:val="nl-NL"/>
        </w:rPr>
        <w:t xml:space="preserve"> </w:t>
      </w:r>
      <w:r w:rsidRPr="00D613F7">
        <w:rPr>
          <w:lang w:val="nl-NL"/>
        </w:rPr>
        <w:t>B:</w:t>
      </w:r>
      <w:r w:rsidRPr="00D613F7">
        <w:rPr>
          <w:spacing w:val="-3"/>
          <w:lang w:val="nl-NL"/>
        </w:rPr>
        <w:t xml:space="preserve"> </w:t>
      </w:r>
      <w:r w:rsidRPr="00D613F7">
        <w:rPr>
          <w:lang w:val="nl-NL"/>
        </w:rPr>
        <w:t>B</w:t>
      </w:r>
      <w:r w:rsidRPr="00D613F7">
        <w:rPr>
          <w:spacing w:val="-1"/>
          <w:lang w:val="nl-NL"/>
        </w:rPr>
        <w:t>a</w:t>
      </w:r>
      <w:r w:rsidRPr="00D613F7">
        <w:rPr>
          <w:lang w:val="nl-NL"/>
        </w:rPr>
        <w:t>n</w:t>
      </w:r>
      <w:r w:rsidRPr="00D613F7">
        <w:rPr>
          <w:spacing w:val="-1"/>
          <w:lang w:val="nl-NL"/>
        </w:rPr>
        <w:t>e</w:t>
      </w:r>
      <w:r w:rsidRPr="00D613F7">
        <w:rPr>
          <w:lang w:val="nl-NL"/>
        </w:rPr>
        <w:t>n</w:t>
      </w:r>
      <w:r w:rsidRPr="00D613F7">
        <w:rPr>
          <w:spacing w:val="-4"/>
          <w:lang w:val="nl-NL"/>
        </w:rPr>
        <w:t xml:space="preserve"> </w:t>
      </w:r>
      <w:r w:rsidRPr="00D613F7">
        <w:rPr>
          <w:spacing w:val="-1"/>
          <w:lang w:val="nl-NL"/>
        </w:rPr>
        <w:t>e</w:t>
      </w:r>
      <w:r w:rsidRPr="00D613F7">
        <w:rPr>
          <w:lang w:val="nl-NL"/>
        </w:rPr>
        <w:t>n</w:t>
      </w:r>
      <w:r w:rsidRPr="00D613F7">
        <w:rPr>
          <w:spacing w:val="-3"/>
          <w:lang w:val="nl-NL"/>
        </w:rPr>
        <w:t xml:space="preserve"> </w:t>
      </w:r>
      <w:r w:rsidRPr="00D613F7">
        <w:rPr>
          <w:spacing w:val="-1"/>
          <w:lang w:val="nl-NL"/>
        </w:rPr>
        <w:t>me</w:t>
      </w:r>
      <w:r w:rsidRPr="00D613F7">
        <w:rPr>
          <w:spacing w:val="-2"/>
          <w:lang w:val="nl-NL"/>
        </w:rPr>
        <w:t>r</w:t>
      </w:r>
      <w:r w:rsidRPr="00D613F7">
        <w:rPr>
          <w:lang w:val="nl-NL"/>
        </w:rPr>
        <w:t>ktek</w:t>
      </w:r>
      <w:r w:rsidRPr="00D613F7">
        <w:rPr>
          <w:spacing w:val="-1"/>
          <w:lang w:val="nl-NL"/>
        </w:rPr>
        <w:t>e</w:t>
      </w:r>
      <w:r w:rsidRPr="00D613F7">
        <w:rPr>
          <w:lang w:val="nl-NL"/>
        </w:rPr>
        <w:t>ns</w:t>
      </w:r>
      <w:r w:rsidRPr="00D613F7">
        <w:rPr>
          <w:w w:val="99"/>
          <w:lang w:val="nl-NL"/>
        </w:rPr>
        <w:t xml:space="preserve"> </w:t>
      </w:r>
      <w:r w:rsidRPr="00D613F7">
        <w:rPr>
          <w:lang w:val="nl-NL"/>
        </w:rPr>
        <w:t>B1.</w:t>
      </w:r>
      <w:r w:rsidRPr="00D613F7">
        <w:rPr>
          <w:lang w:val="nl-NL"/>
        </w:rPr>
        <w:tab/>
      </w:r>
      <w:r w:rsidRPr="00D613F7">
        <w:rPr>
          <w:spacing w:val="-1"/>
          <w:lang w:val="nl-NL"/>
        </w:rPr>
        <w:t>D</w:t>
      </w:r>
      <w:r w:rsidRPr="00D613F7">
        <w:rPr>
          <w:lang w:val="nl-NL"/>
        </w:rPr>
        <w:t>e</w:t>
      </w:r>
      <w:r w:rsidRPr="00D613F7">
        <w:rPr>
          <w:spacing w:val="-7"/>
          <w:lang w:val="nl-NL"/>
        </w:rPr>
        <w:t xml:space="preserve"> </w:t>
      </w:r>
      <w:r w:rsidRPr="00D613F7">
        <w:rPr>
          <w:lang w:val="nl-NL"/>
        </w:rPr>
        <w:t>b</w:t>
      </w:r>
      <w:r w:rsidRPr="00D613F7">
        <w:rPr>
          <w:spacing w:val="-1"/>
          <w:lang w:val="nl-NL"/>
        </w:rPr>
        <w:t>a</w:t>
      </w:r>
      <w:r w:rsidRPr="00D613F7">
        <w:rPr>
          <w:lang w:val="nl-NL"/>
        </w:rPr>
        <w:t>n</w:t>
      </w:r>
      <w:r w:rsidRPr="00D613F7">
        <w:rPr>
          <w:spacing w:val="-1"/>
          <w:lang w:val="nl-NL"/>
        </w:rPr>
        <w:t>e</w:t>
      </w:r>
      <w:r w:rsidRPr="00D613F7">
        <w:rPr>
          <w:lang w:val="nl-NL"/>
        </w:rPr>
        <w:t>n</w:t>
      </w:r>
    </w:p>
    <w:p w:rsidR="005C7F53" w:rsidRPr="00D613F7" w:rsidRDefault="005C7F53" w:rsidP="005D46A7">
      <w:pPr>
        <w:pStyle w:val="Plattetekst"/>
        <w:kinsoku w:val="0"/>
        <w:overflowPunct w:val="0"/>
        <w:spacing w:line="184" w:lineRule="exact"/>
        <w:ind w:left="100"/>
        <w:rPr>
          <w:sz w:val="24"/>
          <w:szCs w:val="24"/>
          <w:lang w:val="nl-NL"/>
        </w:rPr>
      </w:pPr>
      <w:r w:rsidRPr="00D613F7">
        <w:rPr>
          <w:sz w:val="24"/>
          <w:szCs w:val="24"/>
          <w:lang w:val="nl-NL"/>
        </w:rPr>
        <w:t>De</w:t>
      </w:r>
      <w:r w:rsidRPr="00D613F7">
        <w:rPr>
          <w:spacing w:val="-8"/>
          <w:sz w:val="24"/>
          <w:szCs w:val="24"/>
          <w:lang w:val="nl-NL"/>
        </w:rPr>
        <w:t xml:space="preserve"> </w:t>
      </w:r>
      <w:r w:rsidRPr="00D613F7">
        <w:rPr>
          <w:spacing w:val="2"/>
          <w:sz w:val="24"/>
          <w:szCs w:val="24"/>
          <w:lang w:val="nl-NL"/>
        </w:rPr>
        <w:t>w</w:t>
      </w:r>
      <w:r w:rsidRPr="00D613F7">
        <w:rPr>
          <w:spacing w:val="-1"/>
          <w:sz w:val="24"/>
          <w:szCs w:val="24"/>
          <w:lang w:val="nl-NL"/>
        </w:rPr>
        <w:t>e</w:t>
      </w:r>
      <w:r w:rsidRPr="00D613F7">
        <w:rPr>
          <w:sz w:val="24"/>
          <w:szCs w:val="24"/>
          <w:lang w:val="nl-NL"/>
        </w:rPr>
        <w:t>d</w:t>
      </w:r>
      <w:r w:rsidRPr="00D613F7">
        <w:rPr>
          <w:spacing w:val="-1"/>
          <w:sz w:val="24"/>
          <w:szCs w:val="24"/>
          <w:lang w:val="nl-NL"/>
        </w:rPr>
        <w:t>s</w:t>
      </w:r>
      <w:r w:rsidRPr="00D613F7">
        <w:rPr>
          <w:sz w:val="24"/>
          <w:szCs w:val="24"/>
          <w:lang w:val="nl-NL"/>
        </w:rPr>
        <w:t>trijd</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z w:val="24"/>
          <w:szCs w:val="24"/>
          <w:lang w:val="nl-NL"/>
        </w:rPr>
        <w:t>wor</w:t>
      </w:r>
      <w:r w:rsidRPr="00D613F7">
        <w:rPr>
          <w:spacing w:val="3"/>
          <w:sz w:val="24"/>
          <w:szCs w:val="24"/>
          <w:lang w:val="nl-NL"/>
        </w:rPr>
        <w:t>d</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z w:val="24"/>
          <w:szCs w:val="24"/>
          <w:lang w:val="nl-NL"/>
        </w:rPr>
        <w:t>g</w:t>
      </w:r>
      <w:r w:rsidRPr="00D613F7">
        <w:rPr>
          <w:spacing w:val="1"/>
          <w:sz w:val="24"/>
          <w:szCs w:val="24"/>
          <w:lang w:val="nl-NL"/>
        </w:rPr>
        <w:t>e</w:t>
      </w:r>
      <w:r w:rsidRPr="00D613F7">
        <w:rPr>
          <w:spacing w:val="-2"/>
          <w:sz w:val="24"/>
          <w:szCs w:val="24"/>
          <w:lang w:val="nl-NL"/>
        </w:rPr>
        <w:t>v</w:t>
      </w:r>
      <w:r w:rsidRPr="00D613F7">
        <w:rPr>
          <w:sz w:val="24"/>
          <w:szCs w:val="24"/>
          <w:lang w:val="nl-NL"/>
        </w:rPr>
        <w:t>a</w:t>
      </w:r>
      <w:r w:rsidRPr="00D613F7">
        <w:rPr>
          <w:spacing w:val="2"/>
          <w:sz w:val="24"/>
          <w:szCs w:val="24"/>
          <w:lang w:val="nl-NL"/>
        </w:rPr>
        <w:t>r</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z w:val="24"/>
          <w:szCs w:val="24"/>
          <w:lang w:val="nl-NL"/>
        </w:rPr>
        <w:t>op</w:t>
      </w:r>
      <w:r w:rsidRPr="00D613F7">
        <w:rPr>
          <w:spacing w:val="-5"/>
          <w:sz w:val="24"/>
          <w:szCs w:val="24"/>
          <w:lang w:val="nl-NL"/>
        </w:rPr>
        <w:t xml:space="preserve"> </w:t>
      </w:r>
      <w:r w:rsidRPr="00D613F7">
        <w:rPr>
          <w:spacing w:val="1"/>
          <w:sz w:val="24"/>
          <w:szCs w:val="24"/>
          <w:lang w:val="nl-NL"/>
        </w:rPr>
        <w:t>d</w:t>
      </w:r>
      <w:r w:rsidRPr="00D613F7">
        <w:rPr>
          <w:sz w:val="24"/>
          <w:szCs w:val="24"/>
          <w:lang w:val="nl-NL"/>
        </w:rPr>
        <w:t>e</w:t>
      </w:r>
      <w:r w:rsidRPr="00D613F7">
        <w:rPr>
          <w:spacing w:val="-6"/>
          <w:sz w:val="24"/>
          <w:szCs w:val="24"/>
          <w:lang w:val="nl-NL"/>
        </w:rPr>
        <w:t xml:space="preserve"> </w:t>
      </w:r>
      <w:r w:rsidRPr="00D613F7">
        <w:rPr>
          <w:spacing w:val="1"/>
          <w:sz w:val="24"/>
          <w:szCs w:val="24"/>
          <w:lang w:val="nl-NL"/>
        </w:rPr>
        <w:t>z</w:t>
      </w:r>
      <w:r w:rsidRPr="00D613F7">
        <w:rPr>
          <w:sz w:val="24"/>
          <w:szCs w:val="24"/>
          <w:lang w:val="nl-NL"/>
        </w:rPr>
        <w:t>gn.</w:t>
      </w:r>
      <w:r w:rsidRPr="00D613F7">
        <w:rPr>
          <w:spacing w:val="-5"/>
          <w:sz w:val="24"/>
          <w:szCs w:val="24"/>
          <w:lang w:val="nl-NL"/>
        </w:rPr>
        <w:t xml:space="preserve"> </w:t>
      </w:r>
      <w:r w:rsidR="005D46A7" w:rsidRPr="00D613F7">
        <w:rPr>
          <w:spacing w:val="-5"/>
          <w:sz w:val="24"/>
          <w:szCs w:val="24"/>
          <w:lang w:val="nl-NL"/>
        </w:rPr>
        <w:t>Innerloop-</w:t>
      </w:r>
      <w:r w:rsidR="005D46A7" w:rsidRPr="00D613F7">
        <w:rPr>
          <w:sz w:val="24"/>
          <w:szCs w:val="24"/>
          <w:lang w:val="nl-NL"/>
        </w:rPr>
        <w:t>O</w:t>
      </w:r>
      <w:r w:rsidRPr="00D613F7">
        <w:rPr>
          <w:sz w:val="24"/>
          <w:szCs w:val="24"/>
          <w:lang w:val="nl-NL"/>
        </w:rPr>
        <w:t>uterloop</w:t>
      </w:r>
      <w:r w:rsidRPr="00D613F7">
        <w:rPr>
          <w:spacing w:val="-6"/>
          <w:sz w:val="24"/>
          <w:szCs w:val="24"/>
          <w:lang w:val="nl-NL"/>
        </w:rPr>
        <w:t xml:space="preserve"> </w:t>
      </w:r>
      <w:r w:rsidRPr="00D613F7">
        <w:rPr>
          <w:spacing w:val="1"/>
          <w:sz w:val="24"/>
          <w:szCs w:val="24"/>
          <w:lang w:val="nl-NL"/>
        </w:rPr>
        <w:t>b</w:t>
      </w:r>
      <w:r w:rsidRPr="00D613F7">
        <w:rPr>
          <w:sz w:val="24"/>
          <w:szCs w:val="24"/>
          <w:lang w:val="nl-NL"/>
        </w:rPr>
        <w:t>a</w:t>
      </w:r>
      <w:r w:rsidRPr="00D613F7">
        <w:rPr>
          <w:spacing w:val="1"/>
          <w:sz w:val="24"/>
          <w:szCs w:val="24"/>
          <w:lang w:val="nl-NL"/>
        </w:rPr>
        <w:t>a</w:t>
      </w:r>
      <w:r w:rsidRPr="00D613F7">
        <w:rPr>
          <w:sz w:val="24"/>
          <w:szCs w:val="24"/>
          <w:lang w:val="nl-NL"/>
        </w:rPr>
        <w:t>n.</w:t>
      </w:r>
    </w:p>
    <w:p w:rsidR="005C7F53" w:rsidRPr="00D613F7" w:rsidRDefault="005C7F53">
      <w:pPr>
        <w:kinsoku w:val="0"/>
        <w:overflowPunct w:val="0"/>
        <w:spacing w:before="5" w:line="240" w:lineRule="exact"/>
        <w:rPr>
          <w:lang w:val="nl-NL"/>
        </w:rPr>
      </w:pPr>
    </w:p>
    <w:p w:rsidR="005C7F53" w:rsidRPr="00D613F7" w:rsidRDefault="005C7F53">
      <w:pPr>
        <w:pStyle w:val="Plattetekst"/>
        <w:kinsoku w:val="0"/>
        <w:overflowPunct w:val="0"/>
        <w:ind w:left="100"/>
        <w:rPr>
          <w:sz w:val="24"/>
          <w:szCs w:val="24"/>
          <w:lang w:val="nl-NL"/>
        </w:rPr>
      </w:pPr>
      <w:r w:rsidRPr="00D613F7">
        <w:rPr>
          <w:sz w:val="24"/>
          <w:szCs w:val="24"/>
          <w:lang w:val="nl-NL"/>
        </w:rPr>
        <w:t>De</w:t>
      </w:r>
      <w:r w:rsidRPr="00D613F7">
        <w:rPr>
          <w:spacing w:val="-8"/>
          <w:sz w:val="24"/>
          <w:szCs w:val="24"/>
          <w:lang w:val="nl-NL"/>
        </w:rPr>
        <w:t xml:space="preserve"> </w:t>
      </w:r>
      <w:r w:rsidRPr="00D613F7">
        <w:rPr>
          <w:spacing w:val="1"/>
          <w:sz w:val="24"/>
          <w:szCs w:val="24"/>
          <w:lang w:val="nl-NL"/>
        </w:rPr>
        <w:t>b</w:t>
      </w:r>
      <w:r w:rsidRPr="00D613F7">
        <w:rPr>
          <w:sz w:val="24"/>
          <w:szCs w:val="24"/>
          <w:lang w:val="nl-NL"/>
        </w:rPr>
        <w:t>a</w:t>
      </w:r>
      <w:r w:rsidRPr="00D613F7">
        <w:rPr>
          <w:spacing w:val="1"/>
          <w:sz w:val="24"/>
          <w:szCs w:val="24"/>
          <w:lang w:val="nl-NL"/>
        </w:rPr>
        <w:t>a</w:t>
      </w:r>
      <w:r w:rsidRPr="00D613F7">
        <w:rPr>
          <w:sz w:val="24"/>
          <w:szCs w:val="24"/>
          <w:lang w:val="nl-NL"/>
        </w:rPr>
        <w:t>n</w:t>
      </w:r>
      <w:r w:rsidRPr="00D613F7">
        <w:rPr>
          <w:spacing w:val="-6"/>
          <w:sz w:val="24"/>
          <w:szCs w:val="24"/>
          <w:lang w:val="nl-NL"/>
        </w:rPr>
        <w:t xml:space="preserve"> </w:t>
      </w:r>
      <w:r w:rsidRPr="00D613F7">
        <w:rPr>
          <w:sz w:val="24"/>
          <w:szCs w:val="24"/>
          <w:lang w:val="nl-NL"/>
        </w:rPr>
        <w:t>is</w:t>
      </w:r>
      <w:r w:rsidRPr="00D613F7">
        <w:rPr>
          <w:spacing w:val="-8"/>
          <w:sz w:val="24"/>
          <w:szCs w:val="24"/>
          <w:lang w:val="nl-NL"/>
        </w:rPr>
        <w:t xml:space="preserve"> </w:t>
      </w:r>
      <w:r w:rsidRPr="00D613F7">
        <w:rPr>
          <w:spacing w:val="1"/>
          <w:sz w:val="24"/>
          <w:szCs w:val="24"/>
          <w:lang w:val="nl-NL"/>
        </w:rPr>
        <w:t>h</w:t>
      </w:r>
      <w:r w:rsidRPr="00D613F7">
        <w:rPr>
          <w:sz w:val="24"/>
          <w:szCs w:val="24"/>
          <w:lang w:val="nl-NL"/>
        </w:rPr>
        <w:t>i</w:t>
      </w:r>
      <w:r w:rsidRPr="00D613F7">
        <w:rPr>
          <w:spacing w:val="-1"/>
          <w:sz w:val="24"/>
          <w:szCs w:val="24"/>
          <w:lang w:val="nl-NL"/>
        </w:rPr>
        <w:t>e</w:t>
      </w:r>
      <w:r w:rsidRPr="00D613F7">
        <w:rPr>
          <w:sz w:val="24"/>
          <w:szCs w:val="24"/>
          <w:lang w:val="nl-NL"/>
        </w:rPr>
        <w:t>r</w:t>
      </w:r>
      <w:r w:rsidRPr="00D613F7">
        <w:rPr>
          <w:spacing w:val="1"/>
          <w:sz w:val="24"/>
          <w:szCs w:val="24"/>
          <w:lang w:val="nl-NL"/>
        </w:rPr>
        <w:t>n</w:t>
      </w:r>
      <w:r w:rsidRPr="00D613F7">
        <w:rPr>
          <w:sz w:val="24"/>
          <w:szCs w:val="24"/>
          <w:lang w:val="nl-NL"/>
        </w:rPr>
        <w:t>a</w:t>
      </w:r>
      <w:r w:rsidRPr="00D613F7">
        <w:rPr>
          <w:spacing w:val="-6"/>
          <w:sz w:val="24"/>
          <w:szCs w:val="24"/>
          <w:lang w:val="nl-NL"/>
        </w:rPr>
        <w:t xml:space="preserve"> </w:t>
      </w:r>
      <w:r w:rsidRPr="00D613F7">
        <w:rPr>
          <w:spacing w:val="-1"/>
          <w:sz w:val="24"/>
          <w:szCs w:val="24"/>
          <w:lang w:val="nl-NL"/>
        </w:rPr>
        <w:t>w</w:t>
      </w:r>
      <w:r w:rsidRPr="00D613F7">
        <w:rPr>
          <w:spacing w:val="1"/>
          <w:sz w:val="24"/>
          <w:szCs w:val="24"/>
          <w:lang w:val="nl-NL"/>
        </w:rPr>
        <w:t>e</w:t>
      </w:r>
      <w:r w:rsidRPr="00D613F7">
        <w:rPr>
          <w:spacing w:val="-1"/>
          <w:sz w:val="24"/>
          <w:szCs w:val="24"/>
          <w:lang w:val="nl-NL"/>
        </w:rPr>
        <w:t>e</w:t>
      </w:r>
      <w:r w:rsidRPr="00D613F7">
        <w:rPr>
          <w:sz w:val="24"/>
          <w:szCs w:val="24"/>
          <w:lang w:val="nl-NL"/>
        </w:rPr>
        <w:t>r</w:t>
      </w:r>
      <w:r w:rsidRPr="00D613F7">
        <w:rPr>
          <w:spacing w:val="2"/>
          <w:sz w:val="24"/>
          <w:szCs w:val="24"/>
          <w:lang w:val="nl-NL"/>
        </w:rPr>
        <w:t>g</w:t>
      </w:r>
      <w:r w:rsidRPr="00D613F7">
        <w:rPr>
          <w:spacing w:val="-1"/>
          <w:sz w:val="24"/>
          <w:szCs w:val="24"/>
          <w:lang w:val="nl-NL"/>
        </w:rPr>
        <w:t>e</w:t>
      </w:r>
      <w:r w:rsidRPr="00D613F7">
        <w:rPr>
          <w:sz w:val="24"/>
          <w:szCs w:val="24"/>
          <w:lang w:val="nl-NL"/>
        </w:rPr>
        <w:t>g</w:t>
      </w:r>
      <w:r w:rsidRPr="00D613F7">
        <w:rPr>
          <w:spacing w:val="1"/>
          <w:sz w:val="24"/>
          <w:szCs w:val="24"/>
          <w:lang w:val="nl-NL"/>
        </w:rPr>
        <w:t>e</w:t>
      </w:r>
      <w:r w:rsidRPr="00D613F7">
        <w:rPr>
          <w:spacing w:val="-2"/>
          <w:sz w:val="24"/>
          <w:szCs w:val="24"/>
          <w:lang w:val="nl-NL"/>
        </w:rPr>
        <w:t>v</w:t>
      </w:r>
      <w:r w:rsidRPr="00D613F7">
        <w:rPr>
          <w:spacing w:val="1"/>
          <w:sz w:val="24"/>
          <w:szCs w:val="24"/>
          <w:lang w:val="nl-NL"/>
        </w:rPr>
        <w:t>e</w:t>
      </w:r>
      <w:r w:rsidRPr="00D613F7">
        <w:rPr>
          <w:sz w:val="24"/>
          <w:szCs w:val="24"/>
          <w:lang w:val="nl-NL"/>
        </w:rPr>
        <w:t>n:</w:t>
      </w:r>
    </w:p>
    <w:p w:rsidR="005C7F53" w:rsidRPr="00D613F7" w:rsidRDefault="005C7F53">
      <w:pPr>
        <w:kinsoku w:val="0"/>
        <w:overflowPunct w:val="0"/>
        <w:spacing w:before="12" w:line="280" w:lineRule="exact"/>
        <w:rPr>
          <w:lang w:val="nl-NL"/>
        </w:rPr>
      </w:pPr>
    </w:p>
    <w:p w:rsidR="005C7F53" w:rsidRPr="00D613F7" w:rsidRDefault="000646A0">
      <w:pPr>
        <w:kinsoku w:val="0"/>
        <w:overflowPunct w:val="0"/>
        <w:ind w:left="100" w:right="10547"/>
      </w:pPr>
      <w:r w:rsidRPr="00D613F7">
        <w:rPr>
          <w:noProof/>
          <w:lang w:val="nl-NL" w:eastAsia="nl-NL"/>
        </w:rPr>
        <w:drawing>
          <wp:inline distT="0" distB="0" distL="0" distR="0">
            <wp:extent cx="5791200" cy="3702050"/>
            <wp:effectExtent l="0" t="0" r="0" b="0"/>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3702050"/>
                    </a:xfrm>
                    <a:prstGeom prst="rect">
                      <a:avLst/>
                    </a:prstGeom>
                    <a:noFill/>
                    <a:ln>
                      <a:noFill/>
                    </a:ln>
                  </pic:spPr>
                </pic:pic>
              </a:graphicData>
            </a:graphic>
          </wp:inline>
        </w:drawing>
      </w:r>
    </w:p>
    <w:p w:rsidR="005C7F53" w:rsidRDefault="005C7F53">
      <w:pPr>
        <w:pStyle w:val="Plattetekst"/>
        <w:kinsoku w:val="0"/>
        <w:overflowPunct w:val="0"/>
        <w:spacing w:before="2"/>
        <w:ind w:left="100"/>
        <w:rPr>
          <w:sz w:val="24"/>
          <w:szCs w:val="24"/>
          <w:lang w:val="nl-NL"/>
        </w:rPr>
      </w:pPr>
      <w:r w:rsidRPr="00D613F7">
        <w:rPr>
          <w:sz w:val="24"/>
          <w:szCs w:val="24"/>
          <w:lang w:val="nl-NL"/>
        </w:rPr>
        <w:t>De</w:t>
      </w:r>
      <w:r w:rsidRPr="00D613F7">
        <w:rPr>
          <w:spacing w:val="-8"/>
          <w:sz w:val="24"/>
          <w:szCs w:val="24"/>
          <w:lang w:val="nl-NL"/>
        </w:rPr>
        <w:t xml:space="preserve"> </w:t>
      </w:r>
      <w:r w:rsidRPr="00D613F7">
        <w:rPr>
          <w:spacing w:val="1"/>
          <w:sz w:val="24"/>
          <w:szCs w:val="24"/>
          <w:lang w:val="nl-NL"/>
        </w:rPr>
        <w:t>b</w:t>
      </w:r>
      <w:r w:rsidRPr="00D613F7">
        <w:rPr>
          <w:sz w:val="24"/>
          <w:szCs w:val="24"/>
          <w:lang w:val="nl-NL"/>
        </w:rPr>
        <w:t>a</w:t>
      </w:r>
      <w:r w:rsidRPr="00D613F7">
        <w:rPr>
          <w:spacing w:val="1"/>
          <w:sz w:val="24"/>
          <w:szCs w:val="24"/>
          <w:lang w:val="nl-NL"/>
        </w:rPr>
        <w:t>a</w:t>
      </w:r>
      <w:r w:rsidRPr="00D613F7">
        <w:rPr>
          <w:sz w:val="24"/>
          <w:szCs w:val="24"/>
          <w:lang w:val="nl-NL"/>
        </w:rPr>
        <w:t>no</w:t>
      </w:r>
      <w:r w:rsidRPr="00D613F7">
        <w:rPr>
          <w:spacing w:val="-1"/>
          <w:sz w:val="24"/>
          <w:szCs w:val="24"/>
          <w:lang w:val="nl-NL"/>
        </w:rPr>
        <w:t>ms</w:t>
      </w:r>
      <w:r w:rsidRPr="00D613F7">
        <w:rPr>
          <w:sz w:val="24"/>
          <w:szCs w:val="24"/>
          <w:lang w:val="nl-NL"/>
        </w:rPr>
        <w:t>chri</w:t>
      </w:r>
      <w:r w:rsidRPr="00D613F7">
        <w:rPr>
          <w:spacing w:val="2"/>
          <w:sz w:val="24"/>
          <w:szCs w:val="24"/>
          <w:lang w:val="nl-NL"/>
        </w:rPr>
        <w:t>j</w:t>
      </w:r>
      <w:r w:rsidRPr="00D613F7">
        <w:rPr>
          <w:spacing w:val="-2"/>
          <w:sz w:val="24"/>
          <w:szCs w:val="24"/>
          <w:lang w:val="nl-NL"/>
        </w:rPr>
        <w:t>v</w:t>
      </w:r>
      <w:r w:rsidRPr="00D613F7">
        <w:rPr>
          <w:sz w:val="24"/>
          <w:szCs w:val="24"/>
          <w:lang w:val="nl-NL"/>
        </w:rPr>
        <w:t>ing</w:t>
      </w:r>
      <w:r w:rsidRPr="00D613F7">
        <w:rPr>
          <w:spacing w:val="-8"/>
          <w:sz w:val="24"/>
          <w:szCs w:val="24"/>
          <w:lang w:val="nl-NL"/>
        </w:rPr>
        <w:t xml:space="preserve"> </w:t>
      </w:r>
      <w:r w:rsidRPr="00D613F7">
        <w:rPr>
          <w:spacing w:val="2"/>
          <w:sz w:val="24"/>
          <w:szCs w:val="24"/>
          <w:lang w:val="nl-NL"/>
        </w:rPr>
        <w:t>i</w:t>
      </w:r>
      <w:r w:rsidRPr="00D613F7">
        <w:rPr>
          <w:sz w:val="24"/>
          <w:szCs w:val="24"/>
          <w:lang w:val="nl-NL"/>
        </w:rPr>
        <w:t>s</w:t>
      </w:r>
      <w:r w:rsidRPr="00D613F7">
        <w:rPr>
          <w:spacing w:val="-8"/>
          <w:sz w:val="24"/>
          <w:szCs w:val="24"/>
          <w:lang w:val="nl-NL"/>
        </w:rPr>
        <w:t xml:space="preserve"> </w:t>
      </w:r>
      <w:r w:rsidRPr="00D613F7">
        <w:rPr>
          <w:spacing w:val="1"/>
          <w:sz w:val="24"/>
          <w:szCs w:val="24"/>
          <w:lang w:val="nl-NL"/>
        </w:rPr>
        <w:t>a</w:t>
      </w:r>
      <w:r w:rsidRPr="00D613F7">
        <w:rPr>
          <w:sz w:val="24"/>
          <w:szCs w:val="24"/>
          <w:lang w:val="nl-NL"/>
        </w:rPr>
        <w:t>ls</w:t>
      </w:r>
      <w:r w:rsidRPr="00D613F7">
        <w:rPr>
          <w:spacing w:val="-5"/>
          <w:sz w:val="24"/>
          <w:szCs w:val="24"/>
          <w:lang w:val="nl-NL"/>
        </w:rPr>
        <w:t xml:space="preserve"> </w:t>
      </w:r>
      <w:r w:rsidRPr="00D613F7">
        <w:rPr>
          <w:spacing w:val="-2"/>
          <w:sz w:val="24"/>
          <w:szCs w:val="24"/>
          <w:lang w:val="nl-NL"/>
        </w:rPr>
        <w:t>v</w:t>
      </w:r>
      <w:r w:rsidRPr="00D613F7">
        <w:rPr>
          <w:sz w:val="24"/>
          <w:szCs w:val="24"/>
          <w:lang w:val="nl-NL"/>
        </w:rPr>
        <w:t>o</w:t>
      </w:r>
      <w:r w:rsidRPr="00D613F7">
        <w:rPr>
          <w:spacing w:val="2"/>
          <w:sz w:val="24"/>
          <w:szCs w:val="24"/>
          <w:lang w:val="nl-NL"/>
        </w:rPr>
        <w:t>l</w:t>
      </w:r>
      <w:r w:rsidRPr="00D613F7">
        <w:rPr>
          <w:sz w:val="24"/>
          <w:szCs w:val="24"/>
          <w:lang w:val="nl-NL"/>
        </w:rPr>
        <w:t>gt:</w:t>
      </w:r>
    </w:p>
    <w:p w:rsidR="00CE7087" w:rsidRPr="00D613F7" w:rsidRDefault="00CE7087">
      <w:pPr>
        <w:pStyle w:val="Plattetekst"/>
        <w:kinsoku w:val="0"/>
        <w:overflowPunct w:val="0"/>
        <w:spacing w:before="2"/>
        <w:ind w:left="100"/>
        <w:rPr>
          <w:sz w:val="24"/>
          <w:szCs w:val="24"/>
          <w:lang w:val="nl-NL"/>
        </w:rPr>
      </w:pPr>
    </w:p>
    <w:p w:rsidR="005C7F53" w:rsidRDefault="0000449B" w:rsidP="005D46A7">
      <w:pPr>
        <w:pStyle w:val="Plattetekst"/>
        <w:kinsoku w:val="0"/>
        <w:overflowPunct w:val="0"/>
        <w:spacing w:line="243" w:lineRule="exact"/>
        <w:ind w:left="100"/>
        <w:rPr>
          <w:sz w:val="24"/>
          <w:szCs w:val="24"/>
          <w:lang w:val="en-GB"/>
        </w:rPr>
      </w:pPr>
      <w:r w:rsidRPr="00D613F7">
        <w:rPr>
          <w:sz w:val="24"/>
          <w:szCs w:val="24"/>
          <w:lang w:val="en-GB"/>
        </w:rPr>
        <w:t xml:space="preserve">Optimist A </w:t>
      </w:r>
      <w:proofErr w:type="spellStart"/>
      <w:r w:rsidRPr="00D613F7">
        <w:rPr>
          <w:sz w:val="24"/>
          <w:szCs w:val="24"/>
          <w:lang w:val="en-GB"/>
        </w:rPr>
        <w:t>en</w:t>
      </w:r>
      <w:proofErr w:type="spellEnd"/>
      <w:r w:rsidRPr="00D613F7">
        <w:rPr>
          <w:sz w:val="24"/>
          <w:szCs w:val="24"/>
          <w:lang w:val="en-GB"/>
        </w:rPr>
        <w:t xml:space="preserve"> B</w:t>
      </w:r>
      <w:r w:rsidR="005C7F53" w:rsidRPr="00D613F7">
        <w:rPr>
          <w:sz w:val="24"/>
          <w:szCs w:val="24"/>
          <w:lang w:val="en-GB"/>
        </w:rPr>
        <w:t>:</w:t>
      </w:r>
      <w:r w:rsidR="005C7F53" w:rsidRPr="00D613F7">
        <w:rPr>
          <w:spacing w:val="-1"/>
          <w:sz w:val="24"/>
          <w:szCs w:val="24"/>
          <w:lang w:val="en-GB"/>
        </w:rPr>
        <w:t xml:space="preserve"> </w:t>
      </w:r>
      <w:r w:rsidR="005D46A7" w:rsidRPr="00D613F7">
        <w:rPr>
          <w:spacing w:val="-1"/>
          <w:sz w:val="24"/>
          <w:szCs w:val="24"/>
          <w:lang w:val="en-GB"/>
        </w:rPr>
        <w:t>(</w:t>
      </w:r>
      <w:proofErr w:type="spellStart"/>
      <w:r w:rsidR="005D46A7" w:rsidRPr="00D613F7">
        <w:rPr>
          <w:spacing w:val="-1"/>
          <w:sz w:val="24"/>
          <w:szCs w:val="24"/>
          <w:lang w:val="en-GB"/>
        </w:rPr>
        <w:t>Innerloop</w:t>
      </w:r>
      <w:proofErr w:type="spellEnd"/>
      <w:r w:rsidR="005D46A7" w:rsidRPr="00D613F7">
        <w:rPr>
          <w:spacing w:val="-1"/>
          <w:sz w:val="24"/>
          <w:szCs w:val="24"/>
          <w:lang w:val="en-GB"/>
        </w:rPr>
        <w:t xml:space="preserve">) </w:t>
      </w:r>
      <w:r w:rsidR="005C7F53" w:rsidRPr="00D613F7">
        <w:rPr>
          <w:sz w:val="24"/>
          <w:szCs w:val="24"/>
          <w:lang w:val="en-GB"/>
        </w:rPr>
        <w:t>St</w:t>
      </w:r>
      <w:r w:rsidR="005C7F53" w:rsidRPr="00D613F7">
        <w:rPr>
          <w:spacing w:val="3"/>
          <w:sz w:val="24"/>
          <w:szCs w:val="24"/>
          <w:lang w:val="en-GB"/>
        </w:rPr>
        <w:t>a</w:t>
      </w:r>
      <w:r w:rsidR="005C7F53" w:rsidRPr="00D613F7">
        <w:rPr>
          <w:sz w:val="24"/>
          <w:szCs w:val="24"/>
          <w:lang w:val="en-GB"/>
        </w:rPr>
        <w:t>rt</w:t>
      </w:r>
      <w:r w:rsidR="005C7F53" w:rsidRPr="00D613F7">
        <w:rPr>
          <w:spacing w:val="-2"/>
          <w:sz w:val="24"/>
          <w:szCs w:val="24"/>
          <w:lang w:val="en-GB"/>
        </w:rPr>
        <w:t xml:space="preserve"> </w:t>
      </w:r>
      <w:r w:rsidR="005C7F53" w:rsidRPr="00D613F7">
        <w:rPr>
          <w:sz w:val="24"/>
          <w:szCs w:val="24"/>
          <w:lang w:val="en-GB"/>
        </w:rPr>
        <w:t>–</w:t>
      </w:r>
      <w:r w:rsidR="005C7F53" w:rsidRPr="00D613F7">
        <w:rPr>
          <w:spacing w:val="-3"/>
          <w:sz w:val="24"/>
          <w:szCs w:val="24"/>
          <w:lang w:val="en-GB"/>
        </w:rPr>
        <w:t xml:space="preserve"> </w:t>
      </w:r>
      <w:r w:rsidR="005C7F53" w:rsidRPr="00D613F7">
        <w:rPr>
          <w:sz w:val="24"/>
          <w:szCs w:val="24"/>
          <w:lang w:val="en-GB"/>
        </w:rPr>
        <w:t>1</w:t>
      </w:r>
      <w:r w:rsidR="005C7F53" w:rsidRPr="00D613F7">
        <w:rPr>
          <w:spacing w:val="-3"/>
          <w:sz w:val="24"/>
          <w:szCs w:val="24"/>
          <w:lang w:val="en-GB"/>
        </w:rPr>
        <w:t xml:space="preserve"> </w:t>
      </w:r>
      <w:r w:rsidR="005C7F53" w:rsidRPr="00D613F7">
        <w:rPr>
          <w:sz w:val="24"/>
          <w:szCs w:val="24"/>
          <w:lang w:val="en-GB"/>
        </w:rPr>
        <w:t>BB</w:t>
      </w:r>
      <w:r w:rsidR="005C7F53" w:rsidRPr="00D613F7">
        <w:rPr>
          <w:spacing w:val="-2"/>
          <w:sz w:val="24"/>
          <w:szCs w:val="24"/>
          <w:lang w:val="en-GB"/>
        </w:rPr>
        <w:t xml:space="preserve"> </w:t>
      </w:r>
      <w:r w:rsidR="005C7F53" w:rsidRPr="00D613F7">
        <w:rPr>
          <w:sz w:val="24"/>
          <w:szCs w:val="24"/>
          <w:lang w:val="en-GB"/>
        </w:rPr>
        <w:t>–</w:t>
      </w:r>
      <w:r w:rsidR="005C7F53" w:rsidRPr="00D613F7">
        <w:rPr>
          <w:spacing w:val="-3"/>
          <w:sz w:val="24"/>
          <w:szCs w:val="24"/>
          <w:lang w:val="en-GB"/>
        </w:rPr>
        <w:t xml:space="preserve"> </w:t>
      </w:r>
      <w:r w:rsidR="005D46A7" w:rsidRPr="00D613F7">
        <w:rPr>
          <w:spacing w:val="-3"/>
          <w:sz w:val="24"/>
          <w:szCs w:val="24"/>
          <w:lang w:val="en-GB"/>
        </w:rPr>
        <w:t xml:space="preserve">2 BB </w:t>
      </w:r>
      <w:r w:rsidR="005D46A7" w:rsidRPr="00D613F7">
        <w:rPr>
          <w:sz w:val="24"/>
          <w:szCs w:val="24"/>
          <w:lang w:val="en-GB"/>
        </w:rPr>
        <w:t>–</w:t>
      </w:r>
      <w:r w:rsidR="005D46A7" w:rsidRPr="00D613F7">
        <w:rPr>
          <w:spacing w:val="-3"/>
          <w:sz w:val="24"/>
          <w:szCs w:val="24"/>
          <w:lang w:val="en-GB"/>
        </w:rPr>
        <w:t xml:space="preserve"> </w:t>
      </w:r>
      <w:r w:rsidR="005C7F53" w:rsidRPr="00D613F7">
        <w:rPr>
          <w:sz w:val="24"/>
          <w:szCs w:val="24"/>
          <w:lang w:val="en-GB"/>
        </w:rPr>
        <w:t>3 BB</w:t>
      </w:r>
      <w:r w:rsidR="005C7F53" w:rsidRPr="00D613F7">
        <w:rPr>
          <w:spacing w:val="-3"/>
          <w:sz w:val="24"/>
          <w:szCs w:val="24"/>
          <w:lang w:val="en-GB"/>
        </w:rPr>
        <w:t xml:space="preserve"> </w:t>
      </w:r>
      <w:r w:rsidR="005C7F53" w:rsidRPr="00D613F7">
        <w:rPr>
          <w:sz w:val="24"/>
          <w:szCs w:val="24"/>
          <w:lang w:val="en-GB"/>
        </w:rPr>
        <w:t>–</w:t>
      </w:r>
      <w:r w:rsidR="005C7F53" w:rsidRPr="00D613F7">
        <w:rPr>
          <w:spacing w:val="-2"/>
          <w:sz w:val="24"/>
          <w:szCs w:val="24"/>
          <w:lang w:val="en-GB"/>
        </w:rPr>
        <w:t xml:space="preserve"> </w:t>
      </w:r>
      <w:r w:rsidR="005C7F53" w:rsidRPr="00D613F7">
        <w:rPr>
          <w:sz w:val="24"/>
          <w:szCs w:val="24"/>
          <w:lang w:val="en-GB"/>
        </w:rPr>
        <w:t>4</w:t>
      </w:r>
      <w:r w:rsidR="005C7F53" w:rsidRPr="00D613F7">
        <w:rPr>
          <w:spacing w:val="-3"/>
          <w:sz w:val="24"/>
          <w:szCs w:val="24"/>
          <w:lang w:val="en-GB"/>
        </w:rPr>
        <w:t xml:space="preserve"> </w:t>
      </w:r>
      <w:r w:rsidR="005C7F53" w:rsidRPr="00D613F7">
        <w:rPr>
          <w:spacing w:val="2"/>
          <w:sz w:val="24"/>
          <w:szCs w:val="24"/>
          <w:lang w:val="en-GB"/>
        </w:rPr>
        <w:t>B</w:t>
      </w:r>
      <w:r w:rsidR="005C7F53" w:rsidRPr="00D613F7">
        <w:rPr>
          <w:sz w:val="24"/>
          <w:szCs w:val="24"/>
          <w:lang w:val="en-GB"/>
        </w:rPr>
        <w:t>B</w:t>
      </w:r>
      <w:r w:rsidR="005C7F53" w:rsidRPr="00D613F7">
        <w:rPr>
          <w:spacing w:val="-3"/>
          <w:sz w:val="24"/>
          <w:szCs w:val="24"/>
          <w:lang w:val="en-GB"/>
        </w:rPr>
        <w:t xml:space="preserve"> </w:t>
      </w:r>
      <w:r w:rsidR="005C7F53" w:rsidRPr="00D613F7">
        <w:rPr>
          <w:sz w:val="24"/>
          <w:szCs w:val="24"/>
          <w:lang w:val="en-GB"/>
        </w:rPr>
        <w:t>–</w:t>
      </w:r>
      <w:r w:rsidR="005C7F53" w:rsidRPr="00D613F7">
        <w:rPr>
          <w:spacing w:val="-3"/>
          <w:sz w:val="24"/>
          <w:szCs w:val="24"/>
          <w:lang w:val="en-GB"/>
        </w:rPr>
        <w:t xml:space="preserve"> </w:t>
      </w:r>
      <w:r w:rsidR="005C7F53" w:rsidRPr="00D613F7">
        <w:rPr>
          <w:sz w:val="24"/>
          <w:szCs w:val="24"/>
          <w:lang w:val="en-GB"/>
        </w:rPr>
        <w:t>5</w:t>
      </w:r>
      <w:r w:rsidR="005C7F53" w:rsidRPr="00D613F7">
        <w:rPr>
          <w:spacing w:val="-3"/>
          <w:sz w:val="24"/>
          <w:szCs w:val="24"/>
          <w:lang w:val="en-GB"/>
        </w:rPr>
        <w:t xml:space="preserve"> </w:t>
      </w:r>
      <w:r w:rsidR="005C7F53" w:rsidRPr="00D613F7">
        <w:rPr>
          <w:spacing w:val="2"/>
          <w:sz w:val="24"/>
          <w:szCs w:val="24"/>
          <w:lang w:val="en-GB"/>
        </w:rPr>
        <w:t>B</w:t>
      </w:r>
      <w:r w:rsidR="005C7F53" w:rsidRPr="00D613F7">
        <w:rPr>
          <w:sz w:val="24"/>
          <w:szCs w:val="24"/>
          <w:lang w:val="en-GB"/>
        </w:rPr>
        <w:t>B</w:t>
      </w:r>
      <w:r w:rsidR="005C7F53" w:rsidRPr="00D613F7">
        <w:rPr>
          <w:spacing w:val="-2"/>
          <w:sz w:val="24"/>
          <w:szCs w:val="24"/>
          <w:lang w:val="en-GB"/>
        </w:rPr>
        <w:t xml:space="preserve"> </w:t>
      </w:r>
      <w:r w:rsidR="00CE7087">
        <w:rPr>
          <w:sz w:val="24"/>
          <w:szCs w:val="24"/>
          <w:lang w:val="en-GB"/>
        </w:rPr>
        <w:t>–</w:t>
      </w:r>
      <w:r w:rsidR="005C7F53" w:rsidRPr="00D613F7">
        <w:rPr>
          <w:spacing w:val="-3"/>
          <w:sz w:val="24"/>
          <w:szCs w:val="24"/>
          <w:lang w:val="en-GB"/>
        </w:rPr>
        <w:t xml:space="preserve"> </w:t>
      </w:r>
      <w:r w:rsidR="005C7F53" w:rsidRPr="00D613F7">
        <w:rPr>
          <w:sz w:val="24"/>
          <w:szCs w:val="24"/>
          <w:lang w:val="en-GB"/>
        </w:rPr>
        <w:t>Fin</w:t>
      </w:r>
      <w:r w:rsidR="005C7F53" w:rsidRPr="00D613F7">
        <w:rPr>
          <w:spacing w:val="2"/>
          <w:sz w:val="24"/>
          <w:szCs w:val="24"/>
          <w:lang w:val="en-GB"/>
        </w:rPr>
        <w:t>i</w:t>
      </w:r>
      <w:r w:rsidR="005C7F53" w:rsidRPr="00D613F7">
        <w:rPr>
          <w:spacing w:val="-1"/>
          <w:sz w:val="24"/>
          <w:szCs w:val="24"/>
          <w:lang w:val="en-GB"/>
        </w:rPr>
        <w:t>s</w:t>
      </w:r>
      <w:r w:rsidR="005C7F53" w:rsidRPr="00D613F7">
        <w:rPr>
          <w:sz w:val="24"/>
          <w:szCs w:val="24"/>
          <w:lang w:val="en-GB"/>
        </w:rPr>
        <w:t>h</w:t>
      </w:r>
    </w:p>
    <w:p w:rsidR="00CE7087" w:rsidRPr="00D613F7" w:rsidRDefault="00CE7087" w:rsidP="005D46A7">
      <w:pPr>
        <w:pStyle w:val="Plattetekst"/>
        <w:kinsoku w:val="0"/>
        <w:overflowPunct w:val="0"/>
        <w:spacing w:line="243" w:lineRule="exact"/>
        <w:ind w:left="100"/>
        <w:rPr>
          <w:sz w:val="24"/>
          <w:szCs w:val="24"/>
          <w:lang w:val="en-GB"/>
        </w:rPr>
      </w:pPr>
    </w:p>
    <w:p w:rsidR="005C7F53" w:rsidRPr="00D613F7" w:rsidRDefault="0000449B" w:rsidP="0026037D">
      <w:pPr>
        <w:pStyle w:val="Plattetekst"/>
        <w:kinsoku w:val="0"/>
        <w:overflowPunct w:val="0"/>
        <w:ind w:left="100"/>
        <w:rPr>
          <w:sz w:val="24"/>
          <w:szCs w:val="24"/>
          <w:lang w:val="nl-NL"/>
        </w:rPr>
      </w:pPr>
      <w:r w:rsidRPr="00D613F7">
        <w:rPr>
          <w:sz w:val="24"/>
          <w:szCs w:val="24"/>
          <w:lang w:val="nl-NL"/>
        </w:rPr>
        <w:t xml:space="preserve">Laser 4.7, </w:t>
      </w:r>
      <w:proofErr w:type="spellStart"/>
      <w:r w:rsidRPr="00D613F7">
        <w:rPr>
          <w:sz w:val="24"/>
          <w:szCs w:val="24"/>
          <w:lang w:val="nl-NL"/>
        </w:rPr>
        <w:t>Splash</w:t>
      </w:r>
      <w:proofErr w:type="spellEnd"/>
      <w:r w:rsidRPr="00D613F7">
        <w:rPr>
          <w:sz w:val="24"/>
          <w:szCs w:val="24"/>
          <w:lang w:val="nl-NL"/>
        </w:rPr>
        <w:t xml:space="preserve"> A en B en Flits</w:t>
      </w:r>
      <w:r w:rsidR="0026037D" w:rsidRPr="00D613F7">
        <w:rPr>
          <w:sz w:val="24"/>
          <w:szCs w:val="24"/>
          <w:lang w:val="nl-NL"/>
        </w:rPr>
        <w:t>:</w:t>
      </w:r>
      <w:r w:rsidR="005D46A7" w:rsidRPr="00D613F7">
        <w:rPr>
          <w:sz w:val="24"/>
          <w:szCs w:val="24"/>
          <w:lang w:val="nl-NL"/>
        </w:rPr>
        <w:t xml:space="preserve"> (Outerloop)</w:t>
      </w:r>
      <w:r w:rsidR="005C7F53" w:rsidRPr="00D613F7">
        <w:rPr>
          <w:spacing w:val="-4"/>
          <w:sz w:val="24"/>
          <w:szCs w:val="24"/>
          <w:lang w:val="nl-NL"/>
        </w:rPr>
        <w:t xml:space="preserve"> </w:t>
      </w:r>
      <w:r w:rsidR="005C7F53" w:rsidRPr="00D613F7">
        <w:rPr>
          <w:sz w:val="24"/>
          <w:szCs w:val="24"/>
          <w:lang w:val="nl-NL"/>
        </w:rPr>
        <w:t>Start</w:t>
      </w:r>
      <w:r w:rsidR="005C7F53" w:rsidRPr="00D613F7">
        <w:rPr>
          <w:spacing w:val="1"/>
          <w:sz w:val="24"/>
          <w:szCs w:val="24"/>
          <w:lang w:val="nl-NL"/>
        </w:rPr>
        <w:t xml:space="preserve"> </w:t>
      </w:r>
      <w:r w:rsidR="005C7F53" w:rsidRPr="00D613F7">
        <w:rPr>
          <w:sz w:val="24"/>
          <w:szCs w:val="24"/>
          <w:lang w:val="nl-NL"/>
        </w:rPr>
        <w:t>-</w:t>
      </w:r>
      <w:r w:rsidR="005C7F53" w:rsidRPr="00D613F7">
        <w:rPr>
          <w:spacing w:val="39"/>
          <w:sz w:val="24"/>
          <w:szCs w:val="24"/>
          <w:lang w:val="nl-NL"/>
        </w:rPr>
        <w:t xml:space="preserve"> </w:t>
      </w:r>
      <w:r w:rsidR="005C7F53" w:rsidRPr="00D613F7">
        <w:rPr>
          <w:sz w:val="24"/>
          <w:szCs w:val="24"/>
          <w:lang w:val="nl-NL"/>
        </w:rPr>
        <w:t>1</w:t>
      </w:r>
      <w:r w:rsidR="005C7F53" w:rsidRPr="00D613F7">
        <w:rPr>
          <w:spacing w:val="-3"/>
          <w:sz w:val="24"/>
          <w:szCs w:val="24"/>
          <w:lang w:val="nl-NL"/>
        </w:rPr>
        <w:t xml:space="preserve"> </w:t>
      </w:r>
      <w:r w:rsidR="005C7F53" w:rsidRPr="00D613F7">
        <w:rPr>
          <w:sz w:val="24"/>
          <w:szCs w:val="24"/>
          <w:lang w:val="nl-NL"/>
        </w:rPr>
        <w:t>BB</w:t>
      </w:r>
      <w:r w:rsidR="005C7F53" w:rsidRPr="00D613F7">
        <w:rPr>
          <w:spacing w:val="-2"/>
          <w:sz w:val="24"/>
          <w:szCs w:val="24"/>
          <w:lang w:val="nl-NL"/>
        </w:rPr>
        <w:t xml:space="preserve"> </w:t>
      </w:r>
      <w:r w:rsidR="005C7F53" w:rsidRPr="00D613F7">
        <w:rPr>
          <w:sz w:val="24"/>
          <w:szCs w:val="24"/>
          <w:lang w:val="nl-NL"/>
        </w:rPr>
        <w:t>–</w:t>
      </w:r>
      <w:r w:rsidR="005C7F53" w:rsidRPr="00D613F7">
        <w:rPr>
          <w:spacing w:val="-1"/>
          <w:sz w:val="24"/>
          <w:szCs w:val="24"/>
          <w:lang w:val="nl-NL"/>
        </w:rPr>
        <w:t xml:space="preserve"> </w:t>
      </w:r>
      <w:r w:rsidR="005C7F53" w:rsidRPr="00D613F7">
        <w:rPr>
          <w:sz w:val="24"/>
          <w:szCs w:val="24"/>
          <w:lang w:val="nl-NL"/>
        </w:rPr>
        <w:t>3</w:t>
      </w:r>
      <w:r w:rsidR="005C7F53" w:rsidRPr="00D613F7">
        <w:rPr>
          <w:spacing w:val="-3"/>
          <w:sz w:val="24"/>
          <w:szCs w:val="24"/>
          <w:lang w:val="nl-NL"/>
        </w:rPr>
        <w:t xml:space="preserve"> </w:t>
      </w:r>
      <w:r w:rsidR="005C7F53" w:rsidRPr="00D613F7">
        <w:rPr>
          <w:sz w:val="24"/>
          <w:szCs w:val="24"/>
          <w:lang w:val="nl-NL"/>
        </w:rPr>
        <w:t>BB</w:t>
      </w:r>
      <w:r w:rsidR="005C7F53" w:rsidRPr="00D613F7">
        <w:rPr>
          <w:spacing w:val="-3"/>
          <w:sz w:val="24"/>
          <w:szCs w:val="24"/>
          <w:lang w:val="nl-NL"/>
        </w:rPr>
        <w:t xml:space="preserve"> </w:t>
      </w:r>
      <w:r w:rsidR="005C7F53" w:rsidRPr="00D613F7">
        <w:rPr>
          <w:sz w:val="24"/>
          <w:szCs w:val="24"/>
          <w:lang w:val="nl-NL"/>
        </w:rPr>
        <w:t>–</w:t>
      </w:r>
      <w:r w:rsidR="005C7F53" w:rsidRPr="00D613F7">
        <w:rPr>
          <w:spacing w:val="-3"/>
          <w:sz w:val="24"/>
          <w:szCs w:val="24"/>
          <w:lang w:val="nl-NL"/>
        </w:rPr>
        <w:t xml:space="preserve"> </w:t>
      </w:r>
      <w:r w:rsidR="005C7F53" w:rsidRPr="00D613F7">
        <w:rPr>
          <w:sz w:val="24"/>
          <w:szCs w:val="24"/>
          <w:lang w:val="nl-NL"/>
        </w:rPr>
        <w:t>4 BB</w:t>
      </w:r>
      <w:r w:rsidR="005C7F53" w:rsidRPr="00D613F7">
        <w:rPr>
          <w:spacing w:val="-1"/>
          <w:sz w:val="24"/>
          <w:szCs w:val="24"/>
          <w:lang w:val="nl-NL"/>
        </w:rPr>
        <w:t xml:space="preserve"> </w:t>
      </w:r>
      <w:r w:rsidR="005C7F53" w:rsidRPr="00D613F7">
        <w:rPr>
          <w:sz w:val="24"/>
          <w:szCs w:val="24"/>
          <w:lang w:val="nl-NL"/>
        </w:rPr>
        <w:t>–</w:t>
      </w:r>
      <w:r w:rsidR="005C7F53" w:rsidRPr="00D613F7">
        <w:rPr>
          <w:spacing w:val="-3"/>
          <w:sz w:val="24"/>
          <w:szCs w:val="24"/>
          <w:lang w:val="nl-NL"/>
        </w:rPr>
        <w:t xml:space="preserve"> </w:t>
      </w:r>
      <w:r w:rsidR="005C7F53" w:rsidRPr="00D613F7">
        <w:rPr>
          <w:sz w:val="24"/>
          <w:szCs w:val="24"/>
          <w:lang w:val="nl-NL"/>
        </w:rPr>
        <w:t>3</w:t>
      </w:r>
      <w:r w:rsidR="005C7F53" w:rsidRPr="00D613F7">
        <w:rPr>
          <w:spacing w:val="-3"/>
          <w:sz w:val="24"/>
          <w:szCs w:val="24"/>
          <w:lang w:val="nl-NL"/>
        </w:rPr>
        <w:t xml:space="preserve"> </w:t>
      </w:r>
      <w:r w:rsidR="005C7F53" w:rsidRPr="00D613F7">
        <w:rPr>
          <w:sz w:val="24"/>
          <w:szCs w:val="24"/>
          <w:lang w:val="nl-NL"/>
        </w:rPr>
        <w:t>BB</w:t>
      </w:r>
      <w:r w:rsidR="005C7F53" w:rsidRPr="00D613F7">
        <w:rPr>
          <w:spacing w:val="-3"/>
          <w:sz w:val="24"/>
          <w:szCs w:val="24"/>
          <w:lang w:val="nl-NL"/>
        </w:rPr>
        <w:t xml:space="preserve"> </w:t>
      </w:r>
      <w:r w:rsidR="005C7F53" w:rsidRPr="00D613F7">
        <w:rPr>
          <w:sz w:val="24"/>
          <w:szCs w:val="24"/>
          <w:lang w:val="nl-NL"/>
        </w:rPr>
        <w:t>– 4</w:t>
      </w:r>
      <w:r w:rsidR="005C7F53" w:rsidRPr="00D613F7">
        <w:rPr>
          <w:spacing w:val="-4"/>
          <w:sz w:val="24"/>
          <w:szCs w:val="24"/>
          <w:lang w:val="nl-NL"/>
        </w:rPr>
        <w:t xml:space="preserve"> </w:t>
      </w:r>
      <w:r w:rsidR="005C7F53" w:rsidRPr="00D613F7">
        <w:rPr>
          <w:sz w:val="24"/>
          <w:szCs w:val="24"/>
          <w:lang w:val="nl-NL"/>
        </w:rPr>
        <w:t>BB</w:t>
      </w:r>
      <w:r w:rsidR="005C7F53" w:rsidRPr="00D613F7">
        <w:rPr>
          <w:spacing w:val="-2"/>
          <w:sz w:val="24"/>
          <w:szCs w:val="24"/>
          <w:lang w:val="nl-NL"/>
        </w:rPr>
        <w:t xml:space="preserve"> </w:t>
      </w:r>
      <w:r w:rsidR="005C7F53" w:rsidRPr="00D613F7">
        <w:rPr>
          <w:sz w:val="24"/>
          <w:szCs w:val="24"/>
          <w:lang w:val="nl-NL"/>
        </w:rPr>
        <w:t>–</w:t>
      </w:r>
      <w:r w:rsidR="005C7F53" w:rsidRPr="00D613F7">
        <w:rPr>
          <w:spacing w:val="-3"/>
          <w:sz w:val="24"/>
          <w:szCs w:val="24"/>
          <w:lang w:val="nl-NL"/>
        </w:rPr>
        <w:t xml:space="preserve"> </w:t>
      </w:r>
      <w:r w:rsidR="005C7F53" w:rsidRPr="00D613F7">
        <w:rPr>
          <w:sz w:val="24"/>
          <w:szCs w:val="24"/>
          <w:lang w:val="nl-NL"/>
        </w:rPr>
        <w:t>5</w:t>
      </w:r>
      <w:r w:rsidR="005C7F53" w:rsidRPr="00D613F7">
        <w:rPr>
          <w:spacing w:val="-1"/>
          <w:sz w:val="24"/>
          <w:szCs w:val="24"/>
          <w:lang w:val="nl-NL"/>
        </w:rPr>
        <w:t xml:space="preserve"> </w:t>
      </w:r>
      <w:r w:rsidR="005C7F53" w:rsidRPr="00D613F7">
        <w:rPr>
          <w:sz w:val="24"/>
          <w:szCs w:val="24"/>
          <w:lang w:val="nl-NL"/>
        </w:rPr>
        <w:t>BB</w:t>
      </w:r>
      <w:r w:rsidR="005C7F53" w:rsidRPr="00D613F7">
        <w:rPr>
          <w:spacing w:val="-3"/>
          <w:sz w:val="24"/>
          <w:szCs w:val="24"/>
          <w:lang w:val="nl-NL"/>
        </w:rPr>
        <w:t xml:space="preserve"> </w:t>
      </w:r>
      <w:r w:rsidR="005C7F53" w:rsidRPr="00D613F7">
        <w:rPr>
          <w:sz w:val="24"/>
          <w:szCs w:val="24"/>
          <w:lang w:val="nl-NL"/>
        </w:rPr>
        <w:t>–</w:t>
      </w:r>
      <w:r w:rsidR="005C7F53" w:rsidRPr="00D613F7">
        <w:rPr>
          <w:spacing w:val="-3"/>
          <w:sz w:val="24"/>
          <w:szCs w:val="24"/>
          <w:lang w:val="nl-NL"/>
        </w:rPr>
        <w:t xml:space="preserve"> </w:t>
      </w:r>
      <w:r w:rsidR="005C7F53" w:rsidRPr="00D613F7">
        <w:rPr>
          <w:spacing w:val="1"/>
          <w:sz w:val="24"/>
          <w:szCs w:val="24"/>
          <w:lang w:val="nl-NL"/>
        </w:rPr>
        <w:t>F</w:t>
      </w:r>
      <w:r w:rsidR="005C7F53" w:rsidRPr="00D613F7">
        <w:rPr>
          <w:sz w:val="24"/>
          <w:szCs w:val="24"/>
          <w:lang w:val="nl-NL"/>
        </w:rPr>
        <w:t>ini</w:t>
      </w:r>
      <w:r w:rsidR="005C7F53" w:rsidRPr="00D613F7">
        <w:rPr>
          <w:spacing w:val="-2"/>
          <w:sz w:val="24"/>
          <w:szCs w:val="24"/>
          <w:lang w:val="nl-NL"/>
        </w:rPr>
        <w:t>s</w:t>
      </w:r>
      <w:r w:rsidR="005C7F53" w:rsidRPr="00D613F7">
        <w:rPr>
          <w:sz w:val="24"/>
          <w:szCs w:val="24"/>
          <w:lang w:val="nl-NL"/>
        </w:rPr>
        <w:t>h</w:t>
      </w:r>
    </w:p>
    <w:p w:rsidR="005C7F53" w:rsidRPr="00D613F7" w:rsidRDefault="005C7F53">
      <w:pPr>
        <w:kinsoku w:val="0"/>
        <w:overflowPunct w:val="0"/>
        <w:spacing w:before="14" w:line="280" w:lineRule="exact"/>
        <w:rPr>
          <w:lang w:val="nl-NL"/>
        </w:rPr>
      </w:pPr>
    </w:p>
    <w:p w:rsidR="005C7F53" w:rsidRPr="00D613F7" w:rsidRDefault="005C7F53">
      <w:pPr>
        <w:pStyle w:val="Kop2"/>
        <w:tabs>
          <w:tab w:val="left" w:pos="666"/>
        </w:tabs>
        <w:kinsoku w:val="0"/>
        <w:overflowPunct w:val="0"/>
        <w:rPr>
          <w:b w:val="0"/>
          <w:bCs w:val="0"/>
          <w:lang w:val="nl-NL"/>
        </w:rPr>
      </w:pPr>
      <w:r w:rsidRPr="00D613F7">
        <w:rPr>
          <w:lang w:val="nl-NL"/>
        </w:rPr>
        <w:t>B2.</w:t>
      </w:r>
      <w:r w:rsidRPr="00D613F7">
        <w:rPr>
          <w:lang w:val="nl-NL"/>
        </w:rPr>
        <w:tab/>
        <w:t>H</w:t>
      </w:r>
      <w:r w:rsidRPr="00D613F7">
        <w:rPr>
          <w:spacing w:val="-2"/>
          <w:lang w:val="nl-NL"/>
        </w:rPr>
        <w:t>e</w:t>
      </w:r>
      <w:r w:rsidRPr="00D613F7">
        <w:rPr>
          <w:lang w:val="nl-NL"/>
        </w:rPr>
        <w:t>t</w:t>
      </w:r>
      <w:r w:rsidRPr="00D613F7">
        <w:rPr>
          <w:spacing w:val="-9"/>
          <w:lang w:val="nl-NL"/>
        </w:rPr>
        <w:t xml:space="preserve"> </w:t>
      </w:r>
      <w:r w:rsidRPr="00D613F7">
        <w:rPr>
          <w:lang w:val="nl-NL"/>
        </w:rPr>
        <w:t>b</w:t>
      </w:r>
      <w:r w:rsidRPr="00D613F7">
        <w:rPr>
          <w:spacing w:val="-1"/>
          <w:lang w:val="nl-NL"/>
        </w:rPr>
        <w:t>aa</w:t>
      </w:r>
      <w:r w:rsidRPr="00D613F7">
        <w:rPr>
          <w:lang w:val="nl-NL"/>
        </w:rPr>
        <w:t>nsein</w:t>
      </w:r>
    </w:p>
    <w:p w:rsidR="005C7F53" w:rsidRPr="00D613F7" w:rsidRDefault="005C7F53" w:rsidP="0026037D">
      <w:pPr>
        <w:pStyle w:val="Plattetekst"/>
        <w:kinsoku w:val="0"/>
        <w:overflowPunct w:val="0"/>
        <w:spacing w:line="244" w:lineRule="exact"/>
        <w:ind w:left="100"/>
        <w:rPr>
          <w:sz w:val="24"/>
          <w:szCs w:val="24"/>
          <w:lang w:val="nl-NL"/>
        </w:rPr>
      </w:pPr>
      <w:r w:rsidRPr="00D613F7">
        <w:rPr>
          <w:sz w:val="24"/>
          <w:szCs w:val="24"/>
          <w:lang w:val="nl-NL"/>
        </w:rPr>
        <w:t>Er</w:t>
      </w:r>
      <w:r w:rsidRPr="00D613F7">
        <w:rPr>
          <w:spacing w:val="21"/>
          <w:sz w:val="24"/>
          <w:szCs w:val="24"/>
          <w:lang w:val="nl-NL"/>
        </w:rPr>
        <w:t xml:space="preserve"> </w:t>
      </w:r>
      <w:r w:rsidRPr="00D613F7">
        <w:rPr>
          <w:spacing w:val="-1"/>
          <w:sz w:val="24"/>
          <w:szCs w:val="24"/>
          <w:lang w:val="nl-NL"/>
        </w:rPr>
        <w:t>w</w:t>
      </w:r>
      <w:r w:rsidRPr="00D613F7">
        <w:rPr>
          <w:sz w:val="24"/>
          <w:szCs w:val="24"/>
          <w:lang w:val="nl-NL"/>
        </w:rPr>
        <w:t>or</w:t>
      </w:r>
      <w:r w:rsidRPr="00D613F7">
        <w:rPr>
          <w:spacing w:val="1"/>
          <w:sz w:val="24"/>
          <w:szCs w:val="24"/>
          <w:lang w:val="nl-NL"/>
        </w:rPr>
        <w:t>d</w:t>
      </w:r>
      <w:r w:rsidRPr="00D613F7">
        <w:rPr>
          <w:sz w:val="24"/>
          <w:szCs w:val="24"/>
          <w:lang w:val="nl-NL"/>
        </w:rPr>
        <w:t>t</w:t>
      </w:r>
      <w:r w:rsidRPr="00D613F7">
        <w:rPr>
          <w:spacing w:val="22"/>
          <w:sz w:val="24"/>
          <w:szCs w:val="24"/>
          <w:lang w:val="nl-NL"/>
        </w:rPr>
        <w:t xml:space="preserve"> </w:t>
      </w:r>
      <w:r w:rsidRPr="00D613F7">
        <w:rPr>
          <w:sz w:val="24"/>
          <w:szCs w:val="24"/>
          <w:lang w:val="nl-NL"/>
        </w:rPr>
        <w:t>g</w:t>
      </w:r>
      <w:r w:rsidRPr="00D613F7">
        <w:rPr>
          <w:spacing w:val="-1"/>
          <w:sz w:val="24"/>
          <w:szCs w:val="24"/>
          <w:lang w:val="nl-NL"/>
        </w:rPr>
        <w:t>ee</w:t>
      </w:r>
      <w:r w:rsidRPr="00D613F7">
        <w:rPr>
          <w:sz w:val="24"/>
          <w:szCs w:val="24"/>
          <w:lang w:val="nl-NL"/>
        </w:rPr>
        <w:t>n</w:t>
      </w:r>
      <w:r w:rsidRPr="00D613F7">
        <w:rPr>
          <w:spacing w:val="22"/>
          <w:sz w:val="24"/>
          <w:szCs w:val="24"/>
          <w:lang w:val="nl-NL"/>
        </w:rPr>
        <w:t xml:space="preserve"> </w:t>
      </w:r>
      <w:r w:rsidRPr="00D613F7">
        <w:rPr>
          <w:sz w:val="24"/>
          <w:szCs w:val="24"/>
          <w:lang w:val="nl-NL"/>
        </w:rPr>
        <w:t>ba</w:t>
      </w:r>
      <w:r w:rsidRPr="00D613F7">
        <w:rPr>
          <w:spacing w:val="1"/>
          <w:sz w:val="24"/>
          <w:szCs w:val="24"/>
          <w:lang w:val="nl-NL"/>
        </w:rPr>
        <w:t>a</w:t>
      </w:r>
      <w:r w:rsidRPr="00D613F7">
        <w:rPr>
          <w:sz w:val="24"/>
          <w:szCs w:val="24"/>
          <w:lang w:val="nl-NL"/>
        </w:rPr>
        <w:t>n</w:t>
      </w:r>
      <w:r w:rsidRPr="00D613F7">
        <w:rPr>
          <w:spacing w:val="-1"/>
          <w:sz w:val="24"/>
          <w:szCs w:val="24"/>
          <w:lang w:val="nl-NL"/>
        </w:rPr>
        <w:t>se</w:t>
      </w:r>
      <w:r w:rsidRPr="00D613F7">
        <w:rPr>
          <w:sz w:val="24"/>
          <w:szCs w:val="24"/>
          <w:lang w:val="nl-NL"/>
        </w:rPr>
        <w:t>in</w:t>
      </w:r>
      <w:r w:rsidRPr="00D613F7">
        <w:rPr>
          <w:spacing w:val="22"/>
          <w:sz w:val="24"/>
          <w:szCs w:val="24"/>
          <w:lang w:val="nl-NL"/>
        </w:rPr>
        <w:t xml:space="preserve"> </w:t>
      </w:r>
      <w:r w:rsidRPr="00D613F7">
        <w:rPr>
          <w:sz w:val="24"/>
          <w:szCs w:val="24"/>
          <w:lang w:val="nl-NL"/>
        </w:rPr>
        <w:t>g</w:t>
      </w:r>
      <w:r w:rsidRPr="00D613F7">
        <w:rPr>
          <w:spacing w:val="-1"/>
          <w:sz w:val="24"/>
          <w:szCs w:val="24"/>
          <w:lang w:val="nl-NL"/>
        </w:rPr>
        <w:t>e</w:t>
      </w:r>
      <w:r w:rsidRPr="00D613F7">
        <w:rPr>
          <w:sz w:val="24"/>
          <w:szCs w:val="24"/>
          <w:lang w:val="nl-NL"/>
        </w:rPr>
        <w:t>g</w:t>
      </w:r>
      <w:r w:rsidRPr="00D613F7">
        <w:rPr>
          <w:spacing w:val="-1"/>
          <w:sz w:val="24"/>
          <w:szCs w:val="24"/>
          <w:lang w:val="nl-NL"/>
        </w:rPr>
        <w:t>e</w:t>
      </w:r>
      <w:r w:rsidRPr="00D613F7">
        <w:rPr>
          <w:spacing w:val="1"/>
          <w:sz w:val="24"/>
          <w:szCs w:val="24"/>
          <w:lang w:val="nl-NL"/>
        </w:rPr>
        <w:t>v</w:t>
      </w:r>
      <w:r w:rsidRPr="00D613F7">
        <w:rPr>
          <w:spacing w:val="-1"/>
          <w:sz w:val="24"/>
          <w:szCs w:val="24"/>
          <w:lang w:val="nl-NL"/>
        </w:rPr>
        <w:t>e</w:t>
      </w:r>
      <w:r w:rsidRPr="00D613F7">
        <w:rPr>
          <w:sz w:val="24"/>
          <w:szCs w:val="24"/>
          <w:lang w:val="nl-NL"/>
        </w:rPr>
        <w:t>n.</w:t>
      </w:r>
      <w:r w:rsidRPr="00D613F7">
        <w:rPr>
          <w:spacing w:val="22"/>
          <w:sz w:val="24"/>
          <w:szCs w:val="24"/>
          <w:lang w:val="nl-NL"/>
        </w:rPr>
        <w:t xml:space="preserve"> </w:t>
      </w:r>
    </w:p>
    <w:p w:rsidR="005C7F53" w:rsidRPr="00D613F7" w:rsidRDefault="005C7F53">
      <w:pPr>
        <w:kinsoku w:val="0"/>
        <w:overflowPunct w:val="0"/>
        <w:spacing w:before="14" w:line="280" w:lineRule="exact"/>
        <w:rPr>
          <w:lang w:val="nl-NL"/>
        </w:rPr>
      </w:pPr>
    </w:p>
    <w:p w:rsidR="005C7F53" w:rsidRPr="00D613F7" w:rsidRDefault="005C7F53">
      <w:pPr>
        <w:pStyle w:val="Kop2"/>
        <w:tabs>
          <w:tab w:val="left" w:pos="666"/>
        </w:tabs>
        <w:kinsoku w:val="0"/>
        <w:overflowPunct w:val="0"/>
        <w:rPr>
          <w:b w:val="0"/>
          <w:bCs w:val="0"/>
          <w:lang w:val="nl-NL"/>
        </w:rPr>
      </w:pPr>
      <w:r w:rsidRPr="00D613F7">
        <w:rPr>
          <w:lang w:val="nl-NL"/>
        </w:rPr>
        <w:t>B3.</w:t>
      </w:r>
      <w:r w:rsidRPr="00D613F7">
        <w:rPr>
          <w:lang w:val="nl-NL"/>
        </w:rPr>
        <w:tab/>
        <w:t>De</w:t>
      </w:r>
      <w:r w:rsidRPr="00D613F7">
        <w:rPr>
          <w:spacing w:val="-4"/>
          <w:lang w:val="nl-NL"/>
        </w:rPr>
        <w:t xml:space="preserve"> </w:t>
      </w:r>
      <w:r w:rsidRPr="00D613F7">
        <w:rPr>
          <w:spacing w:val="-1"/>
          <w:lang w:val="nl-NL"/>
        </w:rPr>
        <w:t>me</w:t>
      </w:r>
      <w:r w:rsidRPr="00D613F7">
        <w:rPr>
          <w:lang w:val="nl-NL"/>
        </w:rPr>
        <w:t>rktek</w:t>
      </w:r>
      <w:r w:rsidRPr="00D613F7">
        <w:rPr>
          <w:spacing w:val="-1"/>
          <w:lang w:val="nl-NL"/>
        </w:rPr>
        <w:t>e</w:t>
      </w:r>
      <w:r w:rsidRPr="00D613F7">
        <w:rPr>
          <w:lang w:val="nl-NL"/>
        </w:rPr>
        <w:t>ns</w:t>
      </w:r>
    </w:p>
    <w:p w:rsidR="005C7F53" w:rsidRPr="00D613F7" w:rsidRDefault="005C7F53">
      <w:pPr>
        <w:tabs>
          <w:tab w:val="left" w:pos="666"/>
        </w:tabs>
        <w:kinsoku w:val="0"/>
        <w:overflowPunct w:val="0"/>
        <w:spacing w:before="1" w:line="238" w:lineRule="auto"/>
        <w:ind w:left="666" w:right="399" w:hanging="567"/>
        <w:rPr>
          <w:rFonts w:ascii="Calibri" w:hAnsi="Calibri" w:cs="Calibri"/>
          <w:lang w:val="nl-NL"/>
        </w:rPr>
      </w:pPr>
      <w:r w:rsidRPr="00D613F7">
        <w:rPr>
          <w:rFonts w:ascii="Calibri" w:hAnsi="Calibri" w:cs="Calibri"/>
          <w:lang w:val="nl-NL"/>
        </w:rPr>
        <w:t>B3.1</w:t>
      </w:r>
      <w:r w:rsidRPr="00D613F7">
        <w:rPr>
          <w:rFonts w:ascii="Calibri" w:hAnsi="Calibri" w:cs="Calibri"/>
          <w:lang w:val="nl-NL"/>
        </w:rPr>
        <w:tab/>
        <w:t>De</w:t>
      </w:r>
      <w:r w:rsidRPr="00D613F7">
        <w:rPr>
          <w:rFonts w:ascii="Calibri" w:hAnsi="Calibri" w:cs="Calibri"/>
          <w:spacing w:val="-7"/>
          <w:lang w:val="nl-NL"/>
        </w:rPr>
        <w:t xml:space="preserve"> </w:t>
      </w:r>
      <w:r w:rsidRPr="00D613F7">
        <w:rPr>
          <w:rFonts w:ascii="Calibri" w:hAnsi="Calibri" w:cs="Calibri"/>
          <w:spacing w:val="2"/>
          <w:lang w:val="nl-NL"/>
        </w:rPr>
        <w:t>m</w:t>
      </w:r>
      <w:r w:rsidRPr="00D613F7">
        <w:rPr>
          <w:rFonts w:ascii="Calibri" w:hAnsi="Calibri" w:cs="Calibri"/>
          <w:spacing w:val="-1"/>
          <w:lang w:val="nl-NL"/>
        </w:rPr>
        <w:t>e</w:t>
      </w:r>
      <w:r w:rsidRPr="00D613F7">
        <w:rPr>
          <w:rFonts w:ascii="Calibri" w:hAnsi="Calibri" w:cs="Calibri"/>
          <w:lang w:val="nl-NL"/>
        </w:rPr>
        <w:t>rkteke</w:t>
      </w:r>
      <w:r w:rsidRPr="00D613F7">
        <w:rPr>
          <w:rFonts w:ascii="Calibri" w:hAnsi="Calibri" w:cs="Calibri"/>
          <w:spacing w:val="2"/>
          <w:lang w:val="nl-NL"/>
        </w:rPr>
        <w:t>n</w:t>
      </w:r>
      <w:r w:rsidRPr="00D613F7">
        <w:rPr>
          <w:rFonts w:ascii="Calibri" w:hAnsi="Calibri" w:cs="Calibri"/>
          <w:lang w:val="nl-NL"/>
        </w:rPr>
        <w:t>s</w:t>
      </w:r>
      <w:r w:rsidRPr="00D613F7">
        <w:rPr>
          <w:rFonts w:ascii="Calibri" w:hAnsi="Calibri" w:cs="Calibri"/>
          <w:spacing w:val="-7"/>
          <w:lang w:val="nl-NL"/>
        </w:rPr>
        <w:t xml:space="preserve"> </w:t>
      </w:r>
      <w:r w:rsidRPr="00D613F7">
        <w:rPr>
          <w:rFonts w:ascii="Calibri" w:hAnsi="Calibri" w:cs="Calibri"/>
          <w:spacing w:val="-1"/>
          <w:lang w:val="nl-NL"/>
        </w:rPr>
        <w:t>v</w:t>
      </w:r>
      <w:r w:rsidRPr="00D613F7">
        <w:rPr>
          <w:rFonts w:ascii="Calibri" w:hAnsi="Calibri" w:cs="Calibri"/>
          <w:lang w:val="nl-NL"/>
        </w:rPr>
        <w:t>an</w:t>
      </w:r>
      <w:r w:rsidRPr="00D613F7">
        <w:rPr>
          <w:rFonts w:ascii="Calibri" w:hAnsi="Calibri" w:cs="Calibri"/>
          <w:spacing w:val="-4"/>
          <w:lang w:val="nl-NL"/>
        </w:rPr>
        <w:t xml:space="preserve"> </w:t>
      </w:r>
      <w:r w:rsidRPr="00D613F7">
        <w:rPr>
          <w:rFonts w:ascii="Calibri" w:hAnsi="Calibri" w:cs="Calibri"/>
          <w:spacing w:val="1"/>
          <w:lang w:val="nl-NL"/>
        </w:rPr>
        <w:t>d</w:t>
      </w:r>
      <w:r w:rsidRPr="00D613F7">
        <w:rPr>
          <w:rFonts w:ascii="Calibri" w:hAnsi="Calibri" w:cs="Calibri"/>
          <w:lang w:val="nl-NL"/>
        </w:rPr>
        <w:t>e</w:t>
      </w:r>
      <w:r w:rsidRPr="00D613F7">
        <w:rPr>
          <w:rFonts w:ascii="Calibri" w:hAnsi="Calibri" w:cs="Calibri"/>
          <w:spacing w:val="-6"/>
          <w:lang w:val="nl-NL"/>
        </w:rPr>
        <w:t xml:space="preserve"> </w:t>
      </w:r>
      <w:r w:rsidRPr="00D613F7">
        <w:rPr>
          <w:rFonts w:ascii="Calibri" w:hAnsi="Calibri" w:cs="Calibri"/>
          <w:spacing w:val="1"/>
          <w:lang w:val="nl-NL"/>
        </w:rPr>
        <w:t>b</w:t>
      </w:r>
      <w:r w:rsidRPr="00D613F7">
        <w:rPr>
          <w:rFonts w:ascii="Calibri" w:hAnsi="Calibri" w:cs="Calibri"/>
          <w:lang w:val="nl-NL"/>
        </w:rPr>
        <w:t>a</w:t>
      </w:r>
      <w:r w:rsidRPr="00D613F7">
        <w:rPr>
          <w:rFonts w:ascii="Calibri" w:hAnsi="Calibri" w:cs="Calibri"/>
          <w:spacing w:val="1"/>
          <w:lang w:val="nl-NL"/>
        </w:rPr>
        <w:t>a</w:t>
      </w:r>
      <w:r w:rsidRPr="00D613F7">
        <w:rPr>
          <w:rFonts w:ascii="Calibri" w:hAnsi="Calibri" w:cs="Calibri"/>
          <w:lang w:val="nl-NL"/>
        </w:rPr>
        <w:t>n</w:t>
      </w:r>
      <w:r w:rsidRPr="00D613F7">
        <w:rPr>
          <w:rFonts w:ascii="Calibri" w:hAnsi="Calibri" w:cs="Calibri"/>
          <w:spacing w:val="-5"/>
          <w:lang w:val="nl-NL"/>
        </w:rPr>
        <w:t xml:space="preserve"> </w:t>
      </w:r>
      <w:r w:rsidRPr="00D613F7">
        <w:rPr>
          <w:rFonts w:ascii="Calibri" w:hAnsi="Calibri" w:cs="Calibri"/>
          <w:spacing w:val="1"/>
          <w:lang w:val="nl-NL"/>
        </w:rPr>
        <w:t>z</w:t>
      </w:r>
      <w:r w:rsidRPr="00D613F7">
        <w:rPr>
          <w:rFonts w:ascii="Calibri" w:hAnsi="Calibri" w:cs="Calibri"/>
          <w:lang w:val="nl-NL"/>
        </w:rPr>
        <w:t>ijn</w:t>
      </w:r>
      <w:r w:rsidRPr="00D613F7">
        <w:rPr>
          <w:rFonts w:ascii="Calibri" w:hAnsi="Calibri" w:cs="Calibri"/>
          <w:spacing w:val="-2"/>
          <w:lang w:val="nl-NL"/>
        </w:rPr>
        <w:t xml:space="preserve"> </w:t>
      </w:r>
      <w:r w:rsidR="0000449B" w:rsidRPr="00D613F7">
        <w:rPr>
          <w:rFonts w:ascii="Calibri" w:hAnsi="Calibri" w:cs="Calibri"/>
          <w:b/>
          <w:bCs/>
          <w:lang w:val="nl-NL"/>
        </w:rPr>
        <w:t>oranje</w:t>
      </w:r>
      <w:r w:rsidRPr="00D613F7">
        <w:rPr>
          <w:rFonts w:ascii="Calibri" w:hAnsi="Calibri" w:cs="Calibri"/>
          <w:b/>
          <w:bCs/>
          <w:spacing w:val="-7"/>
          <w:lang w:val="nl-NL"/>
        </w:rPr>
        <w:t xml:space="preserve"> </w:t>
      </w:r>
      <w:r w:rsidRPr="00D613F7">
        <w:rPr>
          <w:rFonts w:ascii="Calibri" w:hAnsi="Calibri" w:cs="Calibri"/>
          <w:b/>
          <w:bCs/>
          <w:lang w:val="nl-NL"/>
        </w:rPr>
        <w:t>boe</w:t>
      </w:r>
      <w:r w:rsidRPr="00D613F7">
        <w:rPr>
          <w:rFonts w:ascii="Calibri" w:hAnsi="Calibri" w:cs="Calibri"/>
          <w:b/>
          <w:bCs/>
          <w:spacing w:val="-1"/>
          <w:lang w:val="nl-NL"/>
        </w:rPr>
        <w:t>i</w:t>
      </w:r>
      <w:r w:rsidRPr="00D613F7">
        <w:rPr>
          <w:rFonts w:ascii="Calibri" w:hAnsi="Calibri" w:cs="Calibri"/>
          <w:b/>
          <w:bCs/>
          <w:lang w:val="nl-NL"/>
        </w:rPr>
        <w:t>en</w:t>
      </w:r>
      <w:r w:rsidRPr="00D613F7">
        <w:rPr>
          <w:rFonts w:ascii="Calibri" w:hAnsi="Calibri" w:cs="Calibri"/>
          <w:b/>
          <w:bCs/>
          <w:spacing w:val="-2"/>
          <w:lang w:val="nl-NL"/>
        </w:rPr>
        <w:t xml:space="preserve"> </w:t>
      </w:r>
      <w:r w:rsidRPr="00D613F7">
        <w:rPr>
          <w:rFonts w:ascii="Calibri" w:hAnsi="Calibri" w:cs="Calibri"/>
          <w:spacing w:val="-2"/>
          <w:lang w:val="nl-NL"/>
        </w:rPr>
        <w:t>v</w:t>
      </w:r>
      <w:r w:rsidRPr="00D613F7">
        <w:rPr>
          <w:rFonts w:ascii="Calibri" w:hAnsi="Calibri" w:cs="Calibri"/>
          <w:lang w:val="nl-NL"/>
        </w:rPr>
        <w:t>oorzien</w:t>
      </w:r>
      <w:r w:rsidRPr="00D613F7">
        <w:rPr>
          <w:rFonts w:ascii="Calibri" w:hAnsi="Calibri" w:cs="Calibri"/>
          <w:spacing w:val="-5"/>
          <w:lang w:val="nl-NL"/>
        </w:rPr>
        <w:t xml:space="preserve"> </w:t>
      </w:r>
      <w:r w:rsidRPr="00D613F7">
        <w:rPr>
          <w:rFonts w:ascii="Calibri" w:hAnsi="Calibri" w:cs="Calibri"/>
          <w:spacing w:val="-1"/>
          <w:lang w:val="nl-NL"/>
        </w:rPr>
        <w:t>v</w:t>
      </w:r>
      <w:r w:rsidRPr="00D613F7">
        <w:rPr>
          <w:rFonts w:ascii="Calibri" w:hAnsi="Calibri" w:cs="Calibri"/>
          <w:lang w:val="nl-NL"/>
        </w:rPr>
        <w:t>an</w:t>
      </w:r>
      <w:r w:rsidRPr="00D613F7">
        <w:rPr>
          <w:rFonts w:ascii="Calibri" w:hAnsi="Calibri" w:cs="Calibri"/>
          <w:spacing w:val="-3"/>
          <w:lang w:val="nl-NL"/>
        </w:rPr>
        <w:t xml:space="preserve"> </w:t>
      </w:r>
      <w:r w:rsidRPr="00D613F7">
        <w:rPr>
          <w:rFonts w:ascii="Calibri" w:hAnsi="Calibri" w:cs="Calibri"/>
          <w:b/>
          <w:bCs/>
          <w:lang w:val="nl-NL"/>
        </w:rPr>
        <w:t>one</w:t>
      </w:r>
      <w:r w:rsidRPr="00D613F7">
        <w:rPr>
          <w:rFonts w:ascii="Calibri" w:hAnsi="Calibri" w:cs="Calibri"/>
          <w:b/>
          <w:bCs/>
          <w:spacing w:val="-1"/>
          <w:lang w:val="nl-NL"/>
        </w:rPr>
        <w:t>v</w:t>
      </w:r>
      <w:r w:rsidRPr="00D613F7">
        <w:rPr>
          <w:rFonts w:ascii="Calibri" w:hAnsi="Calibri" w:cs="Calibri"/>
          <w:b/>
          <w:bCs/>
          <w:lang w:val="nl-NL"/>
        </w:rPr>
        <w:t>en</w:t>
      </w:r>
      <w:r w:rsidRPr="00D613F7">
        <w:rPr>
          <w:rFonts w:ascii="Calibri" w:hAnsi="Calibri" w:cs="Calibri"/>
          <w:b/>
          <w:bCs/>
          <w:spacing w:val="-5"/>
          <w:lang w:val="nl-NL"/>
        </w:rPr>
        <w:t xml:space="preserve"> </w:t>
      </w:r>
      <w:r w:rsidRPr="00D613F7">
        <w:rPr>
          <w:rFonts w:ascii="Calibri" w:hAnsi="Calibri" w:cs="Calibri"/>
          <w:b/>
          <w:bCs/>
          <w:spacing w:val="1"/>
          <w:lang w:val="nl-NL"/>
        </w:rPr>
        <w:t>n</w:t>
      </w:r>
      <w:r w:rsidRPr="00D613F7">
        <w:rPr>
          <w:rFonts w:ascii="Calibri" w:hAnsi="Calibri" w:cs="Calibri"/>
          <w:b/>
          <w:bCs/>
          <w:lang w:val="nl-NL"/>
        </w:rPr>
        <w:t>umm</w:t>
      </w:r>
      <w:r w:rsidRPr="00D613F7">
        <w:rPr>
          <w:rFonts w:ascii="Calibri" w:hAnsi="Calibri" w:cs="Calibri"/>
          <w:b/>
          <w:bCs/>
          <w:spacing w:val="-2"/>
          <w:lang w:val="nl-NL"/>
        </w:rPr>
        <w:t>e</w:t>
      </w:r>
      <w:r w:rsidRPr="00D613F7">
        <w:rPr>
          <w:rFonts w:ascii="Calibri" w:hAnsi="Calibri" w:cs="Calibri"/>
          <w:b/>
          <w:bCs/>
          <w:lang w:val="nl-NL"/>
        </w:rPr>
        <w:t>rs</w:t>
      </w:r>
      <w:r w:rsidRPr="00D613F7">
        <w:rPr>
          <w:rFonts w:ascii="Calibri" w:hAnsi="Calibri" w:cs="Calibri"/>
          <w:b/>
          <w:bCs/>
          <w:spacing w:val="-4"/>
          <w:lang w:val="nl-NL"/>
        </w:rPr>
        <w:t xml:space="preserve"> </w:t>
      </w:r>
      <w:r w:rsidRPr="00D613F7">
        <w:rPr>
          <w:rFonts w:ascii="Calibri" w:hAnsi="Calibri" w:cs="Calibri"/>
          <w:spacing w:val="-1"/>
          <w:lang w:val="nl-NL"/>
        </w:rPr>
        <w:t>e</w:t>
      </w:r>
      <w:r w:rsidRPr="00D613F7">
        <w:rPr>
          <w:rFonts w:ascii="Calibri" w:hAnsi="Calibri" w:cs="Calibri"/>
          <w:lang w:val="nl-NL"/>
        </w:rPr>
        <w:t>n</w:t>
      </w:r>
      <w:r w:rsidRPr="00D613F7">
        <w:rPr>
          <w:rFonts w:ascii="Calibri" w:hAnsi="Calibri" w:cs="Calibri"/>
          <w:spacing w:val="-4"/>
          <w:lang w:val="nl-NL"/>
        </w:rPr>
        <w:t xml:space="preserve"> </w:t>
      </w:r>
      <w:r w:rsidRPr="00D613F7">
        <w:rPr>
          <w:rFonts w:ascii="Calibri" w:hAnsi="Calibri" w:cs="Calibri"/>
          <w:b/>
          <w:bCs/>
          <w:spacing w:val="-1"/>
          <w:lang w:val="nl-NL"/>
        </w:rPr>
        <w:t>g</w:t>
      </w:r>
      <w:r w:rsidRPr="00D613F7">
        <w:rPr>
          <w:rFonts w:ascii="Calibri" w:hAnsi="Calibri" w:cs="Calibri"/>
          <w:b/>
          <w:bCs/>
          <w:lang w:val="nl-NL"/>
        </w:rPr>
        <w:t>e</w:t>
      </w:r>
      <w:r w:rsidRPr="00D613F7">
        <w:rPr>
          <w:rFonts w:ascii="Calibri" w:hAnsi="Calibri" w:cs="Calibri"/>
          <w:b/>
          <w:bCs/>
          <w:spacing w:val="-1"/>
          <w:lang w:val="nl-NL"/>
        </w:rPr>
        <w:t>l</w:t>
      </w:r>
      <w:r w:rsidRPr="00D613F7">
        <w:rPr>
          <w:rFonts w:ascii="Calibri" w:hAnsi="Calibri" w:cs="Calibri"/>
          <w:b/>
          <w:bCs/>
          <w:lang w:val="nl-NL"/>
        </w:rPr>
        <w:t>e</w:t>
      </w:r>
      <w:r w:rsidRPr="00D613F7">
        <w:rPr>
          <w:rFonts w:ascii="Calibri" w:hAnsi="Calibri" w:cs="Calibri"/>
          <w:b/>
          <w:bCs/>
          <w:spacing w:val="-5"/>
          <w:lang w:val="nl-NL"/>
        </w:rPr>
        <w:t xml:space="preserve"> </w:t>
      </w:r>
      <w:r w:rsidRPr="00D613F7">
        <w:rPr>
          <w:rFonts w:ascii="Calibri" w:hAnsi="Calibri" w:cs="Calibri"/>
          <w:b/>
          <w:bCs/>
          <w:spacing w:val="1"/>
          <w:lang w:val="nl-NL"/>
        </w:rPr>
        <w:t>b</w:t>
      </w:r>
      <w:r w:rsidRPr="00D613F7">
        <w:rPr>
          <w:rFonts w:ascii="Calibri" w:hAnsi="Calibri" w:cs="Calibri"/>
          <w:b/>
          <w:bCs/>
          <w:lang w:val="nl-NL"/>
        </w:rPr>
        <w:t>oe</w:t>
      </w:r>
      <w:r w:rsidRPr="00D613F7">
        <w:rPr>
          <w:rFonts w:ascii="Calibri" w:hAnsi="Calibri" w:cs="Calibri"/>
          <w:b/>
          <w:bCs/>
          <w:spacing w:val="-1"/>
          <w:lang w:val="nl-NL"/>
        </w:rPr>
        <w:t>i</w:t>
      </w:r>
      <w:r w:rsidRPr="00D613F7">
        <w:rPr>
          <w:rFonts w:ascii="Calibri" w:hAnsi="Calibri" w:cs="Calibri"/>
          <w:b/>
          <w:bCs/>
          <w:lang w:val="nl-NL"/>
        </w:rPr>
        <w:t>en</w:t>
      </w:r>
      <w:r w:rsidRPr="00D613F7">
        <w:rPr>
          <w:rFonts w:ascii="Calibri" w:hAnsi="Calibri" w:cs="Calibri"/>
          <w:b/>
          <w:bCs/>
          <w:spacing w:val="-2"/>
          <w:lang w:val="nl-NL"/>
        </w:rPr>
        <w:t xml:space="preserve"> </w:t>
      </w:r>
      <w:r w:rsidRPr="00D613F7">
        <w:rPr>
          <w:rFonts w:ascii="Calibri" w:hAnsi="Calibri" w:cs="Calibri"/>
          <w:spacing w:val="-2"/>
          <w:lang w:val="nl-NL"/>
        </w:rPr>
        <w:t>v</w:t>
      </w:r>
      <w:r w:rsidRPr="00D613F7">
        <w:rPr>
          <w:rFonts w:ascii="Calibri" w:hAnsi="Calibri" w:cs="Calibri"/>
          <w:lang w:val="nl-NL"/>
        </w:rPr>
        <w:t>oorzien</w:t>
      </w:r>
      <w:r w:rsidRPr="00D613F7">
        <w:rPr>
          <w:rFonts w:ascii="Calibri" w:hAnsi="Calibri" w:cs="Calibri"/>
          <w:w w:val="99"/>
          <w:lang w:val="nl-NL"/>
        </w:rPr>
        <w:t xml:space="preserve"> </w:t>
      </w:r>
      <w:r w:rsidRPr="00D613F7">
        <w:rPr>
          <w:rFonts w:ascii="Calibri" w:hAnsi="Calibri" w:cs="Calibri"/>
          <w:spacing w:val="-2"/>
          <w:lang w:val="nl-NL"/>
        </w:rPr>
        <w:t>v</w:t>
      </w:r>
      <w:r w:rsidRPr="00D613F7">
        <w:rPr>
          <w:rFonts w:ascii="Calibri" w:hAnsi="Calibri" w:cs="Calibri"/>
          <w:lang w:val="nl-NL"/>
        </w:rPr>
        <w:t>an</w:t>
      </w:r>
      <w:r w:rsidRPr="00D613F7">
        <w:rPr>
          <w:rFonts w:ascii="Calibri" w:hAnsi="Calibri" w:cs="Calibri"/>
          <w:spacing w:val="-7"/>
          <w:lang w:val="nl-NL"/>
        </w:rPr>
        <w:t xml:space="preserve"> </w:t>
      </w:r>
      <w:r w:rsidRPr="00D613F7">
        <w:rPr>
          <w:rFonts w:ascii="Calibri" w:hAnsi="Calibri" w:cs="Calibri"/>
          <w:b/>
          <w:bCs/>
          <w:lang w:val="nl-NL"/>
        </w:rPr>
        <w:t>e</w:t>
      </w:r>
      <w:r w:rsidRPr="00D613F7">
        <w:rPr>
          <w:rFonts w:ascii="Calibri" w:hAnsi="Calibri" w:cs="Calibri"/>
          <w:b/>
          <w:bCs/>
          <w:spacing w:val="-1"/>
          <w:lang w:val="nl-NL"/>
        </w:rPr>
        <w:t>v</w:t>
      </w:r>
      <w:r w:rsidRPr="00D613F7">
        <w:rPr>
          <w:rFonts w:ascii="Calibri" w:hAnsi="Calibri" w:cs="Calibri"/>
          <w:b/>
          <w:bCs/>
          <w:lang w:val="nl-NL"/>
        </w:rPr>
        <w:t>en</w:t>
      </w:r>
      <w:r w:rsidRPr="00D613F7">
        <w:rPr>
          <w:rFonts w:ascii="Calibri" w:hAnsi="Calibri" w:cs="Calibri"/>
          <w:b/>
          <w:bCs/>
          <w:spacing w:val="-8"/>
          <w:lang w:val="nl-NL"/>
        </w:rPr>
        <w:t xml:space="preserve"> </w:t>
      </w:r>
      <w:r w:rsidRPr="00D613F7">
        <w:rPr>
          <w:rFonts w:ascii="Calibri" w:hAnsi="Calibri" w:cs="Calibri"/>
          <w:b/>
          <w:bCs/>
          <w:spacing w:val="1"/>
          <w:lang w:val="nl-NL"/>
        </w:rPr>
        <w:t>n</w:t>
      </w:r>
      <w:r w:rsidRPr="00D613F7">
        <w:rPr>
          <w:rFonts w:ascii="Calibri" w:hAnsi="Calibri" w:cs="Calibri"/>
          <w:b/>
          <w:bCs/>
          <w:lang w:val="nl-NL"/>
        </w:rPr>
        <w:t>ummer</w:t>
      </w:r>
      <w:r w:rsidRPr="00D613F7">
        <w:rPr>
          <w:rFonts w:ascii="Calibri" w:hAnsi="Calibri" w:cs="Calibri"/>
          <w:b/>
          <w:bCs/>
          <w:spacing w:val="1"/>
          <w:lang w:val="nl-NL"/>
        </w:rPr>
        <w:t>s</w:t>
      </w:r>
      <w:r w:rsidRPr="00D613F7">
        <w:rPr>
          <w:rFonts w:ascii="Calibri" w:hAnsi="Calibri" w:cs="Calibri"/>
          <w:lang w:val="nl-NL"/>
        </w:rPr>
        <w:t>.</w:t>
      </w:r>
    </w:p>
    <w:p w:rsidR="005C7F53" w:rsidRPr="00D613F7" w:rsidRDefault="005C7F53">
      <w:pPr>
        <w:pStyle w:val="Plattetekst"/>
        <w:tabs>
          <w:tab w:val="left" w:pos="666"/>
        </w:tabs>
        <w:kinsoku w:val="0"/>
        <w:overflowPunct w:val="0"/>
        <w:spacing w:before="1"/>
        <w:ind w:right="327" w:hanging="567"/>
        <w:rPr>
          <w:sz w:val="24"/>
          <w:szCs w:val="24"/>
          <w:lang w:val="nl-NL"/>
        </w:rPr>
      </w:pPr>
      <w:r w:rsidRPr="00D613F7">
        <w:rPr>
          <w:sz w:val="24"/>
          <w:szCs w:val="24"/>
          <w:lang w:val="nl-NL"/>
        </w:rPr>
        <w:t>B3.2</w:t>
      </w:r>
      <w:r w:rsidRPr="00D613F7">
        <w:rPr>
          <w:sz w:val="24"/>
          <w:szCs w:val="24"/>
          <w:lang w:val="nl-NL"/>
        </w:rPr>
        <w:tab/>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pacing w:val="-2"/>
          <w:sz w:val="24"/>
          <w:szCs w:val="24"/>
          <w:lang w:val="nl-NL"/>
        </w:rPr>
        <w:t>v</w:t>
      </w:r>
      <w:r w:rsidRPr="00D613F7">
        <w:rPr>
          <w:spacing w:val="-1"/>
          <w:sz w:val="24"/>
          <w:szCs w:val="24"/>
          <w:lang w:val="nl-NL"/>
        </w:rPr>
        <w:t>e</w:t>
      </w:r>
      <w:r w:rsidRPr="00D613F7">
        <w:rPr>
          <w:spacing w:val="2"/>
          <w:sz w:val="24"/>
          <w:szCs w:val="24"/>
          <w:lang w:val="nl-NL"/>
        </w:rPr>
        <w:t>r</w:t>
      </w:r>
      <w:r w:rsidRPr="00D613F7">
        <w:rPr>
          <w:spacing w:val="-2"/>
          <w:sz w:val="24"/>
          <w:szCs w:val="24"/>
          <w:lang w:val="nl-NL"/>
        </w:rPr>
        <w:t>v</w:t>
      </w:r>
      <w:r w:rsidRPr="00D613F7">
        <w:rPr>
          <w:sz w:val="24"/>
          <w:szCs w:val="24"/>
          <w:lang w:val="nl-NL"/>
        </w:rPr>
        <w:t>a</w:t>
      </w:r>
      <w:r w:rsidRPr="00D613F7">
        <w:rPr>
          <w:spacing w:val="1"/>
          <w:sz w:val="24"/>
          <w:szCs w:val="24"/>
          <w:lang w:val="nl-NL"/>
        </w:rPr>
        <w:t>n</w:t>
      </w:r>
      <w:r w:rsidRPr="00D613F7">
        <w:rPr>
          <w:sz w:val="24"/>
          <w:szCs w:val="24"/>
          <w:lang w:val="nl-NL"/>
        </w:rPr>
        <w:t>g</w:t>
      </w:r>
      <w:r w:rsidRPr="00D613F7">
        <w:rPr>
          <w:spacing w:val="-1"/>
          <w:sz w:val="24"/>
          <w:szCs w:val="24"/>
          <w:lang w:val="nl-NL"/>
        </w:rPr>
        <w:t>e</w:t>
      </w:r>
      <w:r w:rsidRPr="00D613F7">
        <w:rPr>
          <w:sz w:val="24"/>
          <w:szCs w:val="24"/>
          <w:lang w:val="nl-NL"/>
        </w:rPr>
        <w:t>nde</w:t>
      </w:r>
      <w:r w:rsidRPr="00D613F7">
        <w:rPr>
          <w:spacing w:val="-4"/>
          <w:sz w:val="24"/>
          <w:szCs w:val="24"/>
          <w:lang w:val="nl-NL"/>
        </w:rPr>
        <w:t xml:space="preserve"> </w:t>
      </w:r>
      <w:r w:rsidRPr="00D613F7">
        <w:rPr>
          <w:spacing w:val="-1"/>
          <w:sz w:val="24"/>
          <w:szCs w:val="24"/>
          <w:lang w:val="nl-NL"/>
        </w:rPr>
        <w:t>me</w:t>
      </w:r>
      <w:r w:rsidRPr="00D613F7">
        <w:rPr>
          <w:sz w:val="24"/>
          <w:szCs w:val="24"/>
          <w:lang w:val="nl-NL"/>
        </w:rPr>
        <w:t>rk</w:t>
      </w:r>
      <w:r w:rsidRPr="00D613F7">
        <w:rPr>
          <w:spacing w:val="2"/>
          <w:sz w:val="24"/>
          <w:szCs w:val="24"/>
          <w:lang w:val="nl-NL"/>
        </w:rPr>
        <w:t>t</w:t>
      </w:r>
      <w:r w:rsidRPr="00D613F7">
        <w:rPr>
          <w:spacing w:val="-1"/>
          <w:sz w:val="24"/>
          <w:szCs w:val="24"/>
          <w:lang w:val="nl-NL"/>
        </w:rPr>
        <w:t>e</w:t>
      </w:r>
      <w:r w:rsidRPr="00D613F7">
        <w:rPr>
          <w:sz w:val="24"/>
          <w:szCs w:val="24"/>
          <w:lang w:val="nl-NL"/>
        </w:rPr>
        <w:t>ken</w:t>
      </w:r>
      <w:r w:rsidRPr="00D613F7">
        <w:rPr>
          <w:spacing w:val="-5"/>
          <w:sz w:val="24"/>
          <w:szCs w:val="24"/>
          <w:lang w:val="nl-NL"/>
        </w:rPr>
        <w:t xml:space="preserve"> </w:t>
      </w:r>
      <w:r w:rsidRPr="00D613F7">
        <w:rPr>
          <w:spacing w:val="2"/>
          <w:sz w:val="24"/>
          <w:szCs w:val="24"/>
          <w:lang w:val="nl-NL"/>
        </w:rPr>
        <w:t>c</w:t>
      </w:r>
      <w:r w:rsidRPr="00D613F7">
        <w:rPr>
          <w:sz w:val="24"/>
          <w:szCs w:val="24"/>
          <w:lang w:val="nl-NL"/>
        </w:rPr>
        <w:t>on</w:t>
      </w:r>
      <w:r w:rsidRPr="00D613F7">
        <w:rPr>
          <w:spacing w:val="-1"/>
          <w:sz w:val="24"/>
          <w:szCs w:val="24"/>
          <w:lang w:val="nl-NL"/>
        </w:rPr>
        <w:t>f</w:t>
      </w:r>
      <w:r w:rsidRPr="00D613F7">
        <w:rPr>
          <w:sz w:val="24"/>
          <w:szCs w:val="24"/>
          <w:lang w:val="nl-NL"/>
        </w:rPr>
        <w:t>orm</w:t>
      </w:r>
      <w:r w:rsidRPr="00D613F7">
        <w:rPr>
          <w:spacing w:val="-5"/>
          <w:sz w:val="24"/>
          <w:szCs w:val="24"/>
          <w:lang w:val="nl-NL"/>
        </w:rPr>
        <w:t xml:space="preserve"> </w:t>
      </w:r>
      <w:r w:rsidRPr="00D613F7">
        <w:rPr>
          <w:sz w:val="24"/>
          <w:szCs w:val="24"/>
          <w:lang w:val="nl-NL"/>
        </w:rPr>
        <w:t>r</w:t>
      </w:r>
      <w:r w:rsidRPr="00D613F7">
        <w:rPr>
          <w:spacing w:val="-1"/>
          <w:sz w:val="24"/>
          <w:szCs w:val="24"/>
          <w:lang w:val="nl-NL"/>
        </w:rPr>
        <w:t>e</w:t>
      </w:r>
      <w:r w:rsidRPr="00D613F7">
        <w:rPr>
          <w:spacing w:val="2"/>
          <w:sz w:val="24"/>
          <w:szCs w:val="24"/>
          <w:lang w:val="nl-NL"/>
        </w:rPr>
        <w:t>g</w:t>
      </w:r>
      <w:r w:rsidRPr="00D613F7">
        <w:rPr>
          <w:spacing w:val="-1"/>
          <w:sz w:val="24"/>
          <w:szCs w:val="24"/>
          <w:lang w:val="nl-NL"/>
        </w:rPr>
        <w:t>e</w:t>
      </w:r>
      <w:r w:rsidRPr="00D613F7">
        <w:rPr>
          <w:sz w:val="24"/>
          <w:szCs w:val="24"/>
          <w:lang w:val="nl-NL"/>
        </w:rPr>
        <w:t>l</w:t>
      </w:r>
      <w:r w:rsidRPr="00D613F7">
        <w:rPr>
          <w:spacing w:val="-6"/>
          <w:sz w:val="24"/>
          <w:szCs w:val="24"/>
          <w:lang w:val="nl-NL"/>
        </w:rPr>
        <w:t xml:space="preserve"> </w:t>
      </w:r>
      <w:r w:rsidRPr="00D613F7">
        <w:rPr>
          <w:sz w:val="24"/>
          <w:szCs w:val="24"/>
          <w:lang w:val="nl-NL"/>
        </w:rPr>
        <w:t>3</w:t>
      </w:r>
      <w:r w:rsidRPr="00D613F7">
        <w:rPr>
          <w:spacing w:val="2"/>
          <w:sz w:val="24"/>
          <w:szCs w:val="24"/>
          <w:lang w:val="nl-NL"/>
        </w:rPr>
        <w:t>4</w:t>
      </w:r>
      <w:r w:rsidRPr="00D613F7">
        <w:rPr>
          <w:sz w:val="24"/>
          <w:szCs w:val="24"/>
          <w:lang w:val="nl-NL"/>
        </w:rPr>
        <w:t>(a)</w:t>
      </w:r>
      <w:r w:rsidRPr="00D613F7">
        <w:rPr>
          <w:spacing w:val="-6"/>
          <w:sz w:val="24"/>
          <w:szCs w:val="24"/>
          <w:lang w:val="nl-NL"/>
        </w:rPr>
        <w:t xml:space="preserve"> </w:t>
      </w:r>
      <w:proofErr w:type="spellStart"/>
      <w:r w:rsidRPr="00D613F7">
        <w:rPr>
          <w:sz w:val="24"/>
          <w:szCs w:val="24"/>
          <w:lang w:val="nl-NL"/>
        </w:rPr>
        <w:t>R</w:t>
      </w:r>
      <w:r w:rsidRPr="00D613F7">
        <w:rPr>
          <w:spacing w:val="1"/>
          <w:sz w:val="24"/>
          <w:szCs w:val="24"/>
          <w:lang w:val="nl-NL"/>
        </w:rPr>
        <w:t>v</w:t>
      </w:r>
      <w:r w:rsidRPr="00D613F7">
        <w:rPr>
          <w:sz w:val="24"/>
          <w:szCs w:val="24"/>
          <w:lang w:val="nl-NL"/>
        </w:rPr>
        <w:t>W</w:t>
      </w:r>
      <w:proofErr w:type="spellEnd"/>
      <w:r w:rsidRPr="00D613F7">
        <w:rPr>
          <w:spacing w:val="-5"/>
          <w:sz w:val="24"/>
          <w:szCs w:val="24"/>
          <w:lang w:val="nl-NL"/>
        </w:rPr>
        <w:t xml:space="preserve"> </w:t>
      </w:r>
      <w:r w:rsidRPr="00D613F7">
        <w:rPr>
          <w:sz w:val="24"/>
          <w:szCs w:val="24"/>
          <w:lang w:val="nl-NL"/>
        </w:rPr>
        <w:t>is</w:t>
      </w:r>
      <w:r w:rsidRPr="00D613F7">
        <w:rPr>
          <w:spacing w:val="-6"/>
          <w:sz w:val="24"/>
          <w:szCs w:val="24"/>
          <w:lang w:val="nl-NL"/>
        </w:rPr>
        <w:t xml:space="preserve"> </w:t>
      </w:r>
      <w:r w:rsidRPr="00D613F7">
        <w:rPr>
          <w:spacing w:val="2"/>
          <w:sz w:val="24"/>
          <w:szCs w:val="24"/>
          <w:lang w:val="nl-NL"/>
        </w:rPr>
        <w:t>e</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b</w:t>
      </w:r>
      <w:r w:rsidRPr="00D613F7">
        <w:rPr>
          <w:sz w:val="24"/>
          <w:szCs w:val="24"/>
          <w:lang w:val="nl-NL"/>
        </w:rPr>
        <w:t>o</w:t>
      </w:r>
      <w:r w:rsidRPr="00D613F7">
        <w:rPr>
          <w:spacing w:val="-1"/>
          <w:sz w:val="24"/>
          <w:szCs w:val="24"/>
          <w:lang w:val="nl-NL"/>
        </w:rPr>
        <w:t>e</w:t>
      </w:r>
      <w:r w:rsidRPr="00D613F7">
        <w:rPr>
          <w:sz w:val="24"/>
          <w:szCs w:val="24"/>
          <w:lang w:val="nl-NL"/>
        </w:rPr>
        <w:t>i</w:t>
      </w:r>
      <w:r w:rsidRPr="00D613F7">
        <w:rPr>
          <w:spacing w:val="-5"/>
          <w:sz w:val="24"/>
          <w:szCs w:val="24"/>
          <w:lang w:val="nl-NL"/>
        </w:rPr>
        <w:t xml:space="preserve"> </w:t>
      </w:r>
      <w:r w:rsidRPr="00D613F7">
        <w:rPr>
          <w:spacing w:val="-1"/>
          <w:sz w:val="24"/>
          <w:szCs w:val="24"/>
          <w:lang w:val="nl-NL"/>
        </w:rPr>
        <w:t>v</w:t>
      </w:r>
      <w:r w:rsidRPr="00D613F7">
        <w:rPr>
          <w:sz w:val="24"/>
          <w:szCs w:val="24"/>
          <w:lang w:val="nl-NL"/>
        </w:rPr>
        <w:t>an</w:t>
      </w:r>
      <w:r w:rsidRPr="00D613F7">
        <w:rPr>
          <w:spacing w:val="-4"/>
          <w:sz w:val="24"/>
          <w:szCs w:val="24"/>
          <w:lang w:val="nl-NL"/>
        </w:rPr>
        <w:t xml:space="preserve"> </w:t>
      </w:r>
      <w:r w:rsidRPr="00D613F7">
        <w:rPr>
          <w:spacing w:val="1"/>
          <w:sz w:val="24"/>
          <w:szCs w:val="24"/>
          <w:lang w:val="nl-NL"/>
        </w:rPr>
        <w:t>d</w:t>
      </w:r>
      <w:r w:rsidRPr="00D613F7">
        <w:rPr>
          <w:spacing w:val="-1"/>
          <w:sz w:val="24"/>
          <w:szCs w:val="24"/>
          <w:lang w:val="nl-NL"/>
        </w:rPr>
        <w:t>e</w:t>
      </w:r>
      <w:r w:rsidRPr="00D613F7">
        <w:rPr>
          <w:sz w:val="24"/>
          <w:szCs w:val="24"/>
          <w:lang w:val="nl-NL"/>
        </w:rPr>
        <w:t>zel</w:t>
      </w:r>
      <w:r w:rsidRPr="00D613F7">
        <w:rPr>
          <w:spacing w:val="-2"/>
          <w:sz w:val="24"/>
          <w:szCs w:val="24"/>
          <w:lang w:val="nl-NL"/>
        </w:rPr>
        <w:t>f</w:t>
      </w:r>
      <w:r w:rsidRPr="00D613F7">
        <w:rPr>
          <w:sz w:val="24"/>
          <w:szCs w:val="24"/>
          <w:lang w:val="nl-NL"/>
        </w:rPr>
        <w:t>de</w:t>
      </w:r>
      <w:r w:rsidRPr="00D613F7">
        <w:rPr>
          <w:spacing w:val="-6"/>
          <w:sz w:val="24"/>
          <w:szCs w:val="24"/>
          <w:lang w:val="nl-NL"/>
        </w:rPr>
        <w:t xml:space="preserve"> </w:t>
      </w:r>
      <w:r w:rsidRPr="00D613F7">
        <w:rPr>
          <w:spacing w:val="1"/>
          <w:sz w:val="24"/>
          <w:szCs w:val="24"/>
          <w:lang w:val="nl-NL"/>
        </w:rPr>
        <w:t>k</w:t>
      </w:r>
      <w:r w:rsidRPr="00D613F7">
        <w:rPr>
          <w:spacing w:val="2"/>
          <w:sz w:val="24"/>
          <w:szCs w:val="24"/>
          <w:lang w:val="nl-NL"/>
        </w:rPr>
        <w:t>l</w:t>
      </w:r>
      <w:r w:rsidRPr="00D613F7">
        <w:rPr>
          <w:spacing w:val="-1"/>
          <w:sz w:val="24"/>
          <w:szCs w:val="24"/>
          <w:lang w:val="nl-NL"/>
        </w:rPr>
        <w:t>e</w:t>
      </w:r>
      <w:r w:rsidRPr="00D613F7">
        <w:rPr>
          <w:sz w:val="24"/>
          <w:szCs w:val="24"/>
          <w:lang w:val="nl-NL"/>
        </w:rPr>
        <w:t>ur</w:t>
      </w:r>
      <w:r w:rsidRPr="00D613F7">
        <w:rPr>
          <w:spacing w:val="-5"/>
          <w:sz w:val="24"/>
          <w:szCs w:val="24"/>
          <w:lang w:val="nl-NL"/>
        </w:rPr>
        <w:t xml:space="preserve"> </w:t>
      </w:r>
      <w:r w:rsidRPr="00D613F7">
        <w:rPr>
          <w:spacing w:val="-1"/>
          <w:sz w:val="24"/>
          <w:szCs w:val="24"/>
          <w:lang w:val="nl-NL"/>
        </w:rPr>
        <w:t>me</w:t>
      </w:r>
      <w:r w:rsidRPr="00D613F7">
        <w:rPr>
          <w:sz w:val="24"/>
          <w:szCs w:val="24"/>
          <w:lang w:val="nl-NL"/>
        </w:rPr>
        <w:t>t</w:t>
      </w:r>
      <w:r w:rsidRPr="00D613F7">
        <w:rPr>
          <w:spacing w:val="-2"/>
          <w:sz w:val="24"/>
          <w:szCs w:val="24"/>
          <w:lang w:val="nl-NL"/>
        </w:rPr>
        <w:t xml:space="preserve"> </w:t>
      </w:r>
      <w:r w:rsidRPr="00D613F7">
        <w:rPr>
          <w:spacing w:val="-1"/>
          <w:sz w:val="24"/>
          <w:szCs w:val="24"/>
          <w:lang w:val="nl-NL"/>
        </w:rPr>
        <w:t>ee</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a</w:t>
      </w:r>
      <w:r w:rsidRPr="00D613F7">
        <w:rPr>
          <w:sz w:val="24"/>
          <w:szCs w:val="24"/>
          <w:lang w:val="nl-NL"/>
        </w:rPr>
        <w:t>nd</w:t>
      </w:r>
      <w:r w:rsidRPr="00D613F7">
        <w:rPr>
          <w:spacing w:val="-1"/>
          <w:sz w:val="24"/>
          <w:szCs w:val="24"/>
          <w:lang w:val="nl-NL"/>
        </w:rPr>
        <w:t>e</w:t>
      </w:r>
      <w:r w:rsidRPr="00D613F7">
        <w:rPr>
          <w:sz w:val="24"/>
          <w:szCs w:val="24"/>
          <w:lang w:val="nl-NL"/>
        </w:rPr>
        <w:t>r</w:t>
      </w:r>
      <w:r w:rsidRPr="00D613F7">
        <w:rPr>
          <w:spacing w:val="-4"/>
          <w:sz w:val="24"/>
          <w:szCs w:val="24"/>
          <w:lang w:val="nl-NL"/>
        </w:rPr>
        <w:t xml:space="preserve"> </w:t>
      </w:r>
      <w:r w:rsidRPr="00D613F7">
        <w:rPr>
          <w:sz w:val="24"/>
          <w:szCs w:val="24"/>
          <w:lang w:val="nl-NL"/>
        </w:rPr>
        <w:t>of</w:t>
      </w:r>
      <w:r w:rsidRPr="00D613F7">
        <w:rPr>
          <w:w w:val="99"/>
          <w:sz w:val="24"/>
          <w:szCs w:val="24"/>
          <w:lang w:val="nl-NL"/>
        </w:rPr>
        <w:t xml:space="preserve"> </w:t>
      </w:r>
      <w:r w:rsidRPr="00D613F7">
        <w:rPr>
          <w:sz w:val="24"/>
          <w:szCs w:val="24"/>
          <w:lang w:val="nl-NL"/>
        </w:rPr>
        <w:t>g</w:t>
      </w:r>
      <w:r w:rsidRPr="00D613F7">
        <w:rPr>
          <w:spacing w:val="-1"/>
          <w:sz w:val="24"/>
          <w:szCs w:val="24"/>
          <w:lang w:val="nl-NL"/>
        </w:rPr>
        <w:t>ee</w:t>
      </w:r>
      <w:r w:rsidRPr="00D613F7">
        <w:rPr>
          <w:sz w:val="24"/>
          <w:szCs w:val="24"/>
          <w:lang w:val="nl-NL"/>
        </w:rPr>
        <w:t>n</w:t>
      </w:r>
      <w:r w:rsidRPr="00D613F7">
        <w:rPr>
          <w:spacing w:val="-11"/>
          <w:sz w:val="24"/>
          <w:szCs w:val="24"/>
          <w:lang w:val="nl-NL"/>
        </w:rPr>
        <w:t xml:space="preserve"> </w:t>
      </w:r>
      <w:r w:rsidRPr="00D613F7">
        <w:rPr>
          <w:sz w:val="24"/>
          <w:szCs w:val="24"/>
          <w:lang w:val="nl-NL"/>
        </w:rPr>
        <w:t>nu</w:t>
      </w:r>
      <w:r w:rsidRPr="00D613F7">
        <w:rPr>
          <w:spacing w:val="1"/>
          <w:sz w:val="24"/>
          <w:szCs w:val="24"/>
          <w:lang w:val="nl-NL"/>
        </w:rPr>
        <w:t>m</w:t>
      </w:r>
      <w:r w:rsidRPr="00D613F7">
        <w:rPr>
          <w:spacing w:val="-1"/>
          <w:sz w:val="24"/>
          <w:szCs w:val="24"/>
          <w:lang w:val="nl-NL"/>
        </w:rPr>
        <w:t>me</w:t>
      </w:r>
      <w:r w:rsidRPr="00D613F7">
        <w:rPr>
          <w:sz w:val="24"/>
          <w:szCs w:val="24"/>
          <w:lang w:val="nl-NL"/>
        </w:rPr>
        <w:t>r.</w:t>
      </w:r>
    </w:p>
    <w:p w:rsidR="005C7F53" w:rsidRPr="00D613F7" w:rsidRDefault="005C7F53">
      <w:pPr>
        <w:tabs>
          <w:tab w:val="left" w:pos="666"/>
        </w:tabs>
        <w:kinsoku w:val="0"/>
        <w:overflowPunct w:val="0"/>
        <w:ind w:left="100"/>
        <w:rPr>
          <w:rFonts w:ascii="Calibri" w:hAnsi="Calibri" w:cs="Calibri"/>
          <w:lang w:val="nl-NL"/>
        </w:rPr>
      </w:pPr>
      <w:r w:rsidRPr="00D613F7">
        <w:rPr>
          <w:rFonts w:ascii="Calibri" w:hAnsi="Calibri" w:cs="Calibri"/>
          <w:lang w:val="nl-NL"/>
        </w:rPr>
        <w:t>B3.3</w:t>
      </w:r>
      <w:r w:rsidRPr="00D613F7">
        <w:rPr>
          <w:rFonts w:ascii="Calibri" w:hAnsi="Calibri" w:cs="Calibri"/>
          <w:lang w:val="nl-NL"/>
        </w:rPr>
        <w:tab/>
        <w:t>De</w:t>
      </w:r>
      <w:r w:rsidRPr="00D613F7">
        <w:rPr>
          <w:rFonts w:ascii="Calibri" w:hAnsi="Calibri" w:cs="Calibri"/>
          <w:spacing w:val="-9"/>
          <w:lang w:val="nl-NL"/>
        </w:rPr>
        <w:t xml:space="preserve"> </w:t>
      </w:r>
      <w:r w:rsidRPr="00D613F7">
        <w:rPr>
          <w:rFonts w:ascii="Calibri" w:hAnsi="Calibri" w:cs="Calibri"/>
          <w:spacing w:val="2"/>
          <w:lang w:val="nl-NL"/>
        </w:rPr>
        <w:t>m</w:t>
      </w:r>
      <w:r w:rsidRPr="00D613F7">
        <w:rPr>
          <w:rFonts w:ascii="Calibri" w:hAnsi="Calibri" w:cs="Calibri"/>
          <w:spacing w:val="-1"/>
          <w:lang w:val="nl-NL"/>
        </w:rPr>
        <w:t>e</w:t>
      </w:r>
      <w:r w:rsidRPr="00D613F7">
        <w:rPr>
          <w:rFonts w:ascii="Calibri" w:hAnsi="Calibri" w:cs="Calibri"/>
          <w:lang w:val="nl-NL"/>
        </w:rPr>
        <w:t>rkteke</w:t>
      </w:r>
      <w:r w:rsidRPr="00D613F7">
        <w:rPr>
          <w:rFonts w:ascii="Calibri" w:hAnsi="Calibri" w:cs="Calibri"/>
          <w:spacing w:val="2"/>
          <w:lang w:val="nl-NL"/>
        </w:rPr>
        <w:t>n</w:t>
      </w:r>
      <w:r w:rsidRPr="00D613F7">
        <w:rPr>
          <w:rFonts w:ascii="Calibri" w:hAnsi="Calibri" w:cs="Calibri"/>
          <w:lang w:val="nl-NL"/>
        </w:rPr>
        <w:t>s</w:t>
      </w:r>
      <w:r w:rsidRPr="00D613F7">
        <w:rPr>
          <w:rFonts w:ascii="Calibri" w:hAnsi="Calibri" w:cs="Calibri"/>
          <w:spacing w:val="-8"/>
          <w:lang w:val="nl-NL"/>
        </w:rPr>
        <w:t xml:space="preserve"> </w:t>
      </w:r>
      <w:r w:rsidRPr="00D613F7">
        <w:rPr>
          <w:rFonts w:ascii="Calibri" w:hAnsi="Calibri" w:cs="Calibri"/>
          <w:spacing w:val="-1"/>
          <w:lang w:val="nl-NL"/>
        </w:rPr>
        <w:t>v</w:t>
      </w:r>
      <w:r w:rsidRPr="00D613F7">
        <w:rPr>
          <w:rFonts w:ascii="Calibri" w:hAnsi="Calibri" w:cs="Calibri"/>
          <w:lang w:val="nl-NL"/>
        </w:rPr>
        <w:t>an</w:t>
      </w:r>
      <w:r w:rsidRPr="00D613F7">
        <w:rPr>
          <w:rFonts w:ascii="Calibri" w:hAnsi="Calibri" w:cs="Calibri"/>
          <w:spacing w:val="-5"/>
          <w:lang w:val="nl-NL"/>
        </w:rPr>
        <w:t xml:space="preserve"> </w:t>
      </w:r>
      <w:r w:rsidRPr="00D613F7">
        <w:rPr>
          <w:rFonts w:ascii="Calibri" w:hAnsi="Calibri" w:cs="Calibri"/>
          <w:spacing w:val="1"/>
          <w:lang w:val="nl-NL"/>
        </w:rPr>
        <w:t>d</w:t>
      </w:r>
      <w:r w:rsidRPr="00D613F7">
        <w:rPr>
          <w:rFonts w:ascii="Calibri" w:hAnsi="Calibri" w:cs="Calibri"/>
          <w:lang w:val="nl-NL"/>
        </w:rPr>
        <w:t>e</w:t>
      </w:r>
      <w:r w:rsidRPr="00D613F7">
        <w:rPr>
          <w:rFonts w:ascii="Calibri" w:hAnsi="Calibri" w:cs="Calibri"/>
          <w:spacing w:val="-8"/>
          <w:lang w:val="nl-NL"/>
        </w:rPr>
        <w:t xml:space="preserve"> </w:t>
      </w:r>
      <w:r w:rsidRPr="00D613F7">
        <w:rPr>
          <w:rFonts w:ascii="Calibri" w:hAnsi="Calibri" w:cs="Calibri"/>
          <w:lang w:val="nl-NL"/>
        </w:rPr>
        <w:t>star</w:t>
      </w:r>
      <w:r w:rsidRPr="00D613F7">
        <w:rPr>
          <w:rFonts w:ascii="Calibri" w:hAnsi="Calibri" w:cs="Calibri"/>
          <w:spacing w:val="4"/>
          <w:lang w:val="nl-NL"/>
        </w:rPr>
        <w:t>t</w:t>
      </w:r>
      <w:r w:rsidRPr="00D613F7">
        <w:rPr>
          <w:rFonts w:ascii="Calibri" w:hAnsi="Calibri" w:cs="Calibri"/>
          <w:lang w:val="nl-NL"/>
        </w:rPr>
        <w:t>lijn</w:t>
      </w:r>
      <w:r w:rsidRPr="00D613F7">
        <w:rPr>
          <w:rFonts w:ascii="Calibri" w:hAnsi="Calibri" w:cs="Calibri"/>
          <w:spacing w:val="-6"/>
          <w:lang w:val="nl-NL"/>
        </w:rPr>
        <w:t xml:space="preserve"> </w:t>
      </w:r>
      <w:r w:rsidRPr="00D613F7">
        <w:rPr>
          <w:rFonts w:ascii="Calibri" w:hAnsi="Calibri" w:cs="Calibri"/>
          <w:spacing w:val="1"/>
          <w:lang w:val="nl-NL"/>
        </w:rPr>
        <w:t>z</w:t>
      </w:r>
      <w:r w:rsidRPr="00D613F7">
        <w:rPr>
          <w:rFonts w:ascii="Calibri" w:hAnsi="Calibri" w:cs="Calibri"/>
          <w:lang w:val="nl-NL"/>
        </w:rPr>
        <w:t>ijn</w:t>
      </w:r>
      <w:r w:rsidRPr="00D613F7">
        <w:rPr>
          <w:rFonts w:ascii="Calibri" w:hAnsi="Calibri" w:cs="Calibri"/>
          <w:spacing w:val="-6"/>
          <w:lang w:val="nl-NL"/>
        </w:rPr>
        <w:t xml:space="preserve"> </w:t>
      </w:r>
      <w:r w:rsidRPr="00D613F7">
        <w:rPr>
          <w:rFonts w:ascii="Calibri" w:hAnsi="Calibri" w:cs="Calibri"/>
          <w:b/>
          <w:bCs/>
          <w:lang w:val="nl-NL"/>
        </w:rPr>
        <w:t>on</w:t>
      </w:r>
      <w:r w:rsidRPr="00D613F7">
        <w:rPr>
          <w:rFonts w:ascii="Calibri" w:hAnsi="Calibri" w:cs="Calibri"/>
          <w:b/>
          <w:bCs/>
          <w:spacing w:val="-1"/>
          <w:lang w:val="nl-NL"/>
        </w:rPr>
        <w:t>g</w:t>
      </w:r>
      <w:r w:rsidRPr="00D613F7">
        <w:rPr>
          <w:rFonts w:ascii="Calibri" w:hAnsi="Calibri" w:cs="Calibri"/>
          <w:b/>
          <w:bCs/>
          <w:lang w:val="nl-NL"/>
        </w:rPr>
        <w:t>en</w:t>
      </w:r>
      <w:r w:rsidRPr="00D613F7">
        <w:rPr>
          <w:rFonts w:ascii="Calibri" w:hAnsi="Calibri" w:cs="Calibri"/>
          <w:b/>
          <w:bCs/>
          <w:spacing w:val="-2"/>
          <w:lang w:val="nl-NL"/>
        </w:rPr>
        <w:t>u</w:t>
      </w:r>
      <w:r w:rsidRPr="00D613F7">
        <w:rPr>
          <w:rFonts w:ascii="Calibri" w:hAnsi="Calibri" w:cs="Calibri"/>
          <w:b/>
          <w:bCs/>
          <w:lang w:val="nl-NL"/>
        </w:rPr>
        <w:t>mmerde</w:t>
      </w:r>
      <w:r w:rsidRPr="00D613F7">
        <w:rPr>
          <w:rFonts w:ascii="Calibri" w:hAnsi="Calibri" w:cs="Calibri"/>
          <w:b/>
          <w:bCs/>
          <w:spacing w:val="-9"/>
          <w:lang w:val="nl-NL"/>
        </w:rPr>
        <w:t xml:space="preserve"> </w:t>
      </w:r>
      <w:r w:rsidRPr="00D613F7">
        <w:rPr>
          <w:rFonts w:ascii="Calibri" w:hAnsi="Calibri" w:cs="Calibri"/>
          <w:b/>
          <w:bCs/>
          <w:spacing w:val="1"/>
          <w:lang w:val="nl-NL"/>
        </w:rPr>
        <w:t>o</w:t>
      </w:r>
      <w:r w:rsidRPr="00D613F7">
        <w:rPr>
          <w:rFonts w:ascii="Calibri" w:hAnsi="Calibri" w:cs="Calibri"/>
          <w:b/>
          <w:bCs/>
          <w:lang w:val="nl-NL"/>
        </w:rPr>
        <w:t>ra</w:t>
      </w:r>
      <w:r w:rsidRPr="00D613F7">
        <w:rPr>
          <w:rFonts w:ascii="Calibri" w:hAnsi="Calibri" w:cs="Calibri"/>
          <w:b/>
          <w:bCs/>
          <w:spacing w:val="1"/>
          <w:lang w:val="nl-NL"/>
        </w:rPr>
        <w:t>n</w:t>
      </w:r>
      <w:r w:rsidRPr="00D613F7">
        <w:rPr>
          <w:rFonts w:ascii="Calibri" w:hAnsi="Calibri" w:cs="Calibri"/>
          <w:b/>
          <w:bCs/>
          <w:lang w:val="nl-NL"/>
        </w:rPr>
        <w:t>je</w:t>
      </w:r>
      <w:r w:rsidRPr="00D613F7">
        <w:rPr>
          <w:rFonts w:ascii="Calibri" w:hAnsi="Calibri" w:cs="Calibri"/>
          <w:b/>
          <w:bCs/>
          <w:spacing w:val="-6"/>
          <w:lang w:val="nl-NL"/>
        </w:rPr>
        <w:t xml:space="preserve"> </w:t>
      </w:r>
      <w:r w:rsidRPr="00D613F7">
        <w:rPr>
          <w:rFonts w:ascii="Calibri" w:hAnsi="Calibri" w:cs="Calibri"/>
          <w:b/>
          <w:bCs/>
          <w:lang w:val="nl-NL"/>
        </w:rPr>
        <w:t>boe</w:t>
      </w:r>
      <w:r w:rsidRPr="00D613F7">
        <w:rPr>
          <w:rFonts w:ascii="Calibri" w:hAnsi="Calibri" w:cs="Calibri"/>
          <w:b/>
          <w:bCs/>
          <w:spacing w:val="-1"/>
          <w:lang w:val="nl-NL"/>
        </w:rPr>
        <w:t>i</w:t>
      </w:r>
      <w:r w:rsidRPr="00D613F7">
        <w:rPr>
          <w:rFonts w:ascii="Calibri" w:hAnsi="Calibri" w:cs="Calibri"/>
          <w:b/>
          <w:bCs/>
          <w:lang w:val="nl-NL"/>
        </w:rPr>
        <w:t>e</w:t>
      </w:r>
      <w:r w:rsidRPr="00D613F7">
        <w:rPr>
          <w:rFonts w:ascii="Calibri" w:hAnsi="Calibri" w:cs="Calibri"/>
          <w:b/>
          <w:bCs/>
          <w:spacing w:val="2"/>
          <w:lang w:val="nl-NL"/>
        </w:rPr>
        <w:t>n</w:t>
      </w:r>
      <w:r w:rsidRPr="00D613F7">
        <w:rPr>
          <w:rFonts w:ascii="Calibri" w:hAnsi="Calibri" w:cs="Calibri"/>
          <w:lang w:val="nl-NL"/>
        </w:rPr>
        <w:t>.</w:t>
      </w:r>
    </w:p>
    <w:p w:rsidR="005C7F53" w:rsidRPr="00D613F7" w:rsidRDefault="005C7F53" w:rsidP="009B069F">
      <w:pPr>
        <w:pStyle w:val="Plattetekst"/>
        <w:tabs>
          <w:tab w:val="left" w:pos="666"/>
        </w:tabs>
        <w:kinsoku w:val="0"/>
        <w:overflowPunct w:val="0"/>
        <w:spacing w:before="1"/>
        <w:ind w:right="755" w:hanging="567"/>
        <w:rPr>
          <w:sz w:val="24"/>
          <w:szCs w:val="24"/>
          <w:lang w:val="nl-NL"/>
        </w:rPr>
      </w:pPr>
      <w:r w:rsidRPr="00D613F7">
        <w:rPr>
          <w:sz w:val="24"/>
          <w:szCs w:val="24"/>
          <w:lang w:val="nl-NL"/>
        </w:rPr>
        <w:t>B3.</w:t>
      </w:r>
      <w:r w:rsidR="009B069F" w:rsidRPr="00D613F7">
        <w:rPr>
          <w:sz w:val="24"/>
          <w:szCs w:val="24"/>
          <w:lang w:val="nl-NL"/>
        </w:rPr>
        <w:t>4</w:t>
      </w:r>
      <w:r w:rsidRPr="00D613F7">
        <w:rPr>
          <w:sz w:val="24"/>
          <w:szCs w:val="24"/>
          <w:lang w:val="nl-NL"/>
        </w:rPr>
        <w:tab/>
        <w:t>De</w:t>
      </w:r>
      <w:r w:rsidRPr="00D613F7">
        <w:rPr>
          <w:spacing w:val="-6"/>
          <w:sz w:val="24"/>
          <w:szCs w:val="24"/>
          <w:lang w:val="nl-NL"/>
        </w:rPr>
        <w:t xml:space="preserve"> </w:t>
      </w:r>
      <w:r w:rsidRPr="00D613F7">
        <w:rPr>
          <w:sz w:val="24"/>
          <w:szCs w:val="24"/>
          <w:lang w:val="nl-NL"/>
        </w:rPr>
        <w:t>Fin</w:t>
      </w:r>
      <w:r w:rsidRPr="00D613F7">
        <w:rPr>
          <w:spacing w:val="2"/>
          <w:sz w:val="24"/>
          <w:szCs w:val="24"/>
          <w:lang w:val="nl-NL"/>
        </w:rPr>
        <w:t>i</w:t>
      </w:r>
      <w:r w:rsidRPr="00D613F7">
        <w:rPr>
          <w:spacing w:val="-1"/>
          <w:sz w:val="24"/>
          <w:szCs w:val="24"/>
          <w:lang w:val="nl-NL"/>
        </w:rPr>
        <w:t>s</w:t>
      </w:r>
      <w:r w:rsidRPr="00D613F7">
        <w:rPr>
          <w:sz w:val="24"/>
          <w:szCs w:val="24"/>
          <w:lang w:val="nl-NL"/>
        </w:rPr>
        <w:t>hlijn</w:t>
      </w:r>
      <w:r w:rsidRPr="00D613F7">
        <w:rPr>
          <w:spacing w:val="-5"/>
          <w:sz w:val="24"/>
          <w:szCs w:val="24"/>
          <w:lang w:val="nl-NL"/>
        </w:rPr>
        <w:t xml:space="preserve"> </w:t>
      </w:r>
      <w:r w:rsidRPr="00D613F7">
        <w:rPr>
          <w:spacing w:val="1"/>
          <w:sz w:val="24"/>
          <w:szCs w:val="24"/>
          <w:lang w:val="nl-NL"/>
        </w:rPr>
        <w:t>z</w:t>
      </w:r>
      <w:r w:rsidRPr="00D613F7">
        <w:rPr>
          <w:sz w:val="24"/>
          <w:szCs w:val="24"/>
          <w:lang w:val="nl-NL"/>
        </w:rPr>
        <w:t>al</w:t>
      </w:r>
      <w:r w:rsidRPr="00D613F7">
        <w:rPr>
          <w:spacing w:val="-4"/>
          <w:sz w:val="24"/>
          <w:szCs w:val="24"/>
          <w:lang w:val="nl-NL"/>
        </w:rPr>
        <w:t xml:space="preserve"> </w:t>
      </w:r>
      <w:r w:rsidRPr="00D613F7">
        <w:rPr>
          <w:sz w:val="24"/>
          <w:szCs w:val="24"/>
          <w:lang w:val="nl-NL"/>
        </w:rPr>
        <w:t>li</w:t>
      </w:r>
      <w:r w:rsidRPr="00D613F7">
        <w:rPr>
          <w:spacing w:val="-1"/>
          <w:sz w:val="24"/>
          <w:szCs w:val="24"/>
          <w:lang w:val="nl-NL"/>
        </w:rPr>
        <w:t>g</w:t>
      </w:r>
      <w:r w:rsidRPr="00D613F7">
        <w:rPr>
          <w:sz w:val="24"/>
          <w:szCs w:val="24"/>
          <w:lang w:val="nl-NL"/>
        </w:rPr>
        <w:t>g</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z w:val="24"/>
          <w:szCs w:val="24"/>
          <w:lang w:val="nl-NL"/>
        </w:rPr>
        <w:t>tu</w:t>
      </w:r>
      <w:r w:rsidRPr="00D613F7">
        <w:rPr>
          <w:spacing w:val="1"/>
          <w:sz w:val="24"/>
          <w:szCs w:val="24"/>
          <w:lang w:val="nl-NL"/>
        </w:rPr>
        <w:t>s</w:t>
      </w:r>
      <w:r w:rsidRPr="00D613F7">
        <w:rPr>
          <w:spacing w:val="-1"/>
          <w:sz w:val="24"/>
          <w:szCs w:val="24"/>
          <w:lang w:val="nl-NL"/>
        </w:rPr>
        <w:t>se</w:t>
      </w:r>
      <w:r w:rsidRPr="00D613F7">
        <w:rPr>
          <w:sz w:val="24"/>
          <w:szCs w:val="24"/>
          <w:lang w:val="nl-NL"/>
        </w:rPr>
        <w:t>n</w:t>
      </w:r>
      <w:r w:rsidRPr="00D613F7">
        <w:rPr>
          <w:spacing w:val="-2"/>
          <w:sz w:val="24"/>
          <w:szCs w:val="24"/>
          <w:lang w:val="nl-NL"/>
        </w:rPr>
        <w:t xml:space="preserve"> </w:t>
      </w:r>
      <w:r w:rsidRPr="00D613F7">
        <w:rPr>
          <w:spacing w:val="-1"/>
          <w:sz w:val="24"/>
          <w:szCs w:val="24"/>
          <w:lang w:val="nl-NL"/>
        </w:rPr>
        <w:t>ee</w:t>
      </w:r>
      <w:r w:rsidRPr="00D613F7">
        <w:rPr>
          <w:sz w:val="24"/>
          <w:szCs w:val="24"/>
          <w:lang w:val="nl-NL"/>
        </w:rPr>
        <w:t>n</w:t>
      </w:r>
      <w:r w:rsidRPr="00D613F7">
        <w:rPr>
          <w:spacing w:val="-4"/>
          <w:sz w:val="24"/>
          <w:szCs w:val="24"/>
          <w:lang w:val="nl-NL"/>
        </w:rPr>
        <w:t xml:space="preserve"> </w:t>
      </w:r>
      <w:r w:rsidRPr="00D613F7">
        <w:rPr>
          <w:sz w:val="24"/>
          <w:szCs w:val="24"/>
          <w:lang w:val="nl-NL"/>
        </w:rPr>
        <w:t>stok</w:t>
      </w:r>
      <w:r w:rsidRPr="00D613F7">
        <w:rPr>
          <w:spacing w:val="-4"/>
          <w:sz w:val="24"/>
          <w:szCs w:val="24"/>
          <w:lang w:val="nl-NL"/>
        </w:rPr>
        <w:t xml:space="preserve"> </w:t>
      </w:r>
      <w:r w:rsidRPr="00D613F7">
        <w:rPr>
          <w:sz w:val="24"/>
          <w:szCs w:val="24"/>
          <w:lang w:val="nl-NL"/>
        </w:rPr>
        <w:t>ond</w:t>
      </w:r>
      <w:r w:rsidRPr="00D613F7">
        <w:rPr>
          <w:spacing w:val="-1"/>
          <w:sz w:val="24"/>
          <w:szCs w:val="24"/>
          <w:lang w:val="nl-NL"/>
        </w:rPr>
        <w:t>e</w:t>
      </w:r>
      <w:r w:rsidRPr="00D613F7">
        <w:rPr>
          <w:sz w:val="24"/>
          <w:szCs w:val="24"/>
          <w:lang w:val="nl-NL"/>
        </w:rPr>
        <w:t>r</w:t>
      </w:r>
      <w:r w:rsidRPr="00D613F7">
        <w:rPr>
          <w:spacing w:val="-4"/>
          <w:sz w:val="24"/>
          <w:szCs w:val="24"/>
          <w:lang w:val="nl-NL"/>
        </w:rPr>
        <w:t xml:space="preserve"> </w:t>
      </w:r>
      <w:r w:rsidRPr="00D613F7">
        <w:rPr>
          <w:sz w:val="24"/>
          <w:szCs w:val="24"/>
          <w:lang w:val="nl-NL"/>
        </w:rPr>
        <w:t>of</w:t>
      </w:r>
      <w:r w:rsidRPr="00D613F7">
        <w:rPr>
          <w:spacing w:val="-5"/>
          <w:sz w:val="24"/>
          <w:szCs w:val="24"/>
          <w:lang w:val="nl-NL"/>
        </w:rPr>
        <w:t xml:space="preserve"> </w:t>
      </w:r>
      <w:r w:rsidRPr="00D613F7">
        <w:rPr>
          <w:spacing w:val="1"/>
          <w:sz w:val="24"/>
          <w:szCs w:val="24"/>
          <w:lang w:val="nl-NL"/>
        </w:rPr>
        <w:t>n</w:t>
      </w:r>
      <w:r w:rsidRPr="00D613F7">
        <w:rPr>
          <w:sz w:val="24"/>
          <w:szCs w:val="24"/>
          <w:lang w:val="nl-NL"/>
        </w:rPr>
        <w:t>a</w:t>
      </w:r>
      <w:r w:rsidRPr="00D613F7">
        <w:rPr>
          <w:spacing w:val="1"/>
          <w:sz w:val="24"/>
          <w:szCs w:val="24"/>
          <w:lang w:val="nl-NL"/>
        </w:rPr>
        <w:t>b</w:t>
      </w:r>
      <w:r w:rsidRPr="00D613F7">
        <w:rPr>
          <w:sz w:val="24"/>
          <w:szCs w:val="24"/>
          <w:lang w:val="nl-NL"/>
        </w:rPr>
        <w:t>ij</w:t>
      </w:r>
      <w:r w:rsidRPr="00D613F7">
        <w:rPr>
          <w:spacing w:val="-4"/>
          <w:sz w:val="24"/>
          <w:szCs w:val="24"/>
          <w:lang w:val="nl-NL"/>
        </w:rPr>
        <w:t xml:space="preserve"> </w:t>
      </w:r>
      <w:r w:rsidRPr="00D613F7">
        <w:rPr>
          <w:spacing w:val="-1"/>
          <w:sz w:val="24"/>
          <w:szCs w:val="24"/>
          <w:lang w:val="nl-NL"/>
        </w:rPr>
        <w:t>ee</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b</w:t>
      </w:r>
      <w:r w:rsidRPr="00D613F7">
        <w:rPr>
          <w:spacing w:val="2"/>
          <w:sz w:val="24"/>
          <w:szCs w:val="24"/>
          <w:lang w:val="nl-NL"/>
        </w:rPr>
        <w:t>l</w:t>
      </w:r>
      <w:r w:rsidRPr="00D613F7">
        <w:rPr>
          <w:sz w:val="24"/>
          <w:szCs w:val="24"/>
          <w:lang w:val="nl-NL"/>
        </w:rPr>
        <w:t>a</w:t>
      </w:r>
      <w:r w:rsidRPr="00D613F7">
        <w:rPr>
          <w:spacing w:val="1"/>
          <w:sz w:val="24"/>
          <w:szCs w:val="24"/>
          <w:lang w:val="nl-NL"/>
        </w:rPr>
        <w:t>u</w:t>
      </w:r>
      <w:r w:rsidRPr="00D613F7">
        <w:rPr>
          <w:spacing w:val="-1"/>
          <w:sz w:val="24"/>
          <w:szCs w:val="24"/>
          <w:lang w:val="nl-NL"/>
        </w:rPr>
        <w:t>w</w:t>
      </w:r>
      <w:r w:rsidRPr="00D613F7">
        <w:rPr>
          <w:sz w:val="24"/>
          <w:szCs w:val="24"/>
          <w:lang w:val="nl-NL"/>
        </w:rPr>
        <w:t>e</w:t>
      </w:r>
      <w:r w:rsidRPr="00D613F7">
        <w:rPr>
          <w:spacing w:val="-5"/>
          <w:sz w:val="24"/>
          <w:szCs w:val="24"/>
          <w:lang w:val="nl-NL"/>
        </w:rPr>
        <w:t xml:space="preserve"> </w:t>
      </w:r>
      <w:r w:rsidRPr="00D613F7">
        <w:rPr>
          <w:spacing w:val="-1"/>
          <w:sz w:val="24"/>
          <w:szCs w:val="24"/>
          <w:lang w:val="nl-NL"/>
        </w:rPr>
        <w:t>v</w:t>
      </w:r>
      <w:r w:rsidRPr="00D613F7">
        <w:rPr>
          <w:sz w:val="24"/>
          <w:szCs w:val="24"/>
          <w:lang w:val="nl-NL"/>
        </w:rPr>
        <w:t>l</w:t>
      </w:r>
      <w:r w:rsidRPr="00D613F7">
        <w:rPr>
          <w:spacing w:val="2"/>
          <w:sz w:val="24"/>
          <w:szCs w:val="24"/>
          <w:lang w:val="nl-NL"/>
        </w:rPr>
        <w:t>a</w:t>
      </w:r>
      <w:r w:rsidRPr="00D613F7">
        <w:rPr>
          <w:sz w:val="24"/>
          <w:szCs w:val="24"/>
          <w:lang w:val="nl-NL"/>
        </w:rPr>
        <w:t>g</w:t>
      </w:r>
      <w:r w:rsidRPr="00D613F7">
        <w:rPr>
          <w:spacing w:val="-5"/>
          <w:sz w:val="24"/>
          <w:szCs w:val="24"/>
          <w:lang w:val="nl-NL"/>
        </w:rPr>
        <w:t xml:space="preserve"> </w:t>
      </w:r>
      <w:r w:rsidRPr="00D613F7">
        <w:rPr>
          <w:sz w:val="24"/>
          <w:szCs w:val="24"/>
          <w:lang w:val="nl-NL"/>
        </w:rPr>
        <w:t>op</w:t>
      </w:r>
      <w:r w:rsidRPr="00D613F7">
        <w:rPr>
          <w:spacing w:val="-4"/>
          <w:sz w:val="24"/>
          <w:szCs w:val="24"/>
          <w:lang w:val="nl-NL"/>
        </w:rPr>
        <w:t xml:space="preserve"> </w:t>
      </w:r>
      <w:r w:rsidRPr="00D613F7">
        <w:rPr>
          <w:sz w:val="24"/>
          <w:szCs w:val="24"/>
          <w:lang w:val="nl-NL"/>
        </w:rPr>
        <w:t>e</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z w:val="24"/>
          <w:szCs w:val="24"/>
          <w:lang w:val="nl-NL"/>
        </w:rPr>
        <w:t>co</w:t>
      </w:r>
      <w:r w:rsidRPr="00D613F7">
        <w:rPr>
          <w:spacing w:val="-1"/>
          <w:sz w:val="24"/>
          <w:szCs w:val="24"/>
          <w:lang w:val="nl-NL"/>
        </w:rPr>
        <w:t>m</w:t>
      </w:r>
      <w:r w:rsidRPr="00D613F7">
        <w:rPr>
          <w:sz w:val="24"/>
          <w:szCs w:val="24"/>
          <w:lang w:val="nl-NL"/>
        </w:rPr>
        <w:t>i</w:t>
      </w:r>
      <w:r w:rsidRPr="00D613F7">
        <w:rPr>
          <w:spacing w:val="2"/>
          <w:sz w:val="24"/>
          <w:szCs w:val="24"/>
          <w:lang w:val="nl-NL"/>
        </w:rPr>
        <w:t>t</w:t>
      </w:r>
      <w:r w:rsidRPr="00D613F7">
        <w:rPr>
          <w:spacing w:val="-1"/>
          <w:sz w:val="24"/>
          <w:szCs w:val="24"/>
          <w:lang w:val="nl-NL"/>
        </w:rPr>
        <w:t>é</w:t>
      </w:r>
      <w:r w:rsidRPr="00D613F7">
        <w:rPr>
          <w:spacing w:val="1"/>
          <w:sz w:val="24"/>
          <w:szCs w:val="24"/>
          <w:lang w:val="nl-NL"/>
        </w:rPr>
        <w:t>s</w:t>
      </w:r>
      <w:r w:rsidRPr="00D613F7">
        <w:rPr>
          <w:sz w:val="24"/>
          <w:szCs w:val="24"/>
          <w:lang w:val="nl-NL"/>
        </w:rPr>
        <w:t>chip</w:t>
      </w:r>
      <w:r w:rsidR="000D0685" w:rsidRPr="00D613F7">
        <w:rPr>
          <w:sz w:val="24"/>
          <w:szCs w:val="24"/>
          <w:lang w:val="nl-NL"/>
        </w:rPr>
        <w:t xml:space="preserve"> (startschip)</w:t>
      </w:r>
      <w:r w:rsidRPr="00D613F7">
        <w:rPr>
          <w:spacing w:val="-4"/>
          <w:sz w:val="24"/>
          <w:szCs w:val="24"/>
          <w:lang w:val="nl-NL"/>
        </w:rPr>
        <w:t xml:space="preserve"> </w:t>
      </w:r>
      <w:r w:rsidRPr="00D613F7">
        <w:rPr>
          <w:sz w:val="24"/>
          <w:szCs w:val="24"/>
          <w:lang w:val="nl-NL"/>
        </w:rPr>
        <w:t>en</w:t>
      </w:r>
      <w:r w:rsidRPr="00D613F7">
        <w:rPr>
          <w:spacing w:val="-5"/>
          <w:sz w:val="24"/>
          <w:szCs w:val="24"/>
          <w:lang w:val="nl-NL"/>
        </w:rPr>
        <w:t xml:space="preserve"> </w:t>
      </w:r>
      <w:r w:rsidRPr="00D613F7">
        <w:rPr>
          <w:sz w:val="24"/>
          <w:szCs w:val="24"/>
          <w:lang w:val="nl-NL"/>
        </w:rPr>
        <w:t>e</w:t>
      </w:r>
      <w:r w:rsidRPr="00D613F7">
        <w:rPr>
          <w:spacing w:val="-1"/>
          <w:sz w:val="24"/>
          <w:szCs w:val="24"/>
          <w:lang w:val="nl-NL"/>
        </w:rPr>
        <w:t>e</w:t>
      </w:r>
      <w:r w:rsidRPr="00D613F7">
        <w:rPr>
          <w:sz w:val="24"/>
          <w:szCs w:val="24"/>
          <w:lang w:val="nl-NL"/>
        </w:rPr>
        <w:t>n</w:t>
      </w:r>
      <w:r w:rsidRPr="00D613F7">
        <w:rPr>
          <w:w w:val="99"/>
          <w:sz w:val="24"/>
          <w:szCs w:val="24"/>
          <w:lang w:val="nl-NL"/>
        </w:rPr>
        <w:t xml:space="preserve"> </w:t>
      </w:r>
      <w:r w:rsidRPr="00D613F7">
        <w:rPr>
          <w:sz w:val="24"/>
          <w:szCs w:val="24"/>
          <w:lang w:val="nl-NL"/>
        </w:rPr>
        <w:t>ong</w:t>
      </w:r>
      <w:r w:rsidRPr="00D613F7">
        <w:rPr>
          <w:spacing w:val="-1"/>
          <w:sz w:val="24"/>
          <w:szCs w:val="24"/>
          <w:lang w:val="nl-NL"/>
        </w:rPr>
        <w:t>e</w:t>
      </w:r>
      <w:r w:rsidRPr="00D613F7">
        <w:rPr>
          <w:sz w:val="24"/>
          <w:szCs w:val="24"/>
          <w:lang w:val="nl-NL"/>
        </w:rPr>
        <w:t>nu</w:t>
      </w:r>
      <w:r w:rsidRPr="00D613F7">
        <w:rPr>
          <w:spacing w:val="-1"/>
          <w:sz w:val="24"/>
          <w:szCs w:val="24"/>
          <w:lang w:val="nl-NL"/>
        </w:rPr>
        <w:t>m</w:t>
      </w:r>
      <w:r w:rsidRPr="00D613F7">
        <w:rPr>
          <w:spacing w:val="1"/>
          <w:sz w:val="24"/>
          <w:szCs w:val="24"/>
          <w:lang w:val="nl-NL"/>
        </w:rPr>
        <w:t>m</w:t>
      </w:r>
      <w:r w:rsidRPr="00D613F7">
        <w:rPr>
          <w:spacing w:val="-1"/>
          <w:sz w:val="24"/>
          <w:szCs w:val="24"/>
          <w:lang w:val="nl-NL"/>
        </w:rPr>
        <w:t>e</w:t>
      </w:r>
      <w:r w:rsidRPr="00D613F7">
        <w:rPr>
          <w:spacing w:val="1"/>
          <w:sz w:val="24"/>
          <w:szCs w:val="24"/>
          <w:lang w:val="nl-NL"/>
        </w:rPr>
        <w:t>r</w:t>
      </w:r>
      <w:r w:rsidRPr="00D613F7">
        <w:rPr>
          <w:sz w:val="24"/>
          <w:szCs w:val="24"/>
          <w:lang w:val="nl-NL"/>
        </w:rPr>
        <w:t>de</w:t>
      </w:r>
      <w:r w:rsidRPr="00D613F7">
        <w:rPr>
          <w:spacing w:val="-13"/>
          <w:sz w:val="24"/>
          <w:szCs w:val="24"/>
          <w:lang w:val="nl-NL"/>
        </w:rPr>
        <w:t xml:space="preserve"> </w:t>
      </w:r>
      <w:r w:rsidR="0000449B" w:rsidRPr="00D613F7">
        <w:rPr>
          <w:sz w:val="24"/>
          <w:szCs w:val="24"/>
          <w:lang w:val="nl-NL"/>
        </w:rPr>
        <w:t>groene</w:t>
      </w:r>
      <w:r w:rsidRPr="00D613F7">
        <w:rPr>
          <w:spacing w:val="-12"/>
          <w:sz w:val="24"/>
          <w:szCs w:val="24"/>
          <w:lang w:val="nl-NL"/>
        </w:rPr>
        <w:t xml:space="preserve"> </w:t>
      </w:r>
      <w:r w:rsidRPr="00D613F7">
        <w:rPr>
          <w:spacing w:val="1"/>
          <w:sz w:val="24"/>
          <w:szCs w:val="24"/>
          <w:lang w:val="nl-NL"/>
        </w:rPr>
        <w:t>b</w:t>
      </w:r>
      <w:r w:rsidRPr="00D613F7">
        <w:rPr>
          <w:sz w:val="24"/>
          <w:szCs w:val="24"/>
          <w:lang w:val="nl-NL"/>
        </w:rPr>
        <w:t>o</w:t>
      </w:r>
      <w:r w:rsidRPr="00D613F7">
        <w:rPr>
          <w:spacing w:val="-1"/>
          <w:sz w:val="24"/>
          <w:szCs w:val="24"/>
          <w:lang w:val="nl-NL"/>
        </w:rPr>
        <w:t>e</w:t>
      </w:r>
      <w:r w:rsidRPr="00D613F7">
        <w:rPr>
          <w:sz w:val="24"/>
          <w:szCs w:val="24"/>
          <w:lang w:val="nl-NL"/>
        </w:rPr>
        <w:t>i.</w:t>
      </w:r>
    </w:p>
    <w:p w:rsidR="005C7F53" w:rsidRPr="00D613F7" w:rsidRDefault="005C7F53">
      <w:pPr>
        <w:pStyle w:val="Plattetekst"/>
        <w:tabs>
          <w:tab w:val="left" w:pos="666"/>
        </w:tabs>
        <w:kinsoku w:val="0"/>
        <w:overflowPunct w:val="0"/>
        <w:spacing w:before="1"/>
        <w:ind w:right="755" w:hanging="567"/>
        <w:rPr>
          <w:sz w:val="24"/>
          <w:szCs w:val="24"/>
          <w:lang w:val="nl-NL"/>
        </w:rPr>
        <w:sectPr w:rsidR="005C7F53" w:rsidRPr="00D613F7">
          <w:pgSz w:w="11907" w:h="16840"/>
          <w:pgMar w:top="740" w:right="1280" w:bottom="440" w:left="1340" w:header="558" w:footer="247" w:gutter="0"/>
          <w:cols w:space="708"/>
          <w:noEndnote/>
        </w:sect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before="11" w:line="260" w:lineRule="exact"/>
        <w:rPr>
          <w:lang w:val="nl-NL"/>
        </w:rPr>
      </w:pPr>
    </w:p>
    <w:p w:rsidR="005C7F53" w:rsidRPr="00D613F7" w:rsidRDefault="005C7F53">
      <w:pPr>
        <w:pStyle w:val="Kop2"/>
        <w:kinsoku w:val="0"/>
        <w:overflowPunct w:val="0"/>
        <w:spacing w:before="51"/>
        <w:rPr>
          <w:b w:val="0"/>
          <w:bCs w:val="0"/>
          <w:lang w:val="nl-NL"/>
        </w:rPr>
      </w:pPr>
      <w:r w:rsidRPr="00D613F7">
        <w:rPr>
          <w:lang w:val="nl-NL"/>
        </w:rPr>
        <w:t>Bijl</w:t>
      </w:r>
      <w:r w:rsidRPr="00D613F7">
        <w:rPr>
          <w:spacing w:val="-1"/>
          <w:lang w:val="nl-NL"/>
        </w:rPr>
        <w:t>ag</w:t>
      </w:r>
      <w:r w:rsidRPr="00D613F7">
        <w:rPr>
          <w:lang w:val="nl-NL"/>
        </w:rPr>
        <w:t>e</w:t>
      </w:r>
      <w:r w:rsidRPr="00D613F7">
        <w:rPr>
          <w:spacing w:val="-5"/>
          <w:lang w:val="nl-NL"/>
        </w:rPr>
        <w:t xml:space="preserve"> </w:t>
      </w:r>
      <w:r w:rsidRPr="00D613F7">
        <w:rPr>
          <w:lang w:val="nl-NL"/>
        </w:rPr>
        <w:t>C:</w:t>
      </w:r>
      <w:r w:rsidRPr="00D613F7">
        <w:rPr>
          <w:spacing w:val="-2"/>
          <w:lang w:val="nl-NL"/>
        </w:rPr>
        <w:t xml:space="preserve"> </w:t>
      </w:r>
      <w:r w:rsidRPr="00D613F7">
        <w:rPr>
          <w:lang w:val="nl-NL"/>
        </w:rPr>
        <w:t>H</w:t>
      </w:r>
      <w:r w:rsidRPr="00D613F7">
        <w:rPr>
          <w:spacing w:val="-2"/>
          <w:lang w:val="nl-NL"/>
        </w:rPr>
        <w:t>e</w:t>
      </w:r>
      <w:r w:rsidRPr="00D613F7">
        <w:rPr>
          <w:lang w:val="nl-NL"/>
        </w:rPr>
        <w:t>t</w:t>
      </w:r>
      <w:r w:rsidRPr="00D613F7">
        <w:rPr>
          <w:spacing w:val="-4"/>
          <w:lang w:val="nl-NL"/>
        </w:rPr>
        <w:t xml:space="preserve"> </w:t>
      </w:r>
      <w:r w:rsidRPr="00D613F7">
        <w:rPr>
          <w:lang w:val="nl-NL"/>
        </w:rPr>
        <w:t>p</w:t>
      </w:r>
      <w:r w:rsidRPr="00D613F7">
        <w:rPr>
          <w:spacing w:val="-2"/>
          <w:lang w:val="nl-NL"/>
        </w:rPr>
        <w:t>r</w:t>
      </w:r>
      <w:r w:rsidRPr="00D613F7">
        <w:rPr>
          <w:lang w:val="nl-NL"/>
        </w:rPr>
        <w:t>ogr</w:t>
      </w:r>
      <w:r w:rsidRPr="00D613F7">
        <w:rPr>
          <w:spacing w:val="-1"/>
          <w:lang w:val="nl-NL"/>
        </w:rPr>
        <w:t>amm</w:t>
      </w:r>
      <w:r w:rsidRPr="00D613F7">
        <w:rPr>
          <w:lang w:val="nl-NL"/>
        </w:rPr>
        <w:t>a</w:t>
      </w:r>
      <w:r w:rsidRPr="00D613F7">
        <w:rPr>
          <w:spacing w:val="-4"/>
          <w:lang w:val="nl-NL"/>
        </w:rPr>
        <w:t xml:space="preserve"> </w:t>
      </w:r>
      <w:r w:rsidRPr="00D613F7">
        <w:rPr>
          <w:lang w:val="nl-NL"/>
        </w:rPr>
        <w:t>v</w:t>
      </w:r>
      <w:r w:rsidRPr="00D613F7">
        <w:rPr>
          <w:spacing w:val="-2"/>
          <w:lang w:val="nl-NL"/>
        </w:rPr>
        <w:t>a</w:t>
      </w:r>
      <w:r w:rsidRPr="00D613F7">
        <w:rPr>
          <w:lang w:val="nl-NL"/>
        </w:rPr>
        <w:t>n</w:t>
      </w:r>
      <w:r w:rsidRPr="00D613F7">
        <w:rPr>
          <w:spacing w:val="-3"/>
          <w:lang w:val="nl-NL"/>
        </w:rPr>
        <w:t xml:space="preserve"> </w:t>
      </w:r>
      <w:r w:rsidRPr="00D613F7">
        <w:rPr>
          <w:lang w:val="nl-NL"/>
        </w:rPr>
        <w:t>de</w:t>
      </w:r>
      <w:r w:rsidRPr="00D613F7">
        <w:rPr>
          <w:spacing w:val="-4"/>
          <w:lang w:val="nl-NL"/>
        </w:rPr>
        <w:t xml:space="preserve"> </w:t>
      </w:r>
      <w:r w:rsidRPr="00D613F7">
        <w:rPr>
          <w:lang w:val="nl-NL"/>
        </w:rPr>
        <w:t>w</w:t>
      </w:r>
      <w:r w:rsidRPr="00D613F7">
        <w:rPr>
          <w:spacing w:val="-1"/>
          <w:lang w:val="nl-NL"/>
        </w:rPr>
        <w:t>e</w:t>
      </w:r>
      <w:r w:rsidRPr="00D613F7">
        <w:rPr>
          <w:lang w:val="nl-NL"/>
        </w:rPr>
        <w:t>ds</w:t>
      </w:r>
      <w:r w:rsidRPr="00D613F7">
        <w:rPr>
          <w:spacing w:val="-2"/>
          <w:lang w:val="nl-NL"/>
        </w:rPr>
        <w:t>t</w:t>
      </w:r>
      <w:r w:rsidRPr="00D613F7">
        <w:rPr>
          <w:lang w:val="nl-NL"/>
        </w:rPr>
        <w:t>r</w:t>
      </w:r>
      <w:r w:rsidRPr="00D613F7">
        <w:rPr>
          <w:spacing w:val="-2"/>
          <w:lang w:val="nl-NL"/>
        </w:rPr>
        <w:t>i</w:t>
      </w:r>
      <w:r w:rsidRPr="00D613F7">
        <w:rPr>
          <w:lang w:val="nl-NL"/>
        </w:rPr>
        <w:t>jd</w:t>
      </w:r>
      <w:r w:rsidRPr="00D613F7">
        <w:rPr>
          <w:spacing w:val="-1"/>
          <w:lang w:val="nl-NL"/>
        </w:rPr>
        <w:t>e</w:t>
      </w:r>
      <w:r w:rsidRPr="00D613F7">
        <w:rPr>
          <w:lang w:val="nl-NL"/>
        </w:rPr>
        <w:t>n</w:t>
      </w:r>
    </w:p>
    <w:p w:rsidR="005C7F53" w:rsidRPr="00D613F7" w:rsidRDefault="005C7F53">
      <w:pPr>
        <w:tabs>
          <w:tab w:val="left" w:pos="666"/>
        </w:tabs>
        <w:kinsoku w:val="0"/>
        <w:overflowPunct w:val="0"/>
        <w:spacing w:before="60"/>
        <w:ind w:left="100"/>
        <w:rPr>
          <w:rFonts w:ascii="Calibri" w:hAnsi="Calibri" w:cs="Calibri"/>
          <w:lang w:val="nl-NL"/>
        </w:rPr>
      </w:pPr>
      <w:r w:rsidRPr="00D613F7">
        <w:rPr>
          <w:rFonts w:ascii="Calibri" w:hAnsi="Calibri" w:cs="Calibri"/>
          <w:b/>
          <w:spacing w:val="-1"/>
          <w:lang w:val="nl-NL"/>
        </w:rPr>
        <w:t>C</w:t>
      </w:r>
      <w:r w:rsidRPr="00D613F7">
        <w:rPr>
          <w:rFonts w:ascii="Calibri" w:hAnsi="Calibri" w:cs="Calibri"/>
          <w:b/>
          <w:lang w:val="nl-NL"/>
        </w:rPr>
        <w:t>1.</w:t>
      </w:r>
      <w:r w:rsidRPr="00D613F7">
        <w:rPr>
          <w:rFonts w:ascii="Calibri" w:hAnsi="Calibri" w:cs="Calibri"/>
          <w:lang w:val="nl-NL"/>
        </w:rPr>
        <w:tab/>
      </w:r>
      <w:r w:rsidRPr="00D613F7">
        <w:rPr>
          <w:rFonts w:ascii="Calibri" w:hAnsi="Calibri" w:cs="Calibri"/>
          <w:b/>
          <w:bCs/>
          <w:spacing w:val="-1"/>
          <w:lang w:val="nl-NL"/>
        </w:rPr>
        <w:t>He</w:t>
      </w:r>
      <w:r w:rsidRPr="00D613F7">
        <w:rPr>
          <w:rFonts w:ascii="Calibri" w:hAnsi="Calibri" w:cs="Calibri"/>
          <w:b/>
          <w:bCs/>
          <w:lang w:val="nl-NL"/>
        </w:rPr>
        <w:t>t</w:t>
      </w:r>
      <w:r w:rsidRPr="00D613F7">
        <w:rPr>
          <w:rFonts w:ascii="Calibri" w:hAnsi="Calibri" w:cs="Calibri"/>
          <w:b/>
          <w:bCs/>
          <w:spacing w:val="-9"/>
          <w:lang w:val="nl-NL"/>
        </w:rPr>
        <w:t xml:space="preserve"> </w:t>
      </w:r>
      <w:r w:rsidRPr="00D613F7">
        <w:rPr>
          <w:rFonts w:ascii="Calibri" w:hAnsi="Calibri" w:cs="Calibri"/>
          <w:b/>
          <w:bCs/>
          <w:lang w:val="nl-NL"/>
        </w:rPr>
        <w:t>St</w:t>
      </w:r>
      <w:r w:rsidRPr="00D613F7">
        <w:rPr>
          <w:rFonts w:ascii="Calibri" w:hAnsi="Calibri" w:cs="Calibri"/>
          <w:b/>
          <w:bCs/>
          <w:spacing w:val="-1"/>
          <w:lang w:val="nl-NL"/>
        </w:rPr>
        <w:t>a</w:t>
      </w:r>
      <w:r w:rsidRPr="00D613F7">
        <w:rPr>
          <w:rFonts w:ascii="Calibri" w:hAnsi="Calibri" w:cs="Calibri"/>
          <w:b/>
          <w:bCs/>
          <w:lang w:val="nl-NL"/>
        </w:rPr>
        <w:t>rt</w:t>
      </w:r>
      <w:r w:rsidRPr="00D613F7">
        <w:rPr>
          <w:rFonts w:ascii="Calibri" w:hAnsi="Calibri" w:cs="Calibri"/>
          <w:b/>
          <w:bCs/>
          <w:spacing w:val="1"/>
          <w:lang w:val="nl-NL"/>
        </w:rPr>
        <w:t>r</w:t>
      </w:r>
      <w:r w:rsidRPr="00D613F7">
        <w:rPr>
          <w:rFonts w:ascii="Calibri" w:hAnsi="Calibri" w:cs="Calibri"/>
          <w:b/>
          <w:bCs/>
          <w:spacing w:val="-2"/>
          <w:lang w:val="nl-NL"/>
        </w:rPr>
        <w:t>o</w:t>
      </w:r>
      <w:r w:rsidRPr="00D613F7">
        <w:rPr>
          <w:rFonts w:ascii="Calibri" w:hAnsi="Calibri" w:cs="Calibri"/>
          <w:b/>
          <w:bCs/>
          <w:lang w:val="nl-NL"/>
        </w:rPr>
        <w:t>oste</w:t>
      </w:r>
      <w:r w:rsidRPr="00D613F7">
        <w:rPr>
          <w:rFonts w:ascii="Calibri" w:hAnsi="Calibri" w:cs="Calibri"/>
          <w:b/>
          <w:bCs/>
          <w:spacing w:val="-2"/>
          <w:lang w:val="nl-NL"/>
        </w:rPr>
        <w:t>r</w:t>
      </w:r>
      <w:r w:rsidRPr="00D613F7">
        <w:rPr>
          <w:rFonts w:ascii="Calibri" w:hAnsi="Calibri" w:cs="Calibri"/>
          <w:b/>
          <w:bCs/>
          <w:lang w:val="nl-NL"/>
        </w:rPr>
        <w:t>.</w:t>
      </w:r>
    </w:p>
    <w:p w:rsidR="005C7F53" w:rsidRDefault="005C7F53" w:rsidP="00CE7087">
      <w:pPr>
        <w:pStyle w:val="Plattetekst"/>
        <w:kinsoku w:val="0"/>
        <w:overflowPunct w:val="0"/>
        <w:spacing w:line="244" w:lineRule="exact"/>
        <w:rPr>
          <w:sz w:val="24"/>
          <w:szCs w:val="24"/>
        </w:rPr>
      </w:pPr>
      <w:r w:rsidRPr="00D613F7">
        <w:rPr>
          <w:sz w:val="24"/>
          <w:szCs w:val="24"/>
          <w:lang w:val="nl-NL"/>
        </w:rPr>
        <w:t>De</w:t>
      </w:r>
      <w:r w:rsidRPr="00D613F7">
        <w:rPr>
          <w:spacing w:val="-7"/>
          <w:sz w:val="24"/>
          <w:szCs w:val="24"/>
          <w:lang w:val="nl-NL"/>
        </w:rPr>
        <w:t xml:space="preserve"> </w:t>
      </w:r>
      <w:r w:rsidRPr="00D613F7">
        <w:rPr>
          <w:spacing w:val="2"/>
          <w:sz w:val="24"/>
          <w:szCs w:val="24"/>
          <w:lang w:val="nl-NL"/>
        </w:rPr>
        <w:t>w</w:t>
      </w:r>
      <w:r w:rsidRPr="00D613F7">
        <w:rPr>
          <w:spacing w:val="-1"/>
          <w:sz w:val="24"/>
          <w:szCs w:val="24"/>
          <w:lang w:val="nl-NL"/>
        </w:rPr>
        <w:t>e</w:t>
      </w:r>
      <w:r w:rsidRPr="00D613F7">
        <w:rPr>
          <w:sz w:val="24"/>
          <w:szCs w:val="24"/>
          <w:lang w:val="nl-NL"/>
        </w:rPr>
        <w:t>d</w:t>
      </w:r>
      <w:r w:rsidRPr="00D613F7">
        <w:rPr>
          <w:spacing w:val="-1"/>
          <w:sz w:val="24"/>
          <w:szCs w:val="24"/>
          <w:lang w:val="nl-NL"/>
        </w:rPr>
        <w:t>s</w:t>
      </w:r>
      <w:r w:rsidRPr="00D613F7">
        <w:rPr>
          <w:sz w:val="24"/>
          <w:szCs w:val="24"/>
          <w:lang w:val="nl-NL"/>
        </w:rPr>
        <w:t>trijd</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z</w:t>
      </w:r>
      <w:r w:rsidRPr="00D613F7">
        <w:rPr>
          <w:sz w:val="24"/>
          <w:szCs w:val="24"/>
          <w:lang w:val="nl-NL"/>
        </w:rPr>
        <w:t>ijn</w:t>
      </w:r>
      <w:r w:rsidRPr="00D613F7">
        <w:rPr>
          <w:spacing w:val="-5"/>
          <w:sz w:val="24"/>
          <w:szCs w:val="24"/>
          <w:lang w:val="nl-NL"/>
        </w:rPr>
        <w:t xml:space="preserve"> </w:t>
      </w:r>
      <w:r w:rsidRPr="00D613F7">
        <w:rPr>
          <w:spacing w:val="1"/>
          <w:sz w:val="24"/>
          <w:szCs w:val="24"/>
          <w:lang w:val="nl-NL"/>
        </w:rPr>
        <w:t>a</w:t>
      </w:r>
      <w:r w:rsidRPr="00D613F7">
        <w:rPr>
          <w:sz w:val="24"/>
          <w:szCs w:val="24"/>
          <w:lang w:val="nl-NL"/>
        </w:rPr>
        <w:t>ls</w:t>
      </w:r>
      <w:r w:rsidRPr="00D613F7">
        <w:rPr>
          <w:spacing w:val="-4"/>
          <w:sz w:val="24"/>
          <w:szCs w:val="24"/>
          <w:lang w:val="nl-NL"/>
        </w:rPr>
        <w:t xml:space="preserve"> </w:t>
      </w:r>
      <w:r w:rsidRPr="00D613F7">
        <w:rPr>
          <w:spacing w:val="-2"/>
          <w:sz w:val="24"/>
          <w:szCs w:val="24"/>
          <w:lang w:val="nl-NL"/>
        </w:rPr>
        <w:t>v</w:t>
      </w:r>
      <w:r w:rsidRPr="00D613F7">
        <w:rPr>
          <w:sz w:val="24"/>
          <w:szCs w:val="24"/>
          <w:lang w:val="nl-NL"/>
        </w:rPr>
        <w:t>olgt</w:t>
      </w:r>
      <w:r w:rsidRPr="00D613F7">
        <w:rPr>
          <w:spacing w:val="-5"/>
          <w:sz w:val="24"/>
          <w:szCs w:val="24"/>
          <w:lang w:val="nl-NL"/>
        </w:rPr>
        <w:t xml:space="preserve"> </w:t>
      </w:r>
      <w:r w:rsidRPr="00D613F7">
        <w:rPr>
          <w:spacing w:val="2"/>
          <w:sz w:val="24"/>
          <w:szCs w:val="24"/>
          <w:lang w:val="nl-NL"/>
        </w:rPr>
        <w:t>g</w:t>
      </w:r>
      <w:r w:rsidRPr="00D613F7">
        <w:rPr>
          <w:spacing w:val="-1"/>
          <w:sz w:val="24"/>
          <w:szCs w:val="24"/>
          <w:lang w:val="nl-NL"/>
        </w:rPr>
        <w:t>e</w:t>
      </w:r>
      <w:r w:rsidRPr="00D613F7">
        <w:rPr>
          <w:sz w:val="24"/>
          <w:szCs w:val="24"/>
          <w:lang w:val="nl-NL"/>
        </w:rPr>
        <w:t>progra</w:t>
      </w:r>
      <w:r w:rsidRPr="00D613F7">
        <w:rPr>
          <w:spacing w:val="1"/>
          <w:sz w:val="24"/>
          <w:szCs w:val="24"/>
          <w:lang w:val="nl-NL"/>
        </w:rPr>
        <w:t>m</w:t>
      </w:r>
      <w:r w:rsidRPr="00D613F7">
        <w:rPr>
          <w:spacing w:val="-1"/>
          <w:sz w:val="24"/>
          <w:szCs w:val="24"/>
          <w:lang w:val="nl-NL"/>
        </w:rPr>
        <w:t>m</w:t>
      </w:r>
      <w:r w:rsidRPr="00D613F7">
        <w:rPr>
          <w:spacing w:val="1"/>
          <w:sz w:val="24"/>
          <w:szCs w:val="24"/>
          <w:lang w:val="nl-NL"/>
        </w:rPr>
        <w:t>e</w:t>
      </w:r>
      <w:r w:rsidRPr="00D613F7">
        <w:rPr>
          <w:spacing w:val="-1"/>
          <w:sz w:val="24"/>
          <w:szCs w:val="24"/>
          <w:lang w:val="nl-NL"/>
        </w:rPr>
        <w:t>e</w:t>
      </w:r>
      <w:r w:rsidRPr="00D613F7">
        <w:rPr>
          <w:sz w:val="24"/>
          <w:szCs w:val="24"/>
          <w:lang w:val="nl-NL"/>
        </w:rPr>
        <w:t>r</w:t>
      </w:r>
      <w:r w:rsidRPr="00D613F7">
        <w:rPr>
          <w:spacing w:val="1"/>
          <w:sz w:val="24"/>
          <w:szCs w:val="24"/>
          <w:lang w:val="nl-NL"/>
        </w:rPr>
        <w:t>d</w:t>
      </w:r>
      <w:r w:rsidRPr="00D613F7">
        <w:rPr>
          <w:sz w:val="24"/>
          <w:szCs w:val="24"/>
          <w:lang w:val="nl-NL"/>
        </w:rPr>
        <w:t>.</w:t>
      </w:r>
      <w:r w:rsidRPr="00D613F7">
        <w:rPr>
          <w:spacing w:val="-5"/>
          <w:sz w:val="24"/>
          <w:szCs w:val="24"/>
          <w:lang w:val="nl-NL"/>
        </w:rPr>
        <w:t xml:space="preserve"> </w:t>
      </w:r>
      <w:r w:rsidRPr="00D613F7">
        <w:rPr>
          <w:sz w:val="24"/>
          <w:szCs w:val="24"/>
          <w:lang w:val="nl-NL"/>
        </w:rPr>
        <w:t>In</w:t>
      </w:r>
      <w:r w:rsidRPr="00D613F7">
        <w:rPr>
          <w:spacing w:val="-5"/>
          <w:sz w:val="24"/>
          <w:szCs w:val="24"/>
          <w:lang w:val="nl-NL"/>
        </w:rPr>
        <w:t xml:space="preserve"> </w:t>
      </w:r>
      <w:r w:rsidRPr="00D613F7">
        <w:rPr>
          <w:spacing w:val="1"/>
          <w:sz w:val="24"/>
          <w:szCs w:val="24"/>
          <w:lang w:val="nl-NL"/>
        </w:rPr>
        <w:t>a</w:t>
      </w:r>
      <w:r w:rsidRPr="00D613F7">
        <w:rPr>
          <w:spacing w:val="-1"/>
          <w:sz w:val="24"/>
          <w:szCs w:val="24"/>
          <w:lang w:val="nl-NL"/>
        </w:rPr>
        <w:t>fw</w:t>
      </w:r>
      <w:r w:rsidRPr="00D613F7">
        <w:rPr>
          <w:sz w:val="24"/>
          <w:szCs w:val="24"/>
          <w:lang w:val="nl-NL"/>
        </w:rPr>
        <w:t>ijking</w:t>
      </w:r>
      <w:r w:rsidRPr="00D613F7">
        <w:rPr>
          <w:spacing w:val="-3"/>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4"/>
          <w:sz w:val="24"/>
          <w:szCs w:val="24"/>
          <w:lang w:val="nl-NL"/>
        </w:rPr>
        <w:t xml:space="preserve"> </w:t>
      </w:r>
      <w:r w:rsidRPr="00D613F7">
        <w:rPr>
          <w:sz w:val="24"/>
          <w:szCs w:val="24"/>
          <w:lang w:val="nl-NL"/>
        </w:rPr>
        <w:t>r</w:t>
      </w:r>
      <w:r w:rsidRPr="00D613F7">
        <w:rPr>
          <w:spacing w:val="-1"/>
          <w:sz w:val="24"/>
          <w:szCs w:val="24"/>
          <w:lang w:val="nl-NL"/>
        </w:rPr>
        <w:t>e</w:t>
      </w:r>
      <w:r w:rsidRPr="00D613F7">
        <w:rPr>
          <w:sz w:val="24"/>
          <w:szCs w:val="24"/>
          <w:lang w:val="nl-NL"/>
        </w:rPr>
        <w:t>g</w:t>
      </w:r>
      <w:r w:rsidRPr="00D613F7">
        <w:rPr>
          <w:spacing w:val="1"/>
          <w:sz w:val="24"/>
          <w:szCs w:val="24"/>
          <w:lang w:val="nl-NL"/>
        </w:rPr>
        <w:t>e</w:t>
      </w:r>
      <w:r w:rsidRPr="00D613F7">
        <w:rPr>
          <w:sz w:val="24"/>
          <w:szCs w:val="24"/>
          <w:lang w:val="nl-NL"/>
        </w:rPr>
        <w:t>l</w:t>
      </w:r>
      <w:r w:rsidRPr="00D613F7">
        <w:rPr>
          <w:spacing w:val="-6"/>
          <w:sz w:val="24"/>
          <w:szCs w:val="24"/>
          <w:lang w:val="nl-NL"/>
        </w:rPr>
        <w:t xml:space="preserve"> </w:t>
      </w:r>
      <w:r w:rsidRPr="00D613F7">
        <w:rPr>
          <w:sz w:val="24"/>
          <w:szCs w:val="24"/>
          <w:lang w:val="nl-NL"/>
        </w:rPr>
        <w:t>5.1</w:t>
      </w:r>
      <w:r w:rsidRPr="00D613F7">
        <w:rPr>
          <w:spacing w:val="-5"/>
          <w:sz w:val="24"/>
          <w:szCs w:val="24"/>
          <w:lang w:val="nl-NL"/>
        </w:rPr>
        <w:t xml:space="preserve"> </w:t>
      </w:r>
      <w:r w:rsidRPr="00D613F7">
        <w:rPr>
          <w:sz w:val="24"/>
          <w:szCs w:val="24"/>
          <w:lang w:val="nl-NL"/>
        </w:rPr>
        <w:t>SWB</w:t>
      </w:r>
      <w:r w:rsidRPr="00D613F7">
        <w:rPr>
          <w:spacing w:val="-3"/>
          <w:sz w:val="24"/>
          <w:szCs w:val="24"/>
          <w:lang w:val="nl-NL"/>
        </w:rPr>
        <w:t xml:space="preserve"> </w:t>
      </w:r>
      <w:r w:rsidRPr="00D613F7">
        <w:rPr>
          <w:spacing w:val="-1"/>
          <w:sz w:val="24"/>
          <w:szCs w:val="24"/>
          <w:lang w:val="nl-NL"/>
        </w:rPr>
        <w:t>w</w:t>
      </w:r>
      <w:r w:rsidRPr="00D613F7">
        <w:rPr>
          <w:sz w:val="24"/>
          <w:szCs w:val="24"/>
          <w:lang w:val="nl-NL"/>
        </w:rPr>
        <w:t>or</w:t>
      </w:r>
      <w:r w:rsidRPr="00D613F7">
        <w:rPr>
          <w:spacing w:val="1"/>
          <w:sz w:val="24"/>
          <w:szCs w:val="24"/>
          <w:lang w:val="nl-NL"/>
        </w:rPr>
        <w:t>d</w:t>
      </w:r>
      <w:r w:rsidRPr="00D613F7">
        <w:rPr>
          <w:spacing w:val="-1"/>
          <w:sz w:val="24"/>
          <w:szCs w:val="24"/>
          <w:lang w:val="nl-NL"/>
        </w:rPr>
        <w:t>e</w:t>
      </w:r>
      <w:r w:rsidRPr="00D613F7">
        <w:rPr>
          <w:sz w:val="24"/>
          <w:szCs w:val="24"/>
          <w:lang w:val="nl-NL"/>
        </w:rPr>
        <w:t>n</w:t>
      </w:r>
      <w:r w:rsidRPr="00D613F7">
        <w:rPr>
          <w:spacing w:val="-5"/>
          <w:sz w:val="24"/>
          <w:szCs w:val="24"/>
          <w:lang w:val="nl-NL"/>
        </w:rPr>
        <w:t xml:space="preserve"> </w:t>
      </w:r>
      <w:r w:rsidRPr="00D613F7">
        <w:rPr>
          <w:spacing w:val="1"/>
          <w:sz w:val="24"/>
          <w:szCs w:val="24"/>
          <w:lang w:val="nl-NL"/>
        </w:rPr>
        <w:t>h</w:t>
      </w:r>
      <w:r w:rsidRPr="00D613F7">
        <w:rPr>
          <w:sz w:val="24"/>
          <w:szCs w:val="24"/>
          <w:lang w:val="nl-NL"/>
        </w:rPr>
        <w:t>i</w:t>
      </w:r>
      <w:r w:rsidRPr="00D613F7">
        <w:rPr>
          <w:spacing w:val="1"/>
          <w:sz w:val="24"/>
          <w:szCs w:val="24"/>
          <w:lang w:val="nl-NL"/>
        </w:rPr>
        <w:t>e</w:t>
      </w:r>
      <w:r w:rsidRPr="00D613F7">
        <w:rPr>
          <w:sz w:val="24"/>
          <w:szCs w:val="24"/>
          <w:lang w:val="nl-NL"/>
        </w:rPr>
        <w:t>r</w:t>
      </w:r>
      <w:r w:rsidRPr="00D613F7">
        <w:rPr>
          <w:spacing w:val="-5"/>
          <w:sz w:val="24"/>
          <w:szCs w:val="24"/>
          <w:lang w:val="nl-NL"/>
        </w:rPr>
        <w:t xml:space="preserve"> </w:t>
      </w:r>
      <w:r w:rsidRPr="00D613F7">
        <w:rPr>
          <w:sz w:val="24"/>
          <w:szCs w:val="24"/>
          <w:lang w:val="nl-NL"/>
        </w:rPr>
        <w:t>de</w:t>
      </w:r>
      <w:r w:rsidR="00CE7087">
        <w:rPr>
          <w:sz w:val="24"/>
          <w:szCs w:val="24"/>
          <w:lang w:val="nl-NL"/>
        </w:rPr>
        <w:t xml:space="preserve"> </w:t>
      </w:r>
      <w:proofErr w:type="spellStart"/>
      <w:r w:rsidRPr="00D613F7">
        <w:rPr>
          <w:spacing w:val="-1"/>
          <w:sz w:val="24"/>
          <w:szCs w:val="24"/>
        </w:rPr>
        <w:t>s</w:t>
      </w:r>
      <w:r w:rsidRPr="00D613F7">
        <w:rPr>
          <w:sz w:val="24"/>
          <w:szCs w:val="24"/>
        </w:rPr>
        <w:t>tarttijd</w:t>
      </w:r>
      <w:r w:rsidRPr="00D613F7">
        <w:rPr>
          <w:spacing w:val="-1"/>
          <w:sz w:val="24"/>
          <w:szCs w:val="24"/>
        </w:rPr>
        <w:t>e</w:t>
      </w:r>
      <w:r w:rsidRPr="00D613F7">
        <w:rPr>
          <w:sz w:val="24"/>
          <w:szCs w:val="24"/>
        </w:rPr>
        <w:t>n</w:t>
      </w:r>
      <w:proofErr w:type="spellEnd"/>
      <w:r w:rsidRPr="00D613F7">
        <w:rPr>
          <w:spacing w:val="-16"/>
          <w:sz w:val="24"/>
          <w:szCs w:val="24"/>
        </w:rPr>
        <w:t xml:space="preserve"> </w:t>
      </w:r>
      <w:proofErr w:type="spellStart"/>
      <w:r w:rsidRPr="00D613F7">
        <w:rPr>
          <w:sz w:val="24"/>
          <w:szCs w:val="24"/>
        </w:rPr>
        <w:t>ge</w:t>
      </w:r>
      <w:r w:rsidRPr="00D613F7">
        <w:rPr>
          <w:spacing w:val="1"/>
          <w:sz w:val="24"/>
          <w:szCs w:val="24"/>
        </w:rPr>
        <w:t>g</w:t>
      </w:r>
      <w:r w:rsidRPr="00D613F7">
        <w:rPr>
          <w:spacing w:val="-1"/>
          <w:sz w:val="24"/>
          <w:szCs w:val="24"/>
        </w:rPr>
        <w:t>e</w:t>
      </w:r>
      <w:r w:rsidRPr="00D613F7">
        <w:rPr>
          <w:spacing w:val="1"/>
          <w:sz w:val="24"/>
          <w:szCs w:val="24"/>
        </w:rPr>
        <w:t>v</w:t>
      </w:r>
      <w:r w:rsidRPr="00D613F7">
        <w:rPr>
          <w:spacing w:val="-1"/>
          <w:sz w:val="24"/>
          <w:szCs w:val="24"/>
        </w:rPr>
        <w:t>e</w:t>
      </w:r>
      <w:r w:rsidRPr="00D613F7">
        <w:rPr>
          <w:sz w:val="24"/>
          <w:szCs w:val="24"/>
        </w:rPr>
        <w:t>n</w:t>
      </w:r>
      <w:proofErr w:type="spellEnd"/>
      <w:r w:rsidR="005D46A7" w:rsidRPr="00D613F7">
        <w:rPr>
          <w:sz w:val="24"/>
          <w:szCs w:val="24"/>
        </w:rPr>
        <w:t>:</w:t>
      </w:r>
    </w:p>
    <w:p w:rsidR="00CE7087" w:rsidRPr="00CE7087" w:rsidRDefault="00CE7087" w:rsidP="00CE7087">
      <w:pPr>
        <w:pStyle w:val="Plattetekst"/>
        <w:kinsoku w:val="0"/>
        <w:overflowPunct w:val="0"/>
        <w:spacing w:line="244" w:lineRule="exact"/>
        <w:rPr>
          <w:sz w:val="24"/>
          <w:szCs w:val="24"/>
          <w:lang w:val="nl-NL"/>
        </w:rPr>
      </w:pPr>
    </w:p>
    <w:tbl>
      <w:tblPr>
        <w:tblW w:w="8836" w:type="dxa"/>
        <w:tblInd w:w="100" w:type="dxa"/>
        <w:tblLayout w:type="fixed"/>
        <w:tblCellMar>
          <w:left w:w="0" w:type="dxa"/>
          <w:right w:w="0" w:type="dxa"/>
        </w:tblCellMar>
        <w:tblLook w:val="0000" w:firstRow="0" w:lastRow="0" w:firstColumn="0" w:lastColumn="0" w:noHBand="0" w:noVBand="0"/>
      </w:tblPr>
      <w:tblGrid>
        <w:gridCol w:w="840"/>
        <w:gridCol w:w="960"/>
        <w:gridCol w:w="1023"/>
        <w:gridCol w:w="1193"/>
        <w:gridCol w:w="992"/>
        <w:gridCol w:w="1276"/>
        <w:gridCol w:w="1276"/>
        <w:gridCol w:w="1276"/>
      </w:tblGrid>
      <w:tr w:rsidR="00080914" w:rsidRPr="00D613F7" w:rsidTr="00080914">
        <w:trPr>
          <w:trHeight w:hRule="exact" w:val="449"/>
        </w:trPr>
        <w:tc>
          <w:tcPr>
            <w:tcW w:w="840" w:type="dxa"/>
            <w:tcBorders>
              <w:top w:val="single" w:sz="4" w:space="0" w:color="000000"/>
              <w:left w:val="single" w:sz="4" w:space="0" w:color="000000"/>
              <w:bottom w:val="single" w:sz="4" w:space="0" w:color="000000"/>
              <w:right w:val="single" w:sz="4" w:space="0" w:color="000000"/>
            </w:tcBorders>
            <w:shd w:val="clear" w:color="auto" w:fill="BEBEBE"/>
          </w:tcPr>
          <w:p w:rsidR="00080914" w:rsidRPr="00D613F7" w:rsidRDefault="00080914">
            <w:pPr>
              <w:pStyle w:val="TableParagraph"/>
              <w:kinsoku w:val="0"/>
              <w:overflowPunct w:val="0"/>
              <w:spacing w:line="218" w:lineRule="exact"/>
              <w:ind w:left="63"/>
              <w:rPr>
                <w:rFonts w:ascii="Calibri" w:hAnsi="Calibri" w:cs="Calibri"/>
              </w:rPr>
            </w:pPr>
            <w:r w:rsidRPr="00D613F7">
              <w:rPr>
                <w:rFonts w:ascii="Calibri" w:hAnsi="Calibri" w:cs="Calibri"/>
              </w:rPr>
              <w:t>K</w:t>
            </w:r>
            <w:r w:rsidRPr="00D613F7">
              <w:rPr>
                <w:rFonts w:ascii="Calibri" w:hAnsi="Calibri" w:cs="Calibri"/>
                <w:spacing w:val="-1"/>
              </w:rPr>
              <w:t>l</w:t>
            </w:r>
            <w:r w:rsidRPr="00D613F7">
              <w:rPr>
                <w:rFonts w:ascii="Calibri" w:hAnsi="Calibri" w:cs="Calibri"/>
              </w:rPr>
              <w:t>a</w:t>
            </w:r>
            <w:r w:rsidRPr="00D613F7">
              <w:rPr>
                <w:rFonts w:ascii="Calibri" w:hAnsi="Calibri" w:cs="Calibri"/>
                <w:spacing w:val="-1"/>
              </w:rPr>
              <w:t>ss</w:t>
            </w:r>
            <w:r w:rsidRPr="00D613F7">
              <w:rPr>
                <w:rFonts w:ascii="Calibri" w:hAnsi="Calibri" w:cs="Calibri"/>
                <w:spacing w:val="1"/>
              </w:rPr>
              <w:t>e</w:t>
            </w:r>
            <w:r w:rsidRPr="00D613F7">
              <w:rPr>
                <w:rFonts w:ascii="Calibri" w:hAnsi="Calibri" w:cs="Calibri"/>
                <w:spacing w:val="-2"/>
              </w:rPr>
              <w:t>n</w:t>
            </w:r>
            <w:r w:rsidRPr="00D613F7">
              <w:rPr>
                <w:rFonts w:ascii="Calibri" w:hAnsi="Calibri" w:cs="Calibri"/>
              </w:rPr>
              <w:t>-</w:t>
            </w:r>
          </w:p>
          <w:p w:rsidR="00080914" w:rsidRPr="00D613F7" w:rsidRDefault="00080914">
            <w:pPr>
              <w:pStyle w:val="TableParagraph"/>
              <w:kinsoku w:val="0"/>
              <w:overflowPunct w:val="0"/>
              <w:spacing w:line="218" w:lineRule="exact"/>
              <w:ind w:left="63"/>
            </w:pPr>
            <w:proofErr w:type="spellStart"/>
            <w:r w:rsidRPr="00D613F7">
              <w:rPr>
                <w:rFonts w:ascii="Calibri" w:hAnsi="Calibri" w:cs="Calibri"/>
                <w:spacing w:val="-1"/>
              </w:rPr>
              <w:t>Nu</w:t>
            </w:r>
            <w:r w:rsidRPr="00D613F7">
              <w:rPr>
                <w:rFonts w:ascii="Calibri" w:hAnsi="Calibri" w:cs="Calibri"/>
              </w:rPr>
              <w:t>mmer</w:t>
            </w:r>
            <w:proofErr w:type="spellEnd"/>
          </w:p>
        </w:tc>
        <w:tc>
          <w:tcPr>
            <w:tcW w:w="960" w:type="dxa"/>
            <w:tcBorders>
              <w:top w:val="single" w:sz="4" w:space="0" w:color="000000"/>
              <w:left w:val="single" w:sz="4" w:space="0" w:color="000000"/>
              <w:bottom w:val="single" w:sz="4" w:space="0" w:color="000000"/>
              <w:right w:val="single" w:sz="4" w:space="0" w:color="000000"/>
            </w:tcBorders>
            <w:shd w:val="clear" w:color="auto" w:fill="BEBEBE"/>
          </w:tcPr>
          <w:p w:rsidR="00080914" w:rsidRPr="00D613F7" w:rsidRDefault="00080914">
            <w:pPr>
              <w:pStyle w:val="TableParagraph"/>
              <w:kinsoku w:val="0"/>
              <w:overflowPunct w:val="0"/>
              <w:spacing w:line="218" w:lineRule="exact"/>
              <w:ind w:left="63"/>
            </w:pPr>
            <w:proofErr w:type="spellStart"/>
            <w:r w:rsidRPr="00D613F7">
              <w:rPr>
                <w:rFonts w:ascii="Calibri" w:hAnsi="Calibri" w:cs="Calibri"/>
              </w:rPr>
              <w:t>K</w:t>
            </w:r>
            <w:r w:rsidRPr="00D613F7">
              <w:rPr>
                <w:rFonts w:ascii="Calibri" w:hAnsi="Calibri" w:cs="Calibri"/>
                <w:spacing w:val="-1"/>
              </w:rPr>
              <w:t>l</w:t>
            </w:r>
            <w:r w:rsidRPr="00D613F7">
              <w:rPr>
                <w:rFonts w:ascii="Calibri" w:hAnsi="Calibri" w:cs="Calibri"/>
              </w:rPr>
              <w:t>a</w:t>
            </w:r>
            <w:r w:rsidRPr="00D613F7">
              <w:rPr>
                <w:rFonts w:ascii="Calibri" w:hAnsi="Calibri" w:cs="Calibri"/>
                <w:spacing w:val="-1"/>
              </w:rPr>
              <w:t>ss</w:t>
            </w:r>
            <w:r w:rsidRPr="00D613F7">
              <w:rPr>
                <w:rFonts w:ascii="Calibri" w:hAnsi="Calibri" w:cs="Calibri"/>
              </w:rPr>
              <w:t>e</w:t>
            </w:r>
            <w:proofErr w:type="spellEnd"/>
          </w:p>
        </w:tc>
        <w:tc>
          <w:tcPr>
            <w:tcW w:w="1023" w:type="dxa"/>
            <w:tcBorders>
              <w:top w:val="single" w:sz="4" w:space="0" w:color="000000"/>
              <w:left w:val="single" w:sz="4" w:space="0" w:color="000000"/>
              <w:bottom w:val="single" w:sz="4" w:space="0" w:color="000000"/>
              <w:right w:val="single" w:sz="4" w:space="0" w:color="000000"/>
            </w:tcBorders>
            <w:shd w:val="clear" w:color="auto" w:fill="BEBEBE"/>
          </w:tcPr>
          <w:p w:rsidR="00080914" w:rsidRPr="00D613F7" w:rsidRDefault="00080914">
            <w:pPr>
              <w:pStyle w:val="TableParagraph"/>
              <w:kinsoku w:val="0"/>
              <w:overflowPunct w:val="0"/>
              <w:spacing w:line="218" w:lineRule="exact"/>
              <w:ind w:left="63"/>
              <w:rPr>
                <w:rFonts w:ascii="Calibri" w:hAnsi="Calibri" w:cs="Calibri"/>
              </w:rPr>
            </w:pPr>
            <w:proofErr w:type="spellStart"/>
            <w:r w:rsidRPr="00D613F7">
              <w:rPr>
                <w:rFonts w:ascii="Calibri" w:hAnsi="Calibri" w:cs="Calibri"/>
              </w:rPr>
              <w:t>zat</w:t>
            </w:r>
            <w:r w:rsidRPr="00D613F7">
              <w:rPr>
                <w:rFonts w:ascii="Calibri" w:hAnsi="Calibri" w:cs="Calibri"/>
                <w:spacing w:val="-1"/>
              </w:rPr>
              <w:t>e</w:t>
            </w:r>
            <w:r w:rsidRPr="00D613F7">
              <w:rPr>
                <w:rFonts w:ascii="Calibri" w:hAnsi="Calibri" w:cs="Calibri"/>
              </w:rPr>
              <w:t>r</w:t>
            </w:r>
            <w:r w:rsidRPr="00D613F7">
              <w:rPr>
                <w:rFonts w:ascii="Calibri" w:hAnsi="Calibri" w:cs="Calibri"/>
                <w:spacing w:val="-2"/>
              </w:rPr>
              <w:t>d</w:t>
            </w:r>
            <w:r w:rsidRPr="00D613F7">
              <w:rPr>
                <w:rFonts w:ascii="Calibri" w:hAnsi="Calibri" w:cs="Calibri"/>
              </w:rPr>
              <w:t>ag</w:t>
            </w:r>
            <w:proofErr w:type="spellEnd"/>
          </w:p>
          <w:p w:rsidR="00080914" w:rsidRPr="00D613F7" w:rsidRDefault="00080914">
            <w:pPr>
              <w:pStyle w:val="TableParagraph"/>
              <w:kinsoku w:val="0"/>
              <w:overflowPunct w:val="0"/>
              <w:spacing w:line="218" w:lineRule="exact"/>
              <w:ind w:left="63"/>
            </w:pPr>
            <w:r w:rsidRPr="00D613F7">
              <w:rPr>
                <w:rFonts w:ascii="Calibri" w:hAnsi="Calibri" w:cs="Calibri"/>
              </w:rPr>
              <w:t>race</w:t>
            </w:r>
            <w:r w:rsidRPr="00D613F7">
              <w:rPr>
                <w:rFonts w:ascii="Calibri" w:hAnsi="Calibri" w:cs="Calibri"/>
                <w:spacing w:val="-5"/>
              </w:rPr>
              <w:t xml:space="preserve"> </w:t>
            </w:r>
            <w:r w:rsidRPr="00D613F7">
              <w:rPr>
                <w:rFonts w:ascii="Calibri" w:hAnsi="Calibri" w:cs="Calibri"/>
              </w:rPr>
              <w:t>1</w:t>
            </w:r>
          </w:p>
        </w:tc>
        <w:tc>
          <w:tcPr>
            <w:tcW w:w="1193" w:type="dxa"/>
            <w:tcBorders>
              <w:top w:val="single" w:sz="4" w:space="0" w:color="000000"/>
              <w:left w:val="single" w:sz="4" w:space="0" w:color="000000"/>
              <w:bottom w:val="single" w:sz="4" w:space="0" w:color="000000"/>
              <w:right w:val="single" w:sz="4" w:space="0" w:color="000000"/>
            </w:tcBorders>
            <w:shd w:val="clear" w:color="auto" w:fill="BEBEBE"/>
          </w:tcPr>
          <w:p w:rsidR="00080914" w:rsidRPr="00D613F7" w:rsidRDefault="00080914">
            <w:pPr>
              <w:pStyle w:val="TableParagraph"/>
              <w:kinsoku w:val="0"/>
              <w:overflowPunct w:val="0"/>
              <w:spacing w:line="218" w:lineRule="exact"/>
              <w:ind w:left="63"/>
              <w:rPr>
                <w:rFonts w:ascii="Calibri" w:hAnsi="Calibri" w:cs="Calibri"/>
              </w:rPr>
            </w:pPr>
            <w:proofErr w:type="spellStart"/>
            <w:r w:rsidRPr="00D613F7">
              <w:rPr>
                <w:rFonts w:ascii="Calibri" w:hAnsi="Calibri" w:cs="Calibri"/>
              </w:rPr>
              <w:t>zat</w:t>
            </w:r>
            <w:r w:rsidRPr="00D613F7">
              <w:rPr>
                <w:rFonts w:ascii="Calibri" w:hAnsi="Calibri" w:cs="Calibri"/>
                <w:spacing w:val="-1"/>
              </w:rPr>
              <w:t>e</w:t>
            </w:r>
            <w:r w:rsidRPr="00D613F7">
              <w:rPr>
                <w:rFonts w:ascii="Calibri" w:hAnsi="Calibri" w:cs="Calibri"/>
              </w:rPr>
              <w:t>r</w:t>
            </w:r>
            <w:r w:rsidRPr="00D613F7">
              <w:rPr>
                <w:rFonts w:ascii="Calibri" w:hAnsi="Calibri" w:cs="Calibri"/>
                <w:spacing w:val="-2"/>
              </w:rPr>
              <w:t>d</w:t>
            </w:r>
            <w:r w:rsidRPr="00D613F7">
              <w:rPr>
                <w:rFonts w:ascii="Calibri" w:hAnsi="Calibri" w:cs="Calibri"/>
              </w:rPr>
              <w:t>ag</w:t>
            </w:r>
            <w:proofErr w:type="spellEnd"/>
          </w:p>
          <w:p w:rsidR="00080914" w:rsidRPr="00D613F7" w:rsidRDefault="00080914">
            <w:pPr>
              <w:pStyle w:val="TableParagraph"/>
              <w:kinsoku w:val="0"/>
              <w:overflowPunct w:val="0"/>
              <w:spacing w:line="218" w:lineRule="exact"/>
              <w:ind w:left="63"/>
            </w:pPr>
            <w:proofErr w:type="spellStart"/>
            <w:r w:rsidRPr="00D613F7">
              <w:rPr>
                <w:rFonts w:ascii="Calibri" w:hAnsi="Calibri" w:cs="Calibri"/>
              </w:rPr>
              <w:t>volgende</w:t>
            </w:r>
            <w:proofErr w:type="spellEnd"/>
            <w:r w:rsidRPr="00D613F7">
              <w:rPr>
                <w:rFonts w:ascii="Calibri" w:hAnsi="Calibri" w:cs="Calibri"/>
              </w:rPr>
              <w:t xml:space="preserve"> races</w:t>
            </w:r>
          </w:p>
        </w:tc>
        <w:tc>
          <w:tcPr>
            <w:tcW w:w="992" w:type="dxa"/>
            <w:tcBorders>
              <w:top w:val="single" w:sz="4" w:space="0" w:color="000000"/>
              <w:left w:val="single" w:sz="4" w:space="0" w:color="000000"/>
              <w:bottom w:val="single" w:sz="4" w:space="0" w:color="000000"/>
              <w:right w:val="single" w:sz="4" w:space="0" w:color="000000"/>
            </w:tcBorders>
            <w:shd w:val="clear" w:color="auto" w:fill="BEBEBE"/>
          </w:tcPr>
          <w:p w:rsidR="00080914" w:rsidRPr="00D613F7" w:rsidRDefault="00080914" w:rsidP="00080914">
            <w:pPr>
              <w:pStyle w:val="TableParagraph"/>
              <w:kinsoku w:val="0"/>
              <w:overflowPunct w:val="0"/>
              <w:spacing w:line="218" w:lineRule="exact"/>
              <w:ind w:left="63"/>
              <w:rPr>
                <w:rFonts w:ascii="Calibri" w:hAnsi="Calibri" w:cs="Calibri"/>
              </w:rPr>
            </w:pPr>
            <w:proofErr w:type="spellStart"/>
            <w:r w:rsidRPr="00D613F7">
              <w:rPr>
                <w:rFonts w:ascii="Calibri" w:hAnsi="Calibri" w:cs="Calibri"/>
              </w:rPr>
              <w:t>Za</w:t>
            </w:r>
            <w:r w:rsidRPr="00D613F7">
              <w:rPr>
                <w:rFonts w:ascii="Calibri" w:hAnsi="Calibri" w:cs="Calibri"/>
                <w:spacing w:val="-1"/>
              </w:rPr>
              <w:t>terd</w:t>
            </w:r>
            <w:r w:rsidRPr="00D613F7">
              <w:rPr>
                <w:rFonts w:ascii="Calibri" w:hAnsi="Calibri" w:cs="Calibri"/>
              </w:rPr>
              <w:t>ag</w:t>
            </w:r>
            <w:proofErr w:type="spellEnd"/>
            <w:r w:rsidRPr="00D613F7">
              <w:rPr>
                <w:rFonts w:ascii="Calibri" w:hAnsi="Calibri" w:cs="Calibri"/>
              </w:rPr>
              <w:t xml:space="preserve"> </w:t>
            </w:r>
            <w:proofErr w:type="spellStart"/>
            <w:r w:rsidRPr="00D613F7">
              <w:rPr>
                <w:rFonts w:ascii="Calibri" w:hAnsi="Calibri" w:cs="Calibri"/>
              </w:rPr>
              <w:t>middag</w:t>
            </w:r>
            <w:proofErr w:type="spellEnd"/>
            <w:r w:rsidRPr="00D613F7">
              <w:rPr>
                <w:rFonts w:ascii="Calibri" w:hAnsi="Calibri" w:cs="Calibri"/>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BEBEBE"/>
          </w:tcPr>
          <w:p w:rsidR="00080914" w:rsidRPr="00D613F7" w:rsidRDefault="00080914">
            <w:pPr>
              <w:pStyle w:val="TableParagraph"/>
              <w:kinsoku w:val="0"/>
              <w:overflowPunct w:val="0"/>
              <w:spacing w:line="218" w:lineRule="exact"/>
              <w:ind w:left="63"/>
              <w:rPr>
                <w:rFonts w:ascii="Calibri" w:hAnsi="Calibri" w:cs="Calibri"/>
              </w:rPr>
            </w:pPr>
            <w:proofErr w:type="spellStart"/>
            <w:r w:rsidRPr="00D613F7">
              <w:rPr>
                <w:rFonts w:ascii="Calibri" w:hAnsi="Calibri" w:cs="Calibri"/>
              </w:rPr>
              <w:t>zaterdag</w:t>
            </w:r>
            <w:proofErr w:type="spellEnd"/>
          </w:p>
          <w:p w:rsidR="00080914" w:rsidRPr="00D613F7" w:rsidRDefault="00080914">
            <w:pPr>
              <w:pStyle w:val="TableParagraph"/>
              <w:kinsoku w:val="0"/>
              <w:overflowPunct w:val="0"/>
              <w:spacing w:line="218" w:lineRule="exact"/>
              <w:ind w:left="63"/>
            </w:pPr>
            <w:proofErr w:type="spellStart"/>
            <w:r w:rsidRPr="00D613F7">
              <w:rPr>
                <w:rFonts w:ascii="Calibri" w:hAnsi="Calibri" w:cs="Calibri"/>
              </w:rPr>
              <w:t>volgende</w:t>
            </w:r>
            <w:proofErr w:type="spellEnd"/>
            <w:r w:rsidRPr="00D613F7">
              <w:rPr>
                <w:rFonts w:ascii="Calibri" w:hAnsi="Calibri" w:cs="Calibri"/>
              </w:rPr>
              <w:t xml:space="preserve"> races</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80914" w:rsidRPr="00D613F7" w:rsidRDefault="00080914">
            <w:pPr>
              <w:pStyle w:val="TableParagraph"/>
              <w:kinsoku w:val="0"/>
              <w:overflowPunct w:val="0"/>
              <w:spacing w:line="218" w:lineRule="exact"/>
              <w:ind w:left="63"/>
              <w:rPr>
                <w:rFonts w:ascii="Calibri" w:hAnsi="Calibri" w:cs="Calibri"/>
              </w:rPr>
            </w:pPr>
            <w:proofErr w:type="spellStart"/>
            <w:r w:rsidRPr="00D613F7">
              <w:rPr>
                <w:rFonts w:ascii="Calibri" w:hAnsi="Calibri" w:cs="Calibri"/>
              </w:rPr>
              <w:t>Zondag</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80914" w:rsidRPr="00D613F7" w:rsidRDefault="00080914">
            <w:pPr>
              <w:pStyle w:val="TableParagraph"/>
              <w:kinsoku w:val="0"/>
              <w:overflowPunct w:val="0"/>
              <w:spacing w:line="218" w:lineRule="exact"/>
              <w:ind w:left="63"/>
              <w:rPr>
                <w:rFonts w:ascii="Calibri" w:hAnsi="Calibri" w:cs="Calibri"/>
              </w:rPr>
            </w:pPr>
            <w:proofErr w:type="spellStart"/>
            <w:r w:rsidRPr="00D613F7">
              <w:rPr>
                <w:rFonts w:ascii="Calibri" w:hAnsi="Calibri" w:cs="Calibri"/>
              </w:rPr>
              <w:t>Zondag</w:t>
            </w:r>
            <w:proofErr w:type="spellEnd"/>
            <w:r w:rsidRPr="00D613F7">
              <w:rPr>
                <w:rFonts w:ascii="Calibri" w:hAnsi="Calibri" w:cs="Calibri"/>
              </w:rPr>
              <w:t xml:space="preserve"> </w:t>
            </w:r>
            <w:proofErr w:type="spellStart"/>
            <w:r w:rsidR="00BE491A" w:rsidRPr="00D613F7">
              <w:rPr>
                <w:rFonts w:ascii="Calibri" w:hAnsi="Calibri" w:cs="Calibri"/>
              </w:rPr>
              <w:t>volgende</w:t>
            </w:r>
            <w:proofErr w:type="spellEnd"/>
            <w:r w:rsidR="00BE491A" w:rsidRPr="00D613F7">
              <w:rPr>
                <w:rFonts w:ascii="Calibri" w:hAnsi="Calibri" w:cs="Calibri"/>
              </w:rPr>
              <w:t xml:space="preserve"> race</w:t>
            </w:r>
          </w:p>
        </w:tc>
      </w:tr>
      <w:tr w:rsidR="00BE491A" w:rsidRPr="00D613F7" w:rsidTr="00080914">
        <w:trPr>
          <w:trHeight w:hRule="exact" w:val="254"/>
        </w:trPr>
        <w:tc>
          <w:tcPr>
            <w:tcW w:w="84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344" w:right="343"/>
              <w:jc w:val="center"/>
            </w:pPr>
            <w:r w:rsidRPr="00D613F7">
              <w:rPr>
                <w:rFonts w:ascii="Calibri" w:hAnsi="Calibri" w:cs="Calibri"/>
              </w:rPr>
              <w:t>1</w:t>
            </w:r>
          </w:p>
        </w:tc>
        <w:tc>
          <w:tcPr>
            <w:tcW w:w="96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r w:rsidRPr="00D613F7">
              <w:rPr>
                <w:rFonts w:ascii="Calibri" w:hAnsi="Calibri" w:cs="Calibri"/>
              </w:rPr>
              <w:t>Laser 4.7</w:t>
            </w:r>
          </w:p>
        </w:tc>
        <w:tc>
          <w:tcPr>
            <w:tcW w:w="102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Theme="minorHAnsi" w:hAnsiTheme="minorHAnsi" w:cstheme="minorHAnsi"/>
              </w:rPr>
            </w:pPr>
            <w:r w:rsidRPr="00D613F7">
              <w:rPr>
                <w:rFonts w:asciiTheme="minorHAnsi" w:hAnsiTheme="minorHAnsi" w:cstheme="minorHAnsi"/>
              </w:rPr>
              <w:t>11:00</w:t>
            </w:r>
          </w:p>
        </w:tc>
        <w:tc>
          <w:tcPr>
            <w:tcW w:w="119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992"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r w:rsidRPr="00D613F7">
              <w:rPr>
                <w:rFonts w:ascii="Calibri" w:hAnsi="Calibri" w:cs="Calibri"/>
              </w:rPr>
              <w:t>14.00</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Theme="minorHAnsi" w:hAnsiTheme="minorHAnsi" w:cstheme="minorHAnsi"/>
              </w:rPr>
            </w:pPr>
            <w:r w:rsidRPr="00D613F7">
              <w:rPr>
                <w:rFonts w:asciiTheme="minorHAnsi" w:hAnsiTheme="minorHAnsi" w:cstheme="minorHAnsi"/>
              </w:rPr>
              <w:t>11:00</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r>
      <w:tr w:rsidR="00BE491A" w:rsidRPr="00D613F7" w:rsidTr="00080914">
        <w:trPr>
          <w:trHeight w:hRule="exact" w:val="254"/>
        </w:trPr>
        <w:tc>
          <w:tcPr>
            <w:tcW w:w="84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344" w:right="343"/>
              <w:jc w:val="center"/>
            </w:pPr>
            <w:r w:rsidRPr="00D613F7">
              <w:rPr>
                <w:rFonts w:ascii="Calibri" w:hAnsi="Calibri" w:cs="Calibri"/>
              </w:rPr>
              <w:t>2</w:t>
            </w:r>
          </w:p>
        </w:tc>
        <w:tc>
          <w:tcPr>
            <w:tcW w:w="96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r w:rsidRPr="00D613F7">
              <w:rPr>
                <w:rFonts w:ascii="Calibri" w:hAnsi="Calibri" w:cs="Calibri"/>
              </w:rPr>
              <w:t>Splash A</w:t>
            </w:r>
          </w:p>
        </w:tc>
        <w:tc>
          <w:tcPr>
            <w:tcW w:w="102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Theme="minorHAnsi" w:hAnsiTheme="minorHAnsi" w:cstheme="minorHAnsi"/>
              </w:rPr>
            </w:pPr>
            <w:r w:rsidRPr="00D613F7">
              <w:rPr>
                <w:rFonts w:asciiTheme="minorHAnsi" w:hAnsiTheme="minorHAnsi" w:cstheme="minorHAnsi"/>
              </w:rPr>
              <w:t>11:05</w:t>
            </w:r>
          </w:p>
        </w:tc>
        <w:tc>
          <w:tcPr>
            <w:tcW w:w="119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992"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r w:rsidRPr="00D613F7">
              <w:rPr>
                <w:rFonts w:ascii="Calibri" w:hAnsi="Calibri" w:cs="Calibri"/>
              </w:rPr>
              <w:t>14.05</w:t>
            </w:r>
            <w:r w:rsidRPr="00D613F7">
              <w:rPr>
                <w:rFonts w:ascii="Calibri" w:hAnsi="Calibri" w:cs="Calibri"/>
                <w:spacing w:val="-9"/>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Theme="minorHAnsi" w:hAnsiTheme="minorHAnsi" w:cstheme="minorHAnsi"/>
              </w:rPr>
            </w:pPr>
            <w:r w:rsidRPr="00D613F7">
              <w:rPr>
                <w:rFonts w:asciiTheme="minorHAnsi" w:hAnsiTheme="minorHAnsi" w:cstheme="minorHAnsi"/>
              </w:rPr>
              <w:t>11:05</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r>
      <w:tr w:rsidR="00BE491A" w:rsidRPr="00D613F7" w:rsidTr="00080914">
        <w:trPr>
          <w:trHeight w:hRule="exact" w:val="367"/>
        </w:trPr>
        <w:tc>
          <w:tcPr>
            <w:tcW w:w="84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344" w:right="343"/>
              <w:jc w:val="center"/>
            </w:pPr>
            <w:r w:rsidRPr="00D613F7">
              <w:rPr>
                <w:rFonts w:ascii="Calibri" w:hAnsi="Calibri" w:cs="Calibri"/>
              </w:rPr>
              <w:t>3</w:t>
            </w:r>
          </w:p>
        </w:tc>
        <w:tc>
          <w:tcPr>
            <w:tcW w:w="96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Splash B</w:t>
            </w:r>
          </w:p>
          <w:p w:rsidR="00BE491A" w:rsidRPr="00D613F7" w:rsidRDefault="00BE491A" w:rsidP="00BE491A">
            <w:pPr>
              <w:pStyle w:val="TableParagraph"/>
              <w:kinsoku w:val="0"/>
              <w:overflowPunct w:val="0"/>
              <w:spacing w:before="2" w:line="238" w:lineRule="auto"/>
              <w:ind w:left="63" w:right="150"/>
            </w:pPr>
          </w:p>
        </w:tc>
        <w:tc>
          <w:tcPr>
            <w:tcW w:w="102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Theme="minorHAnsi" w:hAnsiTheme="minorHAnsi" w:cstheme="minorHAnsi"/>
              </w:rPr>
            </w:pPr>
            <w:r w:rsidRPr="00D613F7">
              <w:rPr>
                <w:rFonts w:asciiTheme="minorHAnsi" w:hAnsiTheme="minorHAnsi" w:cstheme="minorHAnsi"/>
              </w:rPr>
              <w:t>11:10</w:t>
            </w:r>
          </w:p>
        </w:tc>
        <w:tc>
          <w:tcPr>
            <w:tcW w:w="119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992"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r w:rsidRPr="00D613F7">
              <w:rPr>
                <w:rFonts w:ascii="Calibri" w:hAnsi="Calibri" w:cs="Calibri"/>
              </w:rPr>
              <w:t>14.10</w:t>
            </w:r>
            <w:r w:rsidRPr="00D613F7">
              <w:rPr>
                <w:rFonts w:ascii="Calibri" w:hAnsi="Calibri" w:cs="Calibri"/>
                <w:spacing w:val="-9"/>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Theme="minorHAnsi" w:hAnsiTheme="minorHAnsi" w:cstheme="minorHAnsi"/>
              </w:rPr>
            </w:pPr>
            <w:r w:rsidRPr="00D613F7">
              <w:rPr>
                <w:rFonts w:asciiTheme="minorHAnsi" w:hAnsiTheme="minorHAnsi" w:cstheme="minorHAnsi"/>
              </w:rPr>
              <w:t>11:10</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r>
      <w:tr w:rsidR="00BE491A" w:rsidRPr="00D613F7" w:rsidTr="00080914">
        <w:trPr>
          <w:trHeight w:hRule="exact" w:val="367"/>
        </w:trPr>
        <w:tc>
          <w:tcPr>
            <w:tcW w:w="84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344" w:right="343"/>
              <w:jc w:val="center"/>
              <w:rPr>
                <w:rFonts w:ascii="Calibri" w:hAnsi="Calibri" w:cs="Calibri"/>
              </w:rPr>
            </w:pPr>
            <w:r w:rsidRPr="00D613F7">
              <w:rPr>
                <w:rFonts w:ascii="Calibri" w:hAnsi="Calibri" w:cs="Calibri"/>
              </w:rPr>
              <w:t>4</w:t>
            </w:r>
          </w:p>
        </w:tc>
        <w:tc>
          <w:tcPr>
            <w:tcW w:w="96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Optimist A</w:t>
            </w:r>
          </w:p>
        </w:tc>
        <w:tc>
          <w:tcPr>
            <w:tcW w:w="102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11:15</w:t>
            </w:r>
          </w:p>
        </w:tc>
        <w:tc>
          <w:tcPr>
            <w:tcW w:w="119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992"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14:15</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11:15</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r>
      <w:tr w:rsidR="00BE491A" w:rsidRPr="00D613F7" w:rsidTr="00080914">
        <w:trPr>
          <w:trHeight w:hRule="exact" w:val="367"/>
        </w:trPr>
        <w:tc>
          <w:tcPr>
            <w:tcW w:w="84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344" w:right="343"/>
              <w:jc w:val="center"/>
              <w:rPr>
                <w:rFonts w:ascii="Calibri" w:hAnsi="Calibri" w:cs="Calibri"/>
              </w:rPr>
            </w:pPr>
            <w:r w:rsidRPr="00D613F7">
              <w:rPr>
                <w:rFonts w:ascii="Calibri" w:hAnsi="Calibri" w:cs="Calibri"/>
              </w:rPr>
              <w:t>5</w:t>
            </w:r>
          </w:p>
        </w:tc>
        <w:tc>
          <w:tcPr>
            <w:tcW w:w="96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Optimist B</w:t>
            </w:r>
          </w:p>
        </w:tc>
        <w:tc>
          <w:tcPr>
            <w:tcW w:w="102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11:20</w:t>
            </w:r>
          </w:p>
        </w:tc>
        <w:tc>
          <w:tcPr>
            <w:tcW w:w="119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992"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14:20</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rPr>
                <w:rFonts w:ascii="Calibri" w:hAnsi="Calibri" w:cs="Calibri"/>
              </w:rPr>
            </w:pPr>
            <w:r w:rsidRPr="00D613F7">
              <w:rPr>
                <w:rFonts w:ascii="Calibri" w:hAnsi="Calibri" w:cs="Calibri"/>
              </w:rPr>
              <w:t>n.v.t</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11:20</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r>
      <w:tr w:rsidR="00BE491A" w:rsidRPr="00D613F7" w:rsidTr="00080914">
        <w:trPr>
          <w:trHeight w:hRule="exact" w:val="367"/>
        </w:trPr>
        <w:tc>
          <w:tcPr>
            <w:tcW w:w="84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344" w:right="343"/>
              <w:jc w:val="center"/>
              <w:rPr>
                <w:rFonts w:ascii="Calibri" w:hAnsi="Calibri" w:cs="Calibri"/>
              </w:rPr>
            </w:pPr>
            <w:r w:rsidRPr="00D613F7">
              <w:rPr>
                <w:rFonts w:ascii="Calibri" w:hAnsi="Calibri" w:cs="Calibri"/>
              </w:rPr>
              <w:t>6</w:t>
            </w:r>
          </w:p>
        </w:tc>
        <w:tc>
          <w:tcPr>
            <w:tcW w:w="96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Flits A</w:t>
            </w:r>
          </w:p>
        </w:tc>
        <w:tc>
          <w:tcPr>
            <w:tcW w:w="102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11:25</w:t>
            </w:r>
          </w:p>
        </w:tc>
        <w:tc>
          <w:tcPr>
            <w:tcW w:w="119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992"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14:25</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11:25</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r>
      <w:tr w:rsidR="00BE491A" w:rsidRPr="00D613F7" w:rsidTr="00080914">
        <w:trPr>
          <w:trHeight w:hRule="exact" w:val="367"/>
        </w:trPr>
        <w:tc>
          <w:tcPr>
            <w:tcW w:w="84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344" w:right="343"/>
              <w:jc w:val="center"/>
              <w:rPr>
                <w:rFonts w:ascii="Calibri" w:hAnsi="Calibri" w:cs="Calibri"/>
              </w:rPr>
            </w:pPr>
            <w:r w:rsidRPr="00D613F7">
              <w:rPr>
                <w:rFonts w:ascii="Calibri" w:hAnsi="Calibri" w:cs="Calibri"/>
              </w:rPr>
              <w:t>7</w:t>
            </w:r>
          </w:p>
        </w:tc>
        <w:tc>
          <w:tcPr>
            <w:tcW w:w="960"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Flits B/C</w:t>
            </w:r>
          </w:p>
        </w:tc>
        <w:tc>
          <w:tcPr>
            <w:tcW w:w="102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11:30</w:t>
            </w:r>
          </w:p>
        </w:tc>
        <w:tc>
          <w:tcPr>
            <w:tcW w:w="1193"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992"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14:30</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r w:rsidRPr="00D613F7">
              <w:rPr>
                <w:rFonts w:ascii="Calibri" w:hAnsi="Calibri" w:cs="Calibri"/>
              </w:rPr>
              <w:t>11:30</w:t>
            </w:r>
          </w:p>
        </w:tc>
        <w:tc>
          <w:tcPr>
            <w:tcW w:w="1276" w:type="dxa"/>
            <w:tcBorders>
              <w:top w:val="single" w:sz="4" w:space="0" w:color="000000"/>
              <w:left w:val="single" w:sz="4" w:space="0" w:color="000000"/>
              <w:bottom w:val="single" w:sz="4" w:space="0" w:color="000000"/>
              <w:right w:val="single" w:sz="4" w:space="0" w:color="000000"/>
            </w:tcBorders>
          </w:tcPr>
          <w:p w:rsidR="00BE491A" w:rsidRPr="00D613F7" w:rsidRDefault="00BE491A" w:rsidP="00BE491A">
            <w:pPr>
              <w:pStyle w:val="TableParagraph"/>
              <w:kinsoku w:val="0"/>
              <w:overflowPunct w:val="0"/>
              <w:spacing w:line="242" w:lineRule="exact"/>
              <w:ind w:left="63"/>
              <w:rPr>
                <w:rFonts w:ascii="Calibri" w:hAnsi="Calibri" w:cs="Calibri"/>
              </w:rPr>
            </w:pPr>
            <w:proofErr w:type="spellStart"/>
            <w:r w:rsidRPr="00D613F7">
              <w:rPr>
                <w:rFonts w:ascii="Calibri" w:hAnsi="Calibri" w:cs="Calibri"/>
              </w:rPr>
              <w:t>z.</w:t>
            </w:r>
            <w:r w:rsidRPr="00D613F7">
              <w:rPr>
                <w:rFonts w:ascii="Calibri" w:hAnsi="Calibri" w:cs="Calibri"/>
                <w:spacing w:val="-1"/>
              </w:rPr>
              <w:t>s</w:t>
            </w:r>
            <w:r w:rsidRPr="00D613F7">
              <w:rPr>
                <w:rFonts w:ascii="Calibri" w:hAnsi="Calibri" w:cs="Calibri"/>
              </w:rPr>
              <w:t>.m</w:t>
            </w:r>
            <w:proofErr w:type="spellEnd"/>
            <w:r w:rsidRPr="00D613F7">
              <w:rPr>
                <w:rFonts w:ascii="Calibri" w:hAnsi="Calibri" w:cs="Calibri"/>
              </w:rPr>
              <w:t>.</w:t>
            </w:r>
          </w:p>
        </w:tc>
      </w:tr>
    </w:tbl>
    <w:p w:rsidR="005C7F53" w:rsidRPr="00D613F7" w:rsidRDefault="005C7F53">
      <w:pPr>
        <w:kinsoku w:val="0"/>
        <w:overflowPunct w:val="0"/>
        <w:spacing w:before="5" w:line="240" w:lineRule="exact"/>
        <w:rPr>
          <w:lang w:val="nl-NL"/>
        </w:rPr>
      </w:pPr>
    </w:p>
    <w:p w:rsidR="005C7F53" w:rsidRPr="00D613F7" w:rsidRDefault="005C7F53">
      <w:pPr>
        <w:pStyle w:val="Plattetekst"/>
        <w:tabs>
          <w:tab w:val="left" w:pos="666"/>
        </w:tabs>
        <w:kinsoku w:val="0"/>
        <w:overflowPunct w:val="0"/>
        <w:ind w:left="100"/>
        <w:rPr>
          <w:b/>
          <w:sz w:val="24"/>
          <w:szCs w:val="24"/>
          <w:lang w:val="nl-NL"/>
        </w:rPr>
      </w:pPr>
      <w:r w:rsidRPr="00D613F7">
        <w:rPr>
          <w:b/>
          <w:sz w:val="24"/>
          <w:szCs w:val="24"/>
          <w:lang w:val="nl-NL"/>
        </w:rPr>
        <w:t>C</w:t>
      </w:r>
      <w:r w:rsidRPr="00D613F7">
        <w:rPr>
          <w:b/>
          <w:spacing w:val="-1"/>
          <w:sz w:val="24"/>
          <w:szCs w:val="24"/>
          <w:lang w:val="nl-NL"/>
        </w:rPr>
        <w:t>1</w:t>
      </w:r>
      <w:r w:rsidRPr="00D613F7">
        <w:rPr>
          <w:b/>
          <w:sz w:val="24"/>
          <w:szCs w:val="24"/>
          <w:lang w:val="nl-NL"/>
        </w:rPr>
        <w:t>.1</w:t>
      </w:r>
      <w:r w:rsidRPr="00D613F7">
        <w:rPr>
          <w:b/>
          <w:sz w:val="24"/>
          <w:szCs w:val="24"/>
          <w:lang w:val="nl-NL"/>
        </w:rPr>
        <w:tab/>
        <w:t>Waar</w:t>
      </w:r>
      <w:r w:rsidRPr="00D613F7">
        <w:rPr>
          <w:b/>
          <w:spacing w:val="-1"/>
          <w:sz w:val="24"/>
          <w:szCs w:val="24"/>
          <w:lang w:val="nl-NL"/>
        </w:rPr>
        <w:t>s</w:t>
      </w:r>
      <w:r w:rsidRPr="00D613F7">
        <w:rPr>
          <w:b/>
          <w:sz w:val="24"/>
          <w:szCs w:val="24"/>
          <w:lang w:val="nl-NL"/>
        </w:rPr>
        <w:t>chu</w:t>
      </w:r>
      <w:r w:rsidRPr="00D613F7">
        <w:rPr>
          <w:b/>
          <w:spacing w:val="-1"/>
          <w:sz w:val="24"/>
          <w:szCs w:val="24"/>
          <w:lang w:val="nl-NL"/>
        </w:rPr>
        <w:t>w</w:t>
      </w:r>
      <w:r w:rsidRPr="00D613F7">
        <w:rPr>
          <w:b/>
          <w:sz w:val="24"/>
          <w:szCs w:val="24"/>
          <w:lang w:val="nl-NL"/>
        </w:rPr>
        <w:t>in</w:t>
      </w:r>
      <w:r w:rsidRPr="00D613F7">
        <w:rPr>
          <w:b/>
          <w:spacing w:val="2"/>
          <w:sz w:val="24"/>
          <w:szCs w:val="24"/>
          <w:lang w:val="nl-NL"/>
        </w:rPr>
        <w:t>g</w:t>
      </w:r>
      <w:r w:rsidRPr="00D613F7">
        <w:rPr>
          <w:b/>
          <w:spacing w:val="-1"/>
          <w:sz w:val="24"/>
          <w:szCs w:val="24"/>
          <w:lang w:val="nl-NL"/>
        </w:rPr>
        <w:t>s</w:t>
      </w:r>
      <w:r w:rsidRPr="00D613F7">
        <w:rPr>
          <w:b/>
          <w:spacing w:val="1"/>
          <w:sz w:val="24"/>
          <w:szCs w:val="24"/>
          <w:lang w:val="nl-NL"/>
        </w:rPr>
        <w:t>s</w:t>
      </w:r>
      <w:r w:rsidRPr="00D613F7">
        <w:rPr>
          <w:b/>
          <w:spacing w:val="-1"/>
          <w:sz w:val="24"/>
          <w:szCs w:val="24"/>
          <w:lang w:val="nl-NL"/>
        </w:rPr>
        <w:t>e</w:t>
      </w:r>
      <w:r w:rsidRPr="00D613F7">
        <w:rPr>
          <w:b/>
          <w:sz w:val="24"/>
          <w:szCs w:val="24"/>
          <w:lang w:val="nl-NL"/>
        </w:rPr>
        <w:t>in.</w:t>
      </w:r>
    </w:p>
    <w:p w:rsidR="005C7F53" w:rsidRDefault="005C7F53" w:rsidP="00D613F7">
      <w:pPr>
        <w:pStyle w:val="Plattetekst"/>
        <w:kinsoku w:val="0"/>
        <w:overflowPunct w:val="0"/>
        <w:spacing w:line="242" w:lineRule="exact"/>
        <w:rPr>
          <w:sz w:val="24"/>
          <w:szCs w:val="24"/>
          <w:lang w:val="nl-NL"/>
        </w:rPr>
      </w:pPr>
      <w:r w:rsidRPr="00D613F7">
        <w:rPr>
          <w:sz w:val="24"/>
          <w:szCs w:val="24"/>
          <w:lang w:val="nl-NL"/>
        </w:rPr>
        <w:t>In</w:t>
      </w:r>
      <w:r w:rsidRPr="00D613F7">
        <w:rPr>
          <w:spacing w:val="-5"/>
          <w:sz w:val="24"/>
          <w:szCs w:val="24"/>
          <w:lang w:val="nl-NL"/>
        </w:rPr>
        <w:t xml:space="preserve"> </w:t>
      </w:r>
      <w:r w:rsidRPr="00D613F7">
        <w:rPr>
          <w:spacing w:val="1"/>
          <w:sz w:val="24"/>
          <w:szCs w:val="24"/>
          <w:lang w:val="nl-NL"/>
        </w:rPr>
        <w:t>a</w:t>
      </w:r>
      <w:r w:rsidRPr="00D613F7">
        <w:rPr>
          <w:spacing w:val="-1"/>
          <w:sz w:val="24"/>
          <w:szCs w:val="24"/>
          <w:lang w:val="nl-NL"/>
        </w:rPr>
        <w:t>fw</w:t>
      </w:r>
      <w:r w:rsidRPr="00D613F7">
        <w:rPr>
          <w:sz w:val="24"/>
          <w:szCs w:val="24"/>
          <w:lang w:val="nl-NL"/>
        </w:rPr>
        <w:t>ijking</w:t>
      </w:r>
      <w:r w:rsidRPr="00D613F7">
        <w:rPr>
          <w:spacing w:val="-6"/>
          <w:sz w:val="24"/>
          <w:szCs w:val="24"/>
          <w:lang w:val="nl-NL"/>
        </w:rPr>
        <w:t xml:space="preserve"> </w:t>
      </w:r>
      <w:r w:rsidRPr="00D613F7">
        <w:rPr>
          <w:spacing w:val="-1"/>
          <w:sz w:val="24"/>
          <w:szCs w:val="24"/>
          <w:lang w:val="nl-NL"/>
        </w:rPr>
        <w:t>v</w:t>
      </w:r>
      <w:r w:rsidRPr="00D613F7">
        <w:rPr>
          <w:sz w:val="24"/>
          <w:szCs w:val="24"/>
          <w:lang w:val="nl-NL"/>
        </w:rPr>
        <w:t>an</w:t>
      </w:r>
      <w:r w:rsidRPr="00D613F7">
        <w:rPr>
          <w:spacing w:val="-3"/>
          <w:sz w:val="24"/>
          <w:szCs w:val="24"/>
          <w:lang w:val="nl-NL"/>
        </w:rPr>
        <w:t xml:space="preserve"> </w:t>
      </w:r>
      <w:r w:rsidRPr="00D613F7">
        <w:rPr>
          <w:sz w:val="24"/>
          <w:szCs w:val="24"/>
          <w:lang w:val="nl-NL"/>
        </w:rPr>
        <w:t>r</w:t>
      </w:r>
      <w:r w:rsidRPr="00D613F7">
        <w:rPr>
          <w:spacing w:val="-1"/>
          <w:sz w:val="24"/>
          <w:szCs w:val="24"/>
          <w:lang w:val="nl-NL"/>
        </w:rPr>
        <w:t>e</w:t>
      </w:r>
      <w:r w:rsidRPr="00D613F7">
        <w:rPr>
          <w:spacing w:val="2"/>
          <w:sz w:val="24"/>
          <w:szCs w:val="24"/>
          <w:lang w:val="nl-NL"/>
        </w:rPr>
        <w:t>g</w:t>
      </w:r>
      <w:r w:rsidRPr="00D613F7">
        <w:rPr>
          <w:spacing w:val="-1"/>
          <w:sz w:val="24"/>
          <w:szCs w:val="24"/>
          <w:lang w:val="nl-NL"/>
        </w:rPr>
        <w:t>e</w:t>
      </w:r>
      <w:r w:rsidRPr="00D613F7">
        <w:rPr>
          <w:sz w:val="24"/>
          <w:szCs w:val="24"/>
          <w:lang w:val="nl-NL"/>
        </w:rPr>
        <w:t>l</w:t>
      </w:r>
      <w:r w:rsidRPr="00D613F7">
        <w:rPr>
          <w:spacing w:val="-6"/>
          <w:sz w:val="24"/>
          <w:szCs w:val="24"/>
          <w:lang w:val="nl-NL"/>
        </w:rPr>
        <w:t xml:space="preserve"> </w:t>
      </w:r>
      <w:r w:rsidRPr="00D613F7">
        <w:rPr>
          <w:sz w:val="24"/>
          <w:szCs w:val="24"/>
          <w:lang w:val="nl-NL"/>
        </w:rPr>
        <w:t>26</w:t>
      </w:r>
      <w:r w:rsidRPr="00D613F7">
        <w:rPr>
          <w:spacing w:val="-5"/>
          <w:sz w:val="24"/>
          <w:szCs w:val="24"/>
          <w:lang w:val="nl-NL"/>
        </w:rPr>
        <w:t xml:space="preserve"> </w:t>
      </w:r>
      <w:proofErr w:type="spellStart"/>
      <w:r w:rsidRPr="00D613F7">
        <w:rPr>
          <w:spacing w:val="2"/>
          <w:sz w:val="24"/>
          <w:szCs w:val="24"/>
          <w:lang w:val="nl-NL"/>
        </w:rPr>
        <w:t>R</w:t>
      </w:r>
      <w:r w:rsidRPr="00D613F7">
        <w:rPr>
          <w:spacing w:val="-2"/>
          <w:sz w:val="24"/>
          <w:szCs w:val="24"/>
          <w:lang w:val="nl-NL"/>
        </w:rPr>
        <w:t>v</w:t>
      </w:r>
      <w:r w:rsidRPr="00D613F7">
        <w:rPr>
          <w:sz w:val="24"/>
          <w:szCs w:val="24"/>
          <w:lang w:val="nl-NL"/>
        </w:rPr>
        <w:t>W</w:t>
      </w:r>
      <w:proofErr w:type="spellEnd"/>
      <w:r w:rsidRPr="00D613F7">
        <w:rPr>
          <w:spacing w:val="-2"/>
          <w:sz w:val="24"/>
          <w:szCs w:val="24"/>
          <w:lang w:val="nl-NL"/>
        </w:rPr>
        <w:t xml:space="preserve"> </w:t>
      </w:r>
      <w:r w:rsidRPr="00D613F7">
        <w:rPr>
          <w:sz w:val="24"/>
          <w:szCs w:val="24"/>
          <w:lang w:val="nl-NL"/>
        </w:rPr>
        <w:t>z</w:t>
      </w:r>
      <w:r w:rsidRPr="00D613F7">
        <w:rPr>
          <w:spacing w:val="1"/>
          <w:sz w:val="24"/>
          <w:szCs w:val="24"/>
          <w:lang w:val="nl-NL"/>
        </w:rPr>
        <w:t>a</w:t>
      </w:r>
      <w:r w:rsidRPr="00D613F7">
        <w:rPr>
          <w:sz w:val="24"/>
          <w:szCs w:val="24"/>
          <w:lang w:val="nl-NL"/>
        </w:rPr>
        <w:t>l</w:t>
      </w:r>
      <w:r w:rsidRPr="00D613F7">
        <w:rPr>
          <w:spacing w:val="-6"/>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4"/>
          <w:sz w:val="24"/>
          <w:szCs w:val="24"/>
          <w:lang w:val="nl-NL"/>
        </w:rPr>
        <w:t xml:space="preserve"> </w:t>
      </w:r>
      <w:r w:rsidRPr="00D613F7">
        <w:rPr>
          <w:spacing w:val="-1"/>
          <w:sz w:val="24"/>
          <w:szCs w:val="24"/>
          <w:lang w:val="nl-NL"/>
        </w:rPr>
        <w:t>w</w:t>
      </w:r>
      <w:r w:rsidRPr="00D613F7">
        <w:rPr>
          <w:sz w:val="24"/>
          <w:szCs w:val="24"/>
          <w:lang w:val="nl-NL"/>
        </w:rPr>
        <w:t>a</w:t>
      </w:r>
      <w:r w:rsidRPr="00D613F7">
        <w:rPr>
          <w:spacing w:val="1"/>
          <w:sz w:val="24"/>
          <w:szCs w:val="24"/>
          <w:lang w:val="nl-NL"/>
        </w:rPr>
        <w:t>a</w:t>
      </w:r>
      <w:r w:rsidRPr="00D613F7">
        <w:rPr>
          <w:sz w:val="24"/>
          <w:szCs w:val="24"/>
          <w:lang w:val="nl-NL"/>
        </w:rPr>
        <w:t>r</w:t>
      </w:r>
      <w:r w:rsidRPr="00D613F7">
        <w:rPr>
          <w:spacing w:val="-1"/>
          <w:sz w:val="24"/>
          <w:szCs w:val="24"/>
          <w:lang w:val="nl-NL"/>
        </w:rPr>
        <w:t>s</w:t>
      </w:r>
      <w:r w:rsidRPr="00D613F7">
        <w:rPr>
          <w:sz w:val="24"/>
          <w:szCs w:val="24"/>
          <w:lang w:val="nl-NL"/>
        </w:rPr>
        <w:t>chu</w:t>
      </w:r>
      <w:r w:rsidRPr="00D613F7">
        <w:rPr>
          <w:spacing w:val="-1"/>
          <w:sz w:val="24"/>
          <w:szCs w:val="24"/>
          <w:lang w:val="nl-NL"/>
        </w:rPr>
        <w:t>w</w:t>
      </w:r>
      <w:r w:rsidRPr="00D613F7">
        <w:rPr>
          <w:sz w:val="24"/>
          <w:szCs w:val="24"/>
          <w:lang w:val="nl-NL"/>
        </w:rPr>
        <w:t>in</w:t>
      </w:r>
      <w:r w:rsidRPr="00D613F7">
        <w:rPr>
          <w:spacing w:val="2"/>
          <w:sz w:val="24"/>
          <w:szCs w:val="24"/>
          <w:lang w:val="nl-NL"/>
        </w:rPr>
        <w:t>g</w:t>
      </w:r>
      <w:r w:rsidRPr="00D613F7">
        <w:rPr>
          <w:spacing w:val="1"/>
          <w:sz w:val="24"/>
          <w:szCs w:val="24"/>
          <w:lang w:val="nl-NL"/>
        </w:rPr>
        <w:t>s</w:t>
      </w:r>
      <w:r w:rsidRPr="00D613F7">
        <w:rPr>
          <w:spacing w:val="-1"/>
          <w:sz w:val="24"/>
          <w:szCs w:val="24"/>
          <w:lang w:val="nl-NL"/>
        </w:rPr>
        <w:t>se</w:t>
      </w:r>
      <w:r w:rsidRPr="00D613F7">
        <w:rPr>
          <w:sz w:val="24"/>
          <w:szCs w:val="24"/>
          <w:lang w:val="nl-NL"/>
        </w:rPr>
        <w:t>in</w:t>
      </w:r>
      <w:r w:rsidRPr="00D613F7">
        <w:rPr>
          <w:spacing w:val="-5"/>
          <w:sz w:val="24"/>
          <w:szCs w:val="24"/>
          <w:lang w:val="nl-NL"/>
        </w:rPr>
        <w:t xml:space="preserve"> </w:t>
      </w:r>
      <w:r w:rsidRPr="00D613F7">
        <w:rPr>
          <w:spacing w:val="1"/>
          <w:sz w:val="24"/>
          <w:szCs w:val="24"/>
          <w:lang w:val="nl-NL"/>
        </w:rPr>
        <w:t>be</w:t>
      </w:r>
      <w:r w:rsidRPr="00D613F7">
        <w:rPr>
          <w:spacing w:val="-1"/>
          <w:sz w:val="24"/>
          <w:szCs w:val="24"/>
          <w:lang w:val="nl-NL"/>
        </w:rPr>
        <w:t>s</w:t>
      </w:r>
      <w:r w:rsidRPr="00D613F7">
        <w:rPr>
          <w:sz w:val="24"/>
          <w:szCs w:val="24"/>
          <w:lang w:val="nl-NL"/>
        </w:rPr>
        <w:t>taan</w:t>
      </w:r>
      <w:r w:rsidRPr="00D613F7">
        <w:rPr>
          <w:spacing w:val="-4"/>
          <w:sz w:val="24"/>
          <w:szCs w:val="24"/>
          <w:lang w:val="nl-NL"/>
        </w:rPr>
        <w:t xml:space="preserve"> </w:t>
      </w:r>
      <w:r w:rsidRPr="00D613F7">
        <w:rPr>
          <w:spacing w:val="1"/>
          <w:sz w:val="24"/>
          <w:szCs w:val="24"/>
          <w:lang w:val="nl-NL"/>
        </w:rPr>
        <w:t>u</w:t>
      </w:r>
      <w:r w:rsidRPr="00D613F7">
        <w:rPr>
          <w:sz w:val="24"/>
          <w:szCs w:val="24"/>
          <w:lang w:val="nl-NL"/>
        </w:rPr>
        <w:t>it</w:t>
      </w:r>
      <w:r w:rsidRPr="00D613F7">
        <w:rPr>
          <w:spacing w:val="-4"/>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kla</w:t>
      </w:r>
      <w:r w:rsidRPr="00D613F7">
        <w:rPr>
          <w:spacing w:val="-1"/>
          <w:sz w:val="24"/>
          <w:szCs w:val="24"/>
          <w:lang w:val="nl-NL"/>
        </w:rPr>
        <w:t>sse</w:t>
      </w:r>
      <w:r w:rsidRPr="00D613F7">
        <w:rPr>
          <w:spacing w:val="3"/>
          <w:sz w:val="24"/>
          <w:szCs w:val="24"/>
          <w:lang w:val="nl-NL"/>
        </w:rPr>
        <w:t>n</w:t>
      </w:r>
      <w:r w:rsidRPr="00D613F7">
        <w:rPr>
          <w:spacing w:val="-1"/>
          <w:sz w:val="24"/>
          <w:szCs w:val="24"/>
          <w:lang w:val="nl-NL"/>
        </w:rPr>
        <w:t>se</w:t>
      </w:r>
      <w:r w:rsidRPr="00D613F7">
        <w:rPr>
          <w:sz w:val="24"/>
          <w:szCs w:val="24"/>
          <w:lang w:val="nl-NL"/>
        </w:rPr>
        <w:t>in</w:t>
      </w:r>
      <w:r w:rsidRPr="00D613F7">
        <w:rPr>
          <w:spacing w:val="-4"/>
          <w:sz w:val="24"/>
          <w:szCs w:val="24"/>
          <w:lang w:val="nl-NL"/>
        </w:rPr>
        <w:t xml:space="preserve"> </w:t>
      </w:r>
      <w:r w:rsidRPr="00D613F7">
        <w:rPr>
          <w:sz w:val="24"/>
          <w:szCs w:val="24"/>
          <w:lang w:val="nl-NL"/>
        </w:rPr>
        <w:t>en</w:t>
      </w:r>
      <w:r w:rsidRPr="00D613F7">
        <w:rPr>
          <w:spacing w:val="-2"/>
          <w:sz w:val="24"/>
          <w:szCs w:val="24"/>
          <w:lang w:val="nl-NL"/>
        </w:rPr>
        <w:t xml:space="preserve"> v</w:t>
      </w:r>
      <w:r w:rsidRPr="00D613F7">
        <w:rPr>
          <w:spacing w:val="2"/>
          <w:sz w:val="24"/>
          <w:szCs w:val="24"/>
          <w:lang w:val="nl-NL"/>
        </w:rPr>
        <w:t>l</w:t>
      </w:r>
      <w:r w:rsidRPr="00D613F7">
        <w:rPr>
          <w:sz w:val="24"/>
          <w:szCs w:val="24"/>
          <w:lang w:val="nl-NL"/>
        </w:rPr>
        <w:t>ag</w:t>
      </w:r>
      <w:r w:rsidRPr="00D613F7">
        <w:rPr>
          <w:spacing w:val="-5"/>
          <w:sz w:val="24"/>
          <w:szCs w:val="24"/>
          <w:lang w:val="nl-NL"/>
        </w:rPr>
        <w:t xml:space="preserve"> </w:t>
      </w:r>
      <w:r w:rsidRPr="00D613F7">
        <w:rPr>
          <w:sz w:val="24"/>
          <w:szCs w:val="24"/>
          <w:lang w:val="nl-NL"/>
        </w:rPr>
        <w:t>“W”.</w:t>
      </w:r>
      <w:r w:rsidRPr="00D613F7">
        <w:rPr>
          <w:spacing w:val="3"/>
          <w:sz w:val="24"/>
          <w:szCs w:val="24"/>
          <w:lang w:val="nl-NL"/>
        </w:rPr>
        <w:t xml:space="preserve"> </w:t>
      </w:r>
      <w:r w:rsidRPr="00D613F7">
        <w:rPr>
          <w:sz w:val="24"/>
          <w:szCs w:val="24"/>
          <w:lang w:val="nl-NL"/>
        </w:rPr>
        <w:t>Voor</w:t>
      </w:r>
      <w:r w:rsidR="00D613F7">
        <w:rPr>
          <w:sz w:val="24"/>
          <w:szCs w:val="24"/>
          <w:lang w:val="nl-NL"/>
        </w:rPr>
        <w:t xml:space="preserve"> </w:t>
      </w:r>
      <w:r w:rsidRPr="00D613F7">
        <w:rPr>
          <w:sz w:val="24"/>
          <w:szCs w:val="24"/>
          <w:lang w:val="nl-NL"/>
        </w:rPr>
        <w:t>i</w:t>
      </w:r>
      <w:r w:rsidRPr="00D613F7">
        <w:rPr>
          <w:spacing w:val="-1"/>
          <w:sz w:val="24"/>
          <w:szCs w:val="24"/>
          <w:lang w:val="nl-NL"/>
        </w:rPr>
        <w:t>e</w:t>
      </w:r>
      <w:r w:rsidRPr="00D613F7">
        <w:rPr>
          <w:sz w:val="24"/>
          <w:szCs w:val="24"/>
          <w:lang w:val="nl-NL"/>
        </w:rPr>
        <w:t>d</w:t>
      </w:r>
      <w:r w:rsidRPr="00D613F7">
        <w:rPr>
          <w:spacing w:val="-1"/>
          <w:sz w:val="24"/>
          <w:szCs w:val="24"/>
          <w:lang w:val="nl-NL"/>
        </w:rPr>
        <w:t>e</w:t>
      </w:r>
      <w:r w:rsidRPr="00D613F7">
        <w:rPr>
          <w:sz w:val="24"/>
          <w:szCs w:val="24"/>
          <w:lang w:val="nl-NL"/>
        </w:rPr>
        <w:t>re</w:t>
      </w:r>
      <w:r w:rsidRPr="00D613F7">
        <w:rPr>
          <w:spacing w:val="-7"/>
          <w:sz w:val="24"/>
          <w:szCs w:val="24"/>
          <w:lang w:val="nl-NL"/>
        </w:rPr>
        <w:t xml:space="preserve"> </w:t>
      </w:r>
      <w:r w:rsidRPr="00D613F7">
        <w:rPr>
          <w:spacing w:val="1"/>
          <w:sz w:val="24"/>
          <w:szCs w:val="24"/>
          <w:lang w:val="nl-NL"/>
        </w:rPr>
        <w:t>k</w:t>
      </w:r>
      <w:r w:rsidRPr="00D613F7">
        <w:rPr>
          <w:sz w:val="24"/>
          <w:szCs w:val="24"/>
          <w:lang w:val="nl-NL"/>
        </w:rPr>
        <w:t>l</w:t>
      </w:r>
      <w:r w:rsidRPr="00D613F7">
        <w:rPr>
          <w:spacing w:val="2"/>
          <w:sz w:val="24"/>
          <w:szCs w:val="24"/>
          <w:lang w:val="nl-NL"/>
        </w:rPr>
        <w:t>a</w:t>
      </w:r>
      <w:r w:rsidRPr="00D613F7">
        <w:rPr>
          <w:spacing w:val="-1"/>
          <w:sz w:val="24"/>
          <w:szCs w:val="24"/>
          <w:lang w:val="nl-NL"/>
        </w:rPr>
        <w:t>s</w:t>
      </w:r>
      <w:r w:rsidRPr="00D613F7">
        <w:rPr>
          <w:spacing w:val="1"/>
          <w:sz w:val="24"/>
          <w:szCs w:val="24"/>
          <w:lang w:val="nl-NL"/>
        </w:rPr>
        <w:t>s</w:t>
      </w:r>
      <w:r w:rsidRPr="00D613F7">
        <w:rPr>
          <w:sz w:val="24"/>
          <w:szCs w:val="24"/>
          <w:lang w:val="nl-NL"/>
        </w:rPr>
        <w:t>e</w:t>
      </w:r>
      <w:r w:rsidRPr="00D613F7">
        <w:rPr>
          <w:spacing w:val="-6"/>
          <w:sz w:val="24"/>
          <w:szCs w:val="24"/>
          <w:lang w:val="nl-NL"/>
        </w:rPr>
        <w:t xml:space="preserve"> </w:t>
      </w:r>
      <w:r w:rsidRPr="00D613F7">
        <w:rPr>
          <w:sz w:val="24"/>
          <w:szCs w:val="24"/>
          <w:lang w:val="nl-NL"/>
        </w:rPr>
        <w:t>is</w:t>
      </w:r>
      <w:r w:rsidRPr="00D613F7">
        <w:rPr>
          <w:spacing w:val="-7"/>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kl</w:t>
      </w:r>
      <w:r w:rsidRPr="00D613F7">
        <w:rPr>
          <w:spacing w:val="3"/>
          <w:sz w:val="24"/>
          <w:szCs w:val="24"/>
          <w:lang w:val="nl-NL"/>
        </w:rPr>
        <w:t>a</w:t>
      </w:r>
      <w:r w:rsidRPr="00D613F7">
        <w:rPr>
          <w:spacing w:val="-1"/>
          <w:sz w:val="24"/>
          <w:szCs w:val="24"/>
          <w:lang w:val="nl-NL"/>
        </w:rPr>
        <w:t>s</w:t>
      </w:r>
      <w:r w:rsidRPr="00D613F7">
        <w:rPr>
          <w:spacing w:val="1"/>
          <w:sz w:val="24"/>
          <w:szCs w:val="24"/>
          <w:lang w:val="nl-NL"/>
        </w:rPr>
        <w:t>s</w:t>
      </w:r>
      <w:r w:rsidRPr="00D613F7">
        <w:rPr>
          <w:spacing w:val="-1"/>
          <w:sz w:val="24"/>
          <w:szCs w:val="24"/>
          <w:lang w:val="nl-NL"/>
        </w:rPr>
        <w:t>e</w:t>
      </w:r>
      <w:r w:rsidRPr="00D613F7">
        <w:rPr>
          <w:sz w:val="24"/>
          <w:szCs w:val="24"/>
          <w:lang w:val="nl-NL"/>
        </w:rPr>
        <w:t>n</w:t>
      </w:r>
      <w:r w:rsidRPr="00D613F7">
        <w:rPr>
          <w:spacing w:val="1"/>
          <w:sz w:val="24"/>
          <w:szCs w:val="24"/>
          <w:lang w:val="nl-NL"/>
        </w:rPr>
        <w:t>s</w:t>
      </w:r>
      <w:r w:rsidRPr="00D613F7">
        <w:rPr>
          <w:spacing w:val="-1"/>
          <w:sz w:val="24"/>
          <w:szCs w:val="24"/>
          <w:lang w:val="nl-NL"/>
        </w:rPr>
        <w:t>e</w:t>
      </w:r>
      <w:r w:rsidRPr="00D613F7">
        <w:rPr>
          <w:spacing w:val="2"/>
          <w:sz w:val="24"/>
          <w:szCs w:val="24"/>
          <w:lang w:val="nl-NL"/>
        </w:rPr>
        <w:t>i</w:t>
      </w:r>
      <w:r w:rsidRPr="00D613F7">
        <w:rPr>
          <w:sz w:val="24"/>
          <w:szCs w:val="24"/>
          <w:lang w:val="nl-NL"/>
        </w:rPr>
        <w:t>n</w:t>
      </w:r>
      <w:r w:rsidRPr="00D613F7">
        <w:rPr>
          <w:spacing w:val="-6"/>
          <w:sz w:val="24"/>
          <w:szCs w:val="24"/>
          <w:lang w:val="nl-NL"/>
        </w:rPr>
        <w:t xml:space="preserve"> </w:t>
      </w:r>
      <w:r w:rsidRPr="00D613F7">
        <w:rPr>
          <w:sz w:val="24"/>
          <w:szCs w:val="24"/>
          <w:lang w:val="nl-NL"/>
        </w:rPr>
        <w:t>ge</w:t>
      </w:r>
      <w:r w:rsidRPr="00D613F7">
        <w:rPr>
          <w:spacing w:val="-1"/>
          <w:sz w:val="24"/>
          <w:szCs w:val="24"/>
          <w:lang w:val="nl-NL"/>
        </w:rPr>
        <w:t>l</w:t>
      </w:r>
      <w:r w:rsidRPr="00D613F7">
        <w:rPr>
          <w:sz w:val="24"/>
          <w:szCs w:val="24"/>
          <w:lang w:val="nl-NL"/>
        </w:rPr>
        <w:t>ijk</w:t>
      </w:r>
      <w:r w:rsidRPr="00D613F7">
        <w:rPr>
          <w:spacing w:val="-5"/>
          <w:sz w:val="24"/>
          <w:szCs w:val="24"/>
          <w:lang w:val="nl-NL"/>
        </w:rPr>
        <w:t xml:space="preserve"> </w:t>
      </w:r>
      <w:r w:rsidRPr="00D613F7">
        <w:rPr>
          <w:spacing w:val="1"/>
          <w:sz w:val="24"/>
          <w:szCs w:val="24"/>
          <w:lang w:val="nl-NL"/>
        </w:rPr>
        <w:t>a</w:t>
      </w:r>
      <w:r w:rsidRPr="00D613F7">
        <w:rPr>
          <w:sz w:val="24"/>
          <w:szCs w:val="24"/>
          <w:lang w:val="nl-NL"/>
        </w:rPr>
        <w:t>an</w:t>
      </w:r>
      <w:r w:rsidRPr="00D613F7">
        <w:rPr>
          <w:spacing w:val="-5"/>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kla</w:t>
      </w:r>
      <w:r w:rsidRPr="00D613F7">
        <w:rPr>
          <w:spacing w:val="-1"/>
          <w:sz w:val="24"/>
          <w:szCs w:val="24"/>
          <w:lang w:val="nl-NL"/>
        </w:rPr>
        <w:t>sse</w:t>
      </w:r>
      <w:r w:rsidRPr="00D613F7">
        <w:rPr>
          <w:sz w:val="24"/>
          <w:szCs w:val="24"/>
          <w:lang w:val="nl-NL"/>
        </w:rPr>
        <w:t>nnu</w:t>
      </w:r>
      <w:r w:rsidRPr="00D613F7">
        <w:rPr>
          <w:spacing w:val="1"/>
          <w:sz w:val="24"/>
          <w:szCs w:val="24"/>
          <w:lang w:val="nl-NL"/>
        </w:rPr>
        <w:t>mm</w:t>
      </w:r>
      <w:r w:rsidRPr="00D613F7">
        <w:rPr>
          <w:spacing w:val="-1"/>
          <w:sz w:val="24"/>
          <w:szCs w:val="24"/>
          <w:lang w:val="nl-NL"/>
        </w:rPr>
        <w:t>e</w:t>
      </w:r>
      <w:r w:rsidRPr="00D613F7">
        <w:rPr>
          <w:sz w:val="24"/>
          <w:szCs w:val="24"/>
          <w:lang w:val="nl-NL"/>
        </w:rPr>
        <w:t>r</w:t>
      </w:r>
      <w:r w:rsidRPr="00D613F7">
        <w:rPr>
          <w:spacing w:val="-6"/>
          <w:sz w:val="24"/>
          <w:szCs w:val="24"/>
          <w:lang w:val="nl-NL"/>
        </w:rPr>
        <w:t xml:space="preserve"> </w:t>
      </w:r>
      <w:r w:rsidRPr="00D613F7">
        <w:rPr>
          <w:sz w:val="24"/>
          <w:szCs w:val="24"/>
          <w:lang w:val="nl-NL"/>
        </w:rPr>
        <w:t>zoals</w:t>
      </w:r>
      <w:r w:rsidRPr="00D613F7">
        <w:rPr>
          <w:spacing w:val="-6"/>
          <w:sz w:val="24"/>
          <w:szCs w:val="24"/>
          <w:lang w:val="nl-NL"/>
        </w:rPr>
        <w:t xml:space="preserve"> </w:t>
      </w:r>
      <w:r w:rsidRPr="00D613F7">
        <w:rPr>
          <w:spacing w:val="1"/>
          <w:sz w:val="24"/>
          <w:szCs w:val="24"/>
          <w:lang w:val="nl-NL"/>
        </w:rPr>
        <w:t>v</w:t>
      </w:r>
      <w:r w:rsidRPr="00D613F7">
        <w:rPr>
          <w:spacing w:val="-1"/>
          <w:sz w:val="24"/>
          <w:szCs w:val="24"/>
          <w:lang w:val="nl-NL"/>
        </w:rPr>
        <w:t>e</w:t>
      </w:r>
      <w:r w:rsidRPr="00D613F7">
        <w:rPr>
          <w:sz w:val="24"/>
          <w:szCs w:val="24"/>
          <w:lang w:val="nl-NL"/>
        </w:rPr>
        <w:t>r</w:t>
      </w:r>
      <w:r w:rsidRPr="00D613F7">
        <w:rPr>
          <w:spacing w:val="1"/>
          <w:sz w:val="24"/>
          <w:szCs w:val="24"/>
          <w:lang w:val="nl-NL"/>
        </w:rPr>
        <w:t>m</w:t>
      </w:r>
      <w:r w:rsidRPr="00D613F7">
        <w:rPr>
          <w:spacing w:val="-1"/>
          <w:sz w:val="24"/>
          <w:szCs w:val="24"/>
          <w:lang w:val="nl-NL"/>
        </w:rPr>
        <w:t>e</w:t>
      </w:r>
      <w:r w:rsidRPr="00D613F7">
        <w:rPr>
          <w:sz w:val="24"/>
          <w:szCs w:val="24"/>
          <w:lang w:val="nl-NL"/>
        </w:rPr>
        <w:t>ld</w:t>
      </w:r>
      <w:r w:rsidRPr="00D613F7">
        <w:rPr>
          <w:spacing w:val="-6"/>
          <w:sz w:val="24"/>
          <w:szCs w:val="24"/>
          <w:lang w:val="nl-NL"/>
        </w:rPr>
        <w:t xml:space="preserve"> </w:t>
      </w:r>
      <w:r w:rsidRPr="00D613F7">
        <w:rPr>
          <w:sz w:val="24"/>
          <w:szCs w:val="24"/>
          <w:lang w:val="nl-NL"/>
        </w:rPr>
        <w:t>in</w:t>
      </w:r>
      <w:r w:rsidRPr="00D613F7">
        <w:rPr>
          <w:spacing w:val="-4"/>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6"/>
          <w:sz w:val="24"/>
          <w:szCs w:val="24"/>
          <w:lang w:val="nl-NL"/>
        </w:rPr>
        <w:t xml:space="preserve"> </w:t>
      </w:r>
      <w:r w:rsidRPr="00D613F7">
        <w:rPr>
          <w:spacing w:val="-1"/>
          <w:sz w:val="24"/>
          <w:szCs w:val="24"/>
          <w:lang w:val="nl-NL"/>
        </w:rPr>
        <w:t>s</w:t>
      </w:r>
      <w:r w:rsidRPr="00D613F7">
        <w:rPr>
          <w:sz w:val="24"/>
          <w:szCs w:val="24"/>
          <w:lang w:val="nl-NL"/>
        </w:rPr>
        <w:t>tartr</w:t>
      </w:r>
      <w:r w:rsidRPr="00D613F7">
        <w:rPr>
          <w:spacing w:val="2"/>
          <w:sz w:val="24"/>
          <w:szCs w:val="24"/>
          <w:lang w:val="nl-NL"/>
        </w:rPr>
        <w:t>o</w:t>
      </w:r>
      <w:r w:rsidRPr="00D613F7">
        <w:rPr>
          <w:sz w:val="24"/>
          <w:szCs w:val="24"/>
          <w:lang w:val="nl-NL"/>
        </w:rPr>
        <w:t>o</w:t>
      </w:r>
      <w:r w:rsidRPr="00D613F7">
        <w:rPr>
          <w:spacing w:val="-1"/>
          <w:sz w:val="24"/>
          <w:szCs w:val="24"/>
          <w:lang w:val="nl-NL"/>
        </w:rPr>
        <w:t>s</w:t>
      </w:r>
      <w:r w:rsidRPr="00D613F7">
        <w:rPr>
          <w:sz w:val="24"/>
          <w:szCs w:val="24"/>
          <w:lang w:val="nl-NL"/>
        </w:rPr>
        <w:t>ter.</w:t>
      </w:r>
      <w:r w:rsidRPr="00D613F7">
        <w:rPr>
          <w:w w:val="99"/>
          <w:sz w:val="24"/>
          <w:szCs w:val="24"/>
          <w:lang w:val="nl-NL"/>
        </w:rPr>
        <w:t xml:space="preserve"> </w:t>
      </w:r>
      <w:r w:rsidRPr="00D613F7">
        <w:rPr>
          <w:sz w:val="24"/>
          <w:szCs w:val="24"/>
          <w:lang w:val="nl-NL"/>
        </w:rPr>
        <w:t>Wann</w:t>
      </w:r>
      <w:r w:rsidRPr="00D613F7">
        <w:rPr>
          <w:spacing w:val="-1"/>
          <w:sz w:val="24"/>
          <w:szCs w:val="24"/>
          <w:lang w:val="nl-NL"/>
        </w:rPr>
        <w:t>ee</w:t>
      </w:r>
      <w:r w:rsidRPr="00D613F7">
        <w:rPr>
          <w:sz w:val="24"/>
          <w:szCs w:val="24"/>
          <w:lang w:val="nl-NL"/>
        </w:rPr>
        <w:t>r</w:t>
      </w:r>
      <w:r w:rsidRPr="00D613F7">
        <w:rPr>
          <w:spacing w:val="-7"/>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6"/>
          <w:sz w:val="24"/>
          <w:szCs w:val="24"/>
          <w:lang w:val="nl-NL"/>
        </w:rPr>
        <w:t xml:space="preserve"> </w:t>
      </w:r>
      <w:r w:rsidRPr="00D613F7">
        <w:rPr>
          <w:spacing w:val="-1"/>
          <w:sz w:val="24"/>
          <w:szCs w:val="24"/>
          <w:lang w:val="nl-NL"/>
        </w:rPr>
        <w:t>w</w:t>
      </w:r>
      <w:r w:rsidRPr="00D613F7">
        <w:rPr>
          <w:sz w:val="24"/>
          <w:szCs w:val="24"/>
          <w:lang w:val="nl-NL"/>
        </w:rPr>
        <w:t>a</w:t>
      </w:r>
      <w:r w:rsidRPr="00D613F7">
        <w:rPr>
          <w:spacing w:val="1"/>
          <w:sz w:val="24"/>
          <w:szCs w:val="24"/>
          <w:lang w:val="nl-NL"/>
        </w:rPr>
        <w:t>a</w:t>
      </w:r>
      <w:r w:rsidRPr="00D613F7">
        <w:rPr>
          <w:spacing w:val="2"/>
          <w:sz w:val="24"/>
          <w:szCs w:val="24"/>
          <w:lang w:val="nl-NL"/>
        </w:rPr>
        <w:t>r</w:t>
      </w:r>
      <w:r w:rsidRPr="00D613F7">
        <w:rPr>
          <w:spacing w:val="-1"/>
          <w:sz w:val="24"/>
          <w:szCs w:val="24"/>
          <w:lang w:val="nl-NL"/>
        </w:rPr>
        <w:t>s</w:t>
      </w:r>
      <w:r w:rsidRPr="00D613F7">
        <w:rPr>
          <w:sz w:val="24"/>
          <w:szCs w:val="24"/>
          <w:lang w:val="nl-NL"/>
        </w:rPr>
        <w:t>chu</w:t>
      </w:r>
      <w:r w:rsidRPr="00D613F7">
        <w:rPr>
          <w:spacing w:val="-1"/>
          <w:sz w:val="24"/>
          <w:szCs w:val="24"/>
          <w:lang w:val="nl-NL"/>
        </w:rPr>
        <w:t>w</w:t>
      </w:r>
      <w:r w:rsidRPr="00D613F7">
        <w:rPr>
          <w:sz w:val="24"/>
          <w:szCs w:val="24"/>
          <w:lang w:val="nl-NL"/>
        </w:rPr>
        <w:t>in</w:t>
      </w:r>
      <w:r w:rsidRPr="00D613F7">
        <w:rPr>
          <w:spacing w:val="2"/>
          <w:sz w:val="24"/>
          <w:szCs w:val="24"/>
          <w:lang w:val="nl-NL"/>
        </w:rPr>
        <w:t>g</w:t>
      </w:r>
      <w:r w:rsidRPr="00D613F7">
        <w:rPr>
          <w:spacing w:val="-1"/>
          <w:sz w:val="24"/>
          <w:szCs w:val="24"/>
          <w:lang w:val="nl-NL"/>
        </w:rPr>
        <w:t>s</w:t>
      </w:r>
      <w:r w:rsidRPr="00D613F7">
        <w:rPr>
          <w:spacing w:val="1"/>
          <w:sz w:val="24"/>
          <w:szCs w:val="24"/>
          <w:lang w:val="nl-NL"/>
        </w:rPr>
        <w:t>s</w:t>
      </w:r>
      <w:r w:rsidRPr="00D613F7">
        <w:rPr>
          <w:spacing w:val="-1"/>
          <w:sz w:val="24"/>
          <w:szCs w:val="24"/>
          <w:lang w:val="nl-NL"/>
        </w:rPr>
        <w:t>e</w:t>
      </w:r>
      <w:r w:rsidRPr="00D613F7">
        <w:rPr>
          <w:sz w:val="24"/>
          <w:szCs w:val="24"/>
          <w:lang w:val="nl-NL"/>
        </w:rPr>
        <w:t>in</w:t>
      </w:r>
      <w:r w:rsidRPr="00D613F7">
        <w:rPr>
          <w:spacing w:val="-6"/>
          <w:sz w:val="24"/>
          <w:szCs w:val="24"/>
          <w:lang w:val="nl-NL"/>
        </w:rPr>
        <w:t xml:space="preserve"> </w:t>
      </w:r>
      <w:r w:rsidRPr="00D613F7">
        <w:rPr>
          <w:spacing w:val="-1"/>
          <w:sz w:val="24"/>
          <w:szCs w:val="24"/>
          <w:lang w:val="nl-NL"/>
        </w:rPr>
        <w:t>v</w:t>
      </w:r>
      <w:r w:rsidRPr="00D613F7">
        <w:rPr>
          <w:sz w:val="24"/>
          <w:szCs w:val="24"/>
          <w:lang w:val="nl-NL"/>
        </w:rPr>
        <w:t>an</w:t>
      </w:r>
      <w:r w:rsidRPr="00D613F7">
        <w:rPr>
          <w:spacing w:val="-5"/>
          <w:sz w:val="24"/>
          <w:szCs w:val="24"/>
          <w:lang w:val="nl-NL"/>
        </w:rPr>
        <w:t xml:space="preserve"> </w:t>
      </w:r>
      <w:r w:rsidRPr="00D613F7">
        <w:rPr>
          <w:sz w:val="24"/>
          <w:szCs w:val="24"/>
          <w:lang w:val="nl-NL"/>
        </w:rPr>
        <w:t>e</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pacing w:val="1"/>
          <w:sz w:val="24"/>
          <w:szCs w:val="24"/>
          <w:lang w:val="nl-NL"/>
        </w:rPr>
        <w:t>k</w:t>
      </w:r>
      <w:r w:rsidRPr="00D613F7">
        <w:rPr>
          <w:sz w:val="24"/>
          <w:szCs w:val="24"/>
          <w:lang w:val="nl-NL"/>
        </w:rPr>
        <w:t>la</w:t>
      </w:r>
      <w:r w:rsidRPr="00D613F7">
        <w:rPr>
          <w:spacing w:val="1"/>
          <w:sz w:val="24"/>
          <w:szCs w:val="24"/>
          <w:lang w:val="nl-NL"/>
        </w:rPr>
        <w:t>ss</w:t>
      </w:r>
      <w:r w:rsidRPr="00D613F7">
        <w:rPr>
          <w:sz w:val="24"/>
          <w:szCs w:val="24"/>
          <w:lang w:val="nl-NL"/>
        </w:rPr>
        <w:t>e</w:t>
      </w:r>
      <w:r w:rsidRPr="00D613F7">
        <w:rPr>
          <w:spacing w:val="-7"/>
          <w:sz w:val="24"/>
          <w:szCs w:val="24"/>
          <w:lang w:val="nl-NL"/>
        </w:rPr>
        <w:t xml:space="preserve"> </w:t>
      </w:r>
      <w:r w:rsidRPr="00D613F7">
        <w:rPr>
          <w:sz w:val="24"/>
          <w:szCs w:val="24"/>
          <w:lang w:val="nl-NL"/>
        </w:rPr>
        <w:t>sa</w:t>
      </w:r>
      <w:r w:rsidRPr="00D613F7">
        <w:rPr>
          <w:spacing w:val="1"/>
          <w:sz w:val="24"/>
          <w:szCs w:val="24"/>
          <w:lang w:val="nl-NL"/>
        </w:rPr>
        <w:t>m</w:t>
      </w:r>
      <w:r w:rsidRPr="00D613F7">
        <w:rPr>
          <w:spacing w:val="-1"/>
          <w:sz w:val="24"/>
          <w:szCs w:val="24"/>
          <w:lang w:val="nl-NL"/>
        </w:rPr>
        <w:t>e</w:t>
      </w:r>
      <w:r w:rsidRPr="00D613F7">
        <w:rPr>
          <w:sz w:val="24"/>
          <w:szCs w:val="24"/>
          <w:lang w:val="nl-NL"/>
        </w:rPr>
        <w:t>n</w:t>
      </w:r>
      <w:r w:rsidRPr="00D613F7">
        <w:rPr>
          <w:spacing w:val="-2"/>
          <w:sz w:val="24"/>
          <w:szCs w:val="24"/>
          <w:lang w:val="nl-NL"/>
        </w:rPr>
        <w:t>v</w:t>
      </w:r>
      <w:r w:rsidRPr="00D613F7">
        <w:rPr>
          <w:sz w:val="24"/>
          <w:szCs w:val="24"/>
          <w:lang w:val="nl-NL"/>
        </w:rPr>
        <w:t>alt</w:t>
      </w:r>
      <w:r w:rsidRPr="00D613F7">
        <w:rPr>
          <w:spacing w:val="-3"/>
          <w:sz w:val="24"/>
          <w:szCs w:val="24"/>
          <w:lang w:val="nl-NL"/>
        </w:rPr>
        <w:t xml:space="preserve"> </w:t>
      </w:r>
      <w:r w:rsidRPr="00D613F7">
        <w:rPr>
          <w:spacing w:val="-1"/>
          <w:sz w:val="24"/>
          <w:szCs w:val="24"/>
          <w:lang w:val="nl-NL"/>
        </w:rPr>
        <w:t>me</w:t>
      </w:r>
      <w:r w:rsidRPr="00D613F7">
        <w:rPr>
          <w:sz w:val="24"/>
          <w:szCs w:val="24"/>
          <w:lang w:val="nl-NL"/>
        </w:rPr>
        <w:t>t</w:t>
      </w:r>
      <w:r w:rsidRPr="00D613F7">
        <w:rPr>
          <w:spacing w:val="-6"/>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7"/>
          <w:sz w:val="24"/>
          <w:szCs w:val="24"/>
          <w:lang w:val="nl-NL"/>
        </w:rPr>
        <w:t xml:space="preserve"> </w:t>
      </w:r>
      <w:r w:rsidRPr="00D613F7">
        <w:rPr>
          <w:spacing w:val="-1"/>
          <w:sz w:val="24"/>
          <w:szCs w:val="24"/>
          <w:lang w:val="nl-NL"/>
        </w:rPr>
        <w:t>s</w:t>
      </w:r>
      <w:r w:rsidRPr="00D613F7">
        <w:rPr>
          <w:sz w:val="24"/>
          <w:szCs w:val="24"/>
          <w:lang w:val="nl-NL"/>
        </w:rPr>
        <w:t>tar</w:t>
      </w:r>
      <w:r w:rsidRPr="00D613F7">
        <w:rPr>
          <w:spacing w:val="2"/>
          <w:sz w:val="24"/>
          <w:szCs w:val="24"/>
          <w:lang w:val="nl-NL"/>
        </w:rPr>
        <w:t>t</w:t>
      </w:r>
      <w:r w:rsidRPr="00D613F7">
        <w:rPr>
          <w:spacing w:val="-1"/>
          <w:sz w:val="24"/>
          <w:szCs w:val="24"/>
          <w:lang w:val="nl-NL"/>
        </w:rPr>
        <w:t>se</w:t>
      </w:r>
      <w:r w:rsidRPr="00D613F7">
        <w:rPr>
          <w:sz w:val="24"/>
          <w:szCs w:val="24"/>
          <w:lang w:val="nl-NL"/>
        </w:rPr>
        <w:t>in</w:t>
      </w:r>
      <w:r w:rsidRPr="00D613F7">
        <w:rPr>
          <w:spacing w:val="-3"/>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5"/>
          <w:sz w:val="24"/>
          <w:szCs w:val="24"/>
          <w:lang w:val="nl-NL"/>
        </w:rPr>
        <w:t xml:space="preserve"> </w:t>
      </w:r>
      <w:r w:rsidRPr="00D613F7">
        <w:rPr>
          <w:sz w:val="24"/>
          <w:szCs w:val="24"/>
          <w:lang w:val="nl-NL"/>
        </w:rPr>
        <w:t>e</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pacing w:val="-1"/>
          <w:sz w:val="24"/>
          <w:szCs w:val="24"/>
          <w:lang w:val="nl-NL"/>
        </w:rPr>
        <w:t>v</w:t>
      </w:r>
      <w:r w:rsidRPr="00D613F7">
        <w:rPr>
          <w:sz w:val="24"/>
          <w:szCs w:val="24"/>
          <w:lang w:val="nl-NL"/>
        </w:rPr>
        <w:t>o</w:t>
      </w:r>
      <w:r w:rsidRPr="00D613F7">
        <w:rPr>
          <w:spacing w:val="2"/>
          <w:sz w:val="24"/>
          <w:szCs w:val="24"/>
          <w:lang w:val="nl-NL"/>
        </w:rPr>
        <w:t>o</w:t>
      </w:r>
      <w:r w:rsidRPr="00D613F7">
        <w:rPr>
          <w:sz w:val="24"/>
          <w:szCs w:val="24"/>
          <w:lang w:val="nl-NL"/>
        </w:rPr>
        <w:t>rgaande</w:t>
      </w:r>
      <w:r w:rsidRPr="00D613F7">
        <w:rPr>
          <w:w w:val="99"/>
          <w:sz w:val="24"/>
          <w:szCs w:val="24"/>
          <w:lang w:val="nl-NL"/>
        </w:rPr>
        <w:t xml:space="preserve"> </w:t>
      </w:r>
      <w:r w:rsidRPr="00D613F7">
        <w:rPr>
          <w:sz w:val="24"/>
          <w:szCs w:val="24"/>
          <w:lang w:val="nl-NL"/>
        </w:rPr>
        <w:t>kla</w:t>
      </w:r>
      <w:r w:rsidRPr="00D613F7">
        <w:rPr>
          <w:spacing w:val="-1"/>
          <w:sz w:val="24"/>
          <w:szCs w:val="24"/>
          <w:lang w:val="nl-NL"/>
        </w:rPr>
        <w:t>s</w:t>
      </w:r>
      <w:r w:rsidRPr="00D613F7">
        <w:rPr>
          <w:spacing w:val="1"/>
          <w:sz w:val="24"/>
          <w:szCs w:val="24"/>
          <w:lang w:val="nl-NL"/>
        </w:rPr>
        <w:t>s</w:t>
      </w:r>
      <w:r w:rsidRPr="00D613F7">
        <w:rPr>
          <w:sz w:val="24"/>
          <w:szCs w:val="24"/>
          <w:lang w:val="nl-NL"/>
        </w:rPr>
        <w:t>e</w:t>
      </w:r>
      <w:r w:rsidRPr="00D613F7">
        <w:rPr>
          <w:spacing w:val="-6"/>
          <w:sz w:val="24"/>
          <w:szCs w:val="24"/>
          <w:lang w:val="nl-NL"/>
        </w:rPr>
        <w:t xml:space="preserve"> </w:t>
      </w:r>
      <w:r w:rsidRPr="00D613F7">
        <w:rPr>
          <w:sz w:val="24"/>
          <w:szCs w:val="24"/>
          <w:lang w:val="nl-NL"/>
        </w:rPr>
        <w:t>is</w:t>
      </w:r>
      <w:r w:rsidRPr="00D613F7">
        <w:rPr>
          <w:spacing w:val="-5"/>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4"/>
          <w:sz w:val="24"/>
          <w:szCs w:val="24"/>
          <w:lang w:val="nl-NL"/>
        </w:rPr>
        <w:t xml:space="preserve"> </w:t>
      </w:r>
      <w:r w:rsidRPr="00D613F7">
        <w:rPr>
          <w:sz w:val="24"/>
          <w:szCs w:val="24"/>
          <w:lang w:val="nl-NL"/>
        </w:rPr>
        <w:t>n</w:t>
      </w:r>
      <w:r w:rsidRPr="00D613F7">
        <w:rPr>
          <w:spacing w:val="1"/>
          <w:sz w:val="24"/>
          <w:szCs w:val="24"/>
          <w:lang w:val="nl-NL"/>
        </w:rPr>
        <w:t>e</w:t>
      </w:r>
      <w:r w:rsidRPr="00D613F7">
        <w:rPr>
          <w:spacing w:val="-1"/>
          <w:sz w:val="24"/>
          <w:szCs w:val="24"/>
          <w:lang w:val="nl-NL"/>
        </w:rPr>
        <w:t>e</w:t>
      </w:r>
      <w:r w:rsidRPr="00D613F7">
        <w:rPr>
          <w:sz w:val="24"/>
          <w:szCs w:val="24"/>
          <w:lang w:val="nl-NL"/>
        </w:rPr>
        <w:t>r</w:t>
      </w:r>
      <w:r w:rsidRPr="00D613F7">
        <w:rPr>
          <w:spacing w:val="1"/>
          <w:sz w:val="24"/>
          <w:szCs w:val="24"/>
          <w:lang w:val="nl-NL"/>
        </w:rPr>
        <w:t>h</w:t>
      </w:r>
      <w:r w:rsidRPr="00D613F7">
        <w:rPr>
          <w:sz w:val="24"/>
          <w:szCs w:val="24"/>
          <w:lang w:val="nl-NL"/>
        </w:rPr>
        <w:t>alen</w:t>
      </w:r>
      <w:r w:rsidRPr="00D613F7">
        <w:rPr>
          <w:spacing w:val="-5"/>
          <w:sz w:val="24"/>
          <w:szCs w:val="24"/>
          <w:lang w:val="nl-NL"/>
        </w:rPr>
        <w:t xml:space="preserve"> </w:t>
      </w:r>
      <w:r w:rsidRPr="00D613F7">
        <w:rPr>
          <w:spacing w:val="-2"/>
          <w:sz w:val="24"/>
          <w:szCs w:val="24"/>
          <w:lang w:val="nl-NL"/>
        </w:rPr>
        <w:t>v</w:t>
      </w:r>
      <w:r w:rsidRPr="00D613F7">
        <w:rPr>
          <w:sz w:val="24"/>
          <w:szCs w:val="24"/>
          <w:lang w:val="nl-NL"/>
        </w:rPr>
        <w:t xml:space="preserve">an </w:t>
      </w:r>
      <w:r w:rsidRPr="00D613F7">
        <w:rPr>
          <w:spacing w:val="-2"/>
          <w:sz w:val="24"/>
          <w:szCs w:val="24"/>
          <w:lang w:val="nl-NL"/>
        </w:rPr>
        <w:t>v</w:t>
      </w:r>
      <w:r w:rsidRPr="00D613F7">
        <w:rPr>
          <w:spacing w:val="2"/>
          <w:sz w:val="24"/>
          <w:szCs w:val="24"/>
          <w:lang w:val="nl-NL"/>
        </w:rPr>
        <w:t>l</w:t>
      </w:r>
      <w:r w:rsidRPr="00D613F7">
        <w:rPr>
          <w:sz w:val="24"/>
          <w:szCs w:val="24"/>
          <w:lang w:val="nl-NL"/>
        </w:rPr>
        <w:t>ag</w:t>
      </w:r>
      <w:r w:rsidRPr="00D613F7">
        <w:rPr>
          <w:spacing w:val="-5"/>
          <w:sz w:val="24"/>
          <w:szCs w:val="24"/>
          <w:lang w:val="nl-NL"/>
        </w:rPr>
        <w:t xml:space="preserve"> </w:t>
      </w:r>
      <w:r w:rsidRPr="00D613F7">
        <w:rPr>
          <w:sz w:val="24"/>
          <w:szCs w:val="24"/>
          <w:lang w:val="nl-NL"/>
        </w:rPr>
        <w:t>“W”</w:t>
      </w:r>
      <w:r w:rsidRPr="00D613F7">
        <w:rPr>
          <w:spacing w:val="-4"/>
          <w:sz w:val="24"/>
          <w:szCs w:val="24"/>
          <w:lang w:val="nl-NL"/>
        </w:rPr>
        <w:t xml:space="preserve"> </w:t>
      </w:r>
      <w:r w:rsidRPr="00D613F7">
        <w:rPr>
          <w:spacing w:val="1"/>
          <w:sz w:val="24"/>
          <w:szCs w:val="24"/>
          <w:lang w:val="nl-NL"/>
        </w:rPr>
        <w:t>h</w:t>
      </w:r>
      <w:r w:rsidRPr="00D613F7">
        <w:rPr>
          <w:spacing w:val="-1"/>
          <w:sz w:val="24"/>
          <w:szCs w:val="24"/>
          <w:lang w:val="nl-NL"/>
        </w:rPr>
        <w:t>e</w:t>
      </w:r>
      <w:r w:rsidRPr="00D613F7">
        <w:rPr>
          <w:sz w:val="24"/>
          <w:szCs w:val="24"/>
          <w:lang w:val="nl-NL"/>
        </w:rPr>
        <w:t>t</w:t>
      </w:r>
      <w:r w:rsidRPr="00D613F7">
        <w:rPr>
          <w:spacing w:val="-4"/>
          <w:sz w:val="24"/>
          <w:szCs w:val="24"/>
          <w:lang w:val="nl-NL"/>
        </w:rPr>
        <w:t xml:space="preserve"> </w:t>
      </w:r>
      <w:r w:rsidRPr="00D613F7">
        <w:rPr>
          <w:spacing w:val="-2"/>
          <w:sz w:val="24"/>
          <w:szCs w:val="24"/>
          <w:lang w:val="nl-NL"/>
        </w:rPr>
        <w:t>v</w:t>
      </w:r>
      <w:r w:rsidRPr="00D613F7">
        <w:rPr>
          <w:sz w:val="24"/>
          <w:szCs w:val="24"/>
          <w:lang w:val="nl-NL"/>
        </w:rPr>
        <w:t>i</w:t>
      </w:r>
      <w:r w:rsidRPr="00D613F7">
        <w:rPr>
          <w:spacing w:val="-2"/>
          <w:sz w:val="24"/>
          <w:szCs w:val="24"/>
          <w:lang w:val="nl-NL"/>
        </w:rPr>
        <w:t>s</w:t>
      </w:r>
      <w:r w:rsidRPr="00D613F7">
        <w:rPr>
          <w:sz w:val="24"/>
          <w:szCs w:val="24"/>
          <w:lang w:val="nl-NL"/>
        </w:rPr>
        <w:t>u</w:t>
      </w:r>
      <w:r w:rsidRPr="00D613F7">
        <w:rPr>
          <w:spacing w:val="-1"/>
          <w:sz w:val="24"/>
          <w:szCs w:val="24"/>
          <w:lang w:val="nl-NL"/>
        </w:rPr>
        <w:t>e</w:t>
      </w:r>
      <w:r w:rsidRPr="00D613F7">
        <w:rPr>
          <w:spacing w:val="2"/>
          <w:sz w:val="24"/>
          <w:szCs w:val="24"/>
          <w:lang w:val="nl-NL"/>
        </w:rPr>
        <w:t>l</w:t>
      </w:r>
      <w:r w:rsidRPr="00D613F7">
        <w:rPr>
          <w:sz w:val="24"/>
          <w:szCs w:val="24"/>
          <w:lang w:val="nl-NL"/>
        </w:rPr>
        <w:t>e</w:t>
      </w:r>
      <w:r w:rsidRPr="00D613F7">
        <w:rPr>
          <w:spacing w:val="-5"/>
          <w:sz w:val="24"/>
          <w:szCs w:val="24"/>
          <w:lang w:val="nl-NL"/>
        </w:rPr>
        <w:t xml:space="preserve"> </w:t>
      </w:r>
      <w:r w:rsidRPr="00D613F7">
        <w:rPr>
          <w:spacing w:val="1"/>
          <w:sz w:val="24"/>
          <w:szCs w:val="24"/>
          <w:lang w:val="nl-NL"/>
        </w:rPr>
        <w:t>s</w:t>
      </w:r>
      <w:r w:rsidRPr="00D613F7">
        <w:rPr>
          <w:spacing w:val="-1"/>
          <w:sz w:val="24"/>
          <w:szCs w:val="24"/>
          <w:lang w:val="nl-NL"/>
        </w:rPr>
        <w:t>e</w:t>
      </w:r>
      <w:r w:rsidRPr="00D613F7">
        <w:rPr>
          <w:sz w:val="24"/>
          <w:szCs w:val="24"/>
          <w:lang w:val="nl-NL"/>
        </w:rPr>
        <w:t>in</w:t>
      </w:r>
      <w:r w:rsidRPr="00D613F7">
        <w:rPr>
          <w:spacing w:val="-5"/>
          <w:sz w:val="24"/>
          <w:szCs w:val="24"/>
          <w:lang w:val="nl-NL"/>
        </w:rPr>
        <w:t xml:space="preserve"> </w:t>
      </w:r>
      <w:r w:rsidRPr="00D613F7">
        <w:rPr>
          <w:spacing w:val="-1"/>
          <w:sz w:val="24"/>
          <w:szCs w:val="24"/>
          <w:lang w:val="nl-NL"/>
        </w:rPr>
        <w:t>v</w:t>
      </w:r>
      <w:r w:rsidRPr="00D613F7">
        <w:rPr>
          <w:sz w:val="24"/>
          <w:szCs w:val="24"/>
          <w:lang w:val="nl-NL"/>
        </w:rPr>
        <w:t>oor</w:t>
      </w:r>
      <w:r w:rsidRPr="00D613F7">
        <w:rPr>
          <w:spacing w:val="-4"/>
          <w:sz w:val="24"/>
          <w:szCs w:val="24"/>
          <w:lang w:val="nl-NL"/>
        </w:rPr>
        <w:t xml:space="preserve"> </w:t>
      </w:r>
      <w:r w:rsidRPr="00D613F7">
        <w:rPr>
          <w:spacing w:val="3"/>
          <w:sz w:val="24"/>
          <w:szCs w:val="24"/>
          <w:lang w:val="nl-NL"/>
        </w:rPr>
        <w:t>b</w:t>
      </w:r>
      <w:r w:rsidRPr="00D613F7">
        <w:rPr>
          <w:spacing w:val="-1"/>
          <w:sz w:val="24"/>
          <w:szCs w:val="24"/>
          <w:lang w:val="nl-NL"/>
        </w:rPr>
        <w:t>e</w:t>
      </w:r>
      <w:r w:rsidRPr="00D613F7">
        <w:rPr>
          <w:spacing w:val="5"/>
          <w:sz w:val="24"/>
          <w:szCs w:val="24"/>
          <w:lang w:val="nl-NL"/>
        </w:rPr>
        <w:t>i</w:t>
      </w:r>
      <w:r w:rsidRPr="00D613F7">
        <w:rPr>
          <w:sz w:val="24"/>
          <w:szCs w:val="24"/>
          <w:lang w:val="nl-NL"/>
        </w:rPr>
        <w:t>de</w:t>
      </w:r>
      <w:r w:rsidRPr="00D613F7">
        <w:rPr>
          <w:spacing w:val="-5"/>
          <w:sz w:val="24"/>
          <w:szCs w:val="24"/>
          <w:lang w:val="nl-NL"/>
        </w:rPr>
        <w:t xml:space="preserve"> </w:t>
      </w:r>
      <w:r w:rsidRPr="00D613F7">
        <w:rPr>
          <w:spacing w:val="1"/>
          <w:sz w:val="24"/>
          <w:szCs w:val="24"/>
          <w:lang w:val="nl-NL"/>
        </w:rPr>
        <w:t>k</w:t>
      </w:r>
      <w:r w:rsidRPr="00D613F7">
        <w:rPr>
          <w:sz w:val="24"/>
          <w:szCs w:val="24"/>
          <w:lang w:val="nl-NL"/>
        </w:rPr>
        <w:t>la</w:t>
      </w:r>
      <w:r w:rsidRPr="00D613F7">
        <w:rPr>
          <w:spacing w:val="1"/>
          <w:sz w:val="24"/>
          <w:szCs w:val="24"/>
          <w:lang w:val="nl-NL"/>
        </w:rPr>
        <w:t>s</w:t>
      </w:r>
      <w:r w:rsidRPr="00D613F7">
        <w:rPr>
          <w:spacing w:val="-1"/>
          <w:sz w:val="24"/>
          <w:szCs w:val="24"/>
          <w:lang w:val="nl-NL"/>
        </w:rPr>
        <w:t>se</w:t>
      </w:r>
      <w:r w:rsidRPr="00D613F7">
        <w:rPr>
          <w:sz w:val="24"/>
          <w:szCs w:val="24"/>
          <w:lang w:val="nl-NL"/>
        </w:rPr>
        <w:t>n.</w:t>
      </w:r>
    </w:p>
    <w:p w:rsidR="00D613F7" w:rsidRPr="00D613F7" w:rsidRDefault="00D613F7">
      <w:pPr>
        <w:pStyle w:val="Plattetekst"/>
        <w:kinsoku w:val="0"/>
        <w:overflowPunct w:val="0"/>
        <w:ind w:right="1261"/>
        <w:rPr>
          <w:sz w:val="24"/>
          <w:szCs w:val="24"/>
          <w:lang w:val="nl-NL"/>
        </w:rPr>
      </w:pPr>
    </w:p>
    <w:p w:rsidR="005C7F53" w:rsidRPr="00D613F7" w:rsidRDefault="005C7F53">
      <w:pPr>
        <w:pStyle w:val="Plattetekst"/>
        <w:tabs>
          <w:tab w:val="left" w:pos="666"/>
        </w:tabs>
        <w:kinsoku w:val="0"/>
        <w:overflowPunct w:val="0"/>
        <w:spacing w:line="242" w:lineRule="exact"/>
        <w:ind w:left="100"/>
        <w:rPr>
          <w:b/>
          <w:sz w:val="24"/>
          <w:szCs w:val="24"/>
          <w:lang w:val="nl-NL"/>
        </w:rPr>
      </w:pPr>
      <w:r w:rsidRPr="00D613F7">
        <w:rPr>
          <w:b/>
          <w:sz w:val="24"/>
          <w:szCs w:val="24"/>
          <w:lang w:val="nl-NL"/>
        </w:rPr>
        <w:t>C</w:t>
      </w:r>
      <w:r w:rsidRPr="00D613F7">
        <w:rPr>
          <w:b/>
          <w:spacing w:val="-1"/>
          <w:sz w:val="24"/>
          <w:szCs w:val="24"/>
          <w:lang w:val="nl-NL"/>
        </w:rPr>
        <w:t>1</w:t>
      </w:r>
      <w:r w:rsidRPr="00D613F7">
        <w:rPr>
          <w:b/>
          <w:sz w:val="24"/>
          <w:szCs w:val="24"/>
          <w:lang w:val="nl-NL"/>
        </w:rPr>
        <w:t>.2</w:t>
      </w:r>
      <w:r w:rsidRPr="00D613F7">
        <w:rPr>
          <w:b/>
          <w:sz w:val="24"/>
          <w:szCs w:val="24"/>
          <w:lang w:val="nl-NL"/>
        </w:rPr>
        <w:tab/>
        <w:t>Alg</w:t>
      </w:r>
      <w:r w:rsidRPr="00D613F7">
        <w:rPr>
          <w:b/>
          <w:spacing w:val="1"/>
          <w:sz w:val="24"/>
          <w:szCs w:val="24"/>
          <w:lang w:val="nl-NL"/>
        </w:rPr>
        <w:t>e</w:t>
      </w:r>
      <w:r w:rsidRPr="00D613F7">
        <w:rPr>
          <w:b/>
          <w:spacing w:val="-1"/>
          <w:sz w:val="24"/>
          <w:szCs w:val="24"/>
          <w:lang w:val="nl-NL"/>
        </w:rPr>
        <w:t>me</w:t>
      </w:r>
      <w:r w:rsidRPr="00D613F7">
        <w:rPr>
          <w:b/>
          <w:sz w:val="24"/>
          <w:szCs w:val="24"/>
          <w:lang w:val="nl-NL"/>
        </w:rPr>
        <w:t>ne</w:t>
      </w:r>
      <w:r w:rsidRPr="00D613F7">
        <w:rPr>
          <w:b/>
          <w:spacing w:val="-17"/>
          <w:sz w:val="24"/>
          <w:szCs w:val="24"/>
          <w:lang w:val="nl-NL"/>
        </w:rPr>
        <w:t xml:space="preserve"> </w:t>
      </w:r>
      <w:r w:rsidRPr="00D613F7">
        <w:rPr>
          <w:b/>
          <w:spacing w:val="-2"/>
          <w:sz w:val="24"/>
          <w:szCs w:val="24"/>
          <w:lang w:val="nl-NL"/>
        </w:rPr>
        <w:t>T</w:t>
      </w:r>
      <w:r w:rsidRPr="00D613F7">
        <w:rPr>
          <w:b/>
          <w:spacing w:val="-1"/>
          <w:sz w:val="24"/>
          <w:szCs w:val="24"/>
          <w:lang w:val="nl-NL"/>
        </w:rPr>
        <w:t>e</w:t>
      </w:r>
      <w:r w:rsidRPr="00D613F7">
        <w:rPr>
          <w:b/>
          <w:sz w:val="24"/>
          <w:szCs w:val="24"/>
          <w:lang w:val="nl-NL"/>
        </w:rPr>
        <w:t>r</w:t>
      </w:r>
      <w:r w:rsidRPr="00D613F7">
        <w:rPr>
          <w:b/>
          <w:spacing w:val="1"/>
          <w:sz w:val="24"/>
          <w:szCs w:val="24"/>
          <w:lang w:val="nl-NL"/>
        </w:rPr>
        <w:t>u</w:t>
      </w:r>
      <w:r w:rsidRPr="00D613F7">
        <w:rPr>
          <w:b/>
          <w:sz w:val="24"/>
          <w:szCs w:val="24"/>
          <w:lang w:val="nl-NL"/>
        </w:rPr>
        <w:t>gr</w:t>
      </w:r>
      <w:r w:rsidRPr="00D613F7">
        <w:rPr>
          <w:b/>
          <w:spacing w:val="2"/>
          <w:sz w:val="24"/>
          <w:szCs w:val="24"/>
          <w:lang w:val="nl-NL"/>
        </w:rPr>
        <w:t>o</w:t>
      </w:r>
      <w:r w:rsidRPr="00D613F7">
        <w:rPr>
          <w:b/>
          <w:spacing w:val="-1"/>
          <w:sz w:val="24"/>
          <w:szCs w:val="24"/>
          <w:lang w:val="nl-NL"/>
        </w:rPr>
        <w:t>e</w:t>
      </w:r>
      <w:r w:rsidRPr="00D613F7">
        <w:rPr>
          <w:b/>
          <w:sz w:val="24"/>
          <w:szCs w:val="24"/>
          <w:lang w:val="nl-NL"/>
        </w:rPr>
        <w:t>p.</w:t>
      </w:r>
    </w:p>
    <w:p w:rsidR="005C7F53" w:rsidRDefault="005C7F53" w:rsidP="00D613F7">
      <w:pPr>
        <w:pStyle w:val="Plattetekst"/>
        <w:kinsoku w:val="0"/>
        <w:overflowPunct w:val="0"/>
        <w:ind w:right="1312"/>
        <w:rPr>
          <w:sz w:val="24"/>
          <w:szCs w:val="24"/>
          <w:lang w:val="nl-NL"/>
        </w:rPr>
      </w:pPr>
      <w:r w:rsidRPr="00D613F7">
        <w:rPr>
          <w:sz w:val="24"/>
          <w:szCs w:val="24"/>
          <w:lang w:val="nl-NL"/>
        </w:rPr>
        <w:t>De</w:t>
      </w:r>
      <w:r w:rsidRPr="00D613F7">
        <w:rPr>
          <w:spacing w:val="-7"/>
          <w:sz w:val="24"/>
          <w:szCs w:val="24"/>
          <w:lang w:val="nl-NL"/>
        </w:rPr>
        <w:t xml:space="preserve"> </w:t>
      </w:r>
      <w:r w:rsidRPr="00D613F7">
        <w:rPr>
          <w:spacing w:val="1"/>
          <w:sz w:val="24"/>
          <w:szCs w:val="24"/>
          <w:lang w:val="nl-NL"/>
        </w:rPr>
        <w:t>n</w:t>
      </w:r>
      <w:r w:rsidRPr="00D613F7">
        <w:rPr>
          <w:sz w:val="24"/>
          <w:szCs w:val="24"/>
          <w:lang w:val="nl-NL"/>
        </w:rPr>
        <w:t>i</w:t>
      </w:r>
      <w:r w:rsidRPr="00D613F7">
        <w:rPr>
          <w:spacing w:val="-1"/>
          <w:sz w:val="24"/>
          <w:szCs w:val="24"/>
          <w:lang w:val="nl-NL"/>
        </w:rPr>
        <w:t>e</w:t>
      </w:r>
      <w:r w:rsidRPr="00D613F7">
        <w:rPr>
          <w:sz w:val="24"/>
          <w:szCs w:val="24"/>
          <w:lang w:val="nl-NL"/>
        </w:rPr>
        <w:t>u</w:t>
      </w:r>
      <w:r w:rsidRPr="00D613F7">
        <w:rPr>
          <w:spacing w:val="1"/>
          <w:sz w:val="24"/>
          <w:szCs w:val="24"/>
          <w:lang w:val="nl-NL"/>
        </w:rPr>
        <w:t>w</w:t>
      </w:r>
      <w:r w:rsidRPr="00D613F7">
        <w:rPr>
          <w:sz w:val="24"/>
          <w:szCs w:val="24"/>
          <w:lang w:val="nl-NL"/>
        </w:rPr>
        <w:t>e</w:t>
      </w:r>
      <w:r w:rsidRPr="00D613F7">
        <w:rPr>
          <w:spacing w:val="-5"/>
          <w:sz w:val="24"/>
          <w:szCs w:val="24"/>
          <w:lang w:val="nl-NL"/>
        </w:rPr>
        <w:t xml:space="preserve"> </w:t>
      </w:r>
      <w:r w:rsidRPr="00D613F7">
        <w:rPr>
          <w:sz w:val="24"/>
          <w:szCs w:val="24"/>
          <w:lang w:val="nl-NL"/>
        </w:rPr>
        <w:t>starttijd</w:t>
      </w:r>
      <w:r w:rsidRPr="00D613F7">
        <w:rPr>
          <w:spacing w:val="-4"/>
          <w:sz w:val="24"/>
          <w:szCs w:val="24"/>
          <w:lang w:val="nl-NL"/>
        </w:rPr>
        <w:t xml:space="preserve"> </w:t>
      </w:r>
      <w:r w:rsidRPr="00D613F7">
        <w:rPr>
          <w:spacing w:val="1"/>
          <w:sz w:val="24"/>
          <w:szCs w:val="24"/>
          <w:lang w:val="nl-NL"/>
        </w:rPr>
        <w:t>b</w:t>
      </w:r>
      <w:r w:rsidRPr="00D613F7">
        <w:rPr>
          <w:sz w:val="24"/>
          <w:szCs w:val="24"/>
          <w:lang w:val="nl-NL"/>
        </w:rPr>
        <w:t>ij</w:t>
      </w:r>
      <w:r w:rsidRPr="00D613F7">
        <w:rPr>
          <w:spacing w:val="-4"/>
          <w:sz w:val="24"/>
          <w:szCs w:val="24"/>
          <w:lang w:val="nl-NL"/>
        </w:rPr>
        <w:t xml:space="preserve"> </w:t>
      </w:r>
      <w:r w:rsidRPr="00D613F7">
        <w:rPr>
          <w:spacing w:val="-1"/>
          <w:sz w:val="24"/>
          <w:szCs w:val="24"/>
          <w:lang w:val="nl-NL"/>
        </w:rPr>
        <w:t>ee</w:t>
      </w:r>
      <w:r w:rsidRPr="00D613F7">
        <w:rPr>
          <w:sz w:val="24"/>
          <w:szCs w:val="24"/>
          <w:lang w:val="nl-NL"/>
        </w:rPr>
        <w:t>n</w:t>
      </w:r>
      <w:r w:rsidRPr="00D613F7">
        <w:rPr>
          <w:spacing w:val="-4"/>
          <w:sz w:val="24"/>
          <w:szCs w:val="24"/>
          <w:lang w:val="nl-NL"/>
        </w:rPr>
        <w:t xml:space="preserve"> </w:t>
      </w:r>
      <w:r w:rsidRPr="00D613F7">
        <w:rPr>
          <w:spacing w:val="1"/>
          <w:sz w:val="24"/>
          <w:szCs w:val="24"/>
          <w:lang w:val="nl-NL"/>
        </w:rPr>
        <w:t>a</w:t>
      </w:r>
      <w:r w:rsidRPr="00D613F7">
        <w:rPr>
          <w:sz w:val="24"/>
          <w:szCs w:val="24"/>
          <w:lang w:val="nl-NL"/>
        </w:rPr>
        <w:t>l</w:t>
      </w:r>
      <w:r w:rsidRPr="00D613F7">
        <w:rPr>
          <w:spacing w:val="1"/>
          <w:sz w:val="24"/>
          <w:szCs w:val="24"/>
          <w:lang w:val="nl-NL"/>
        </w:rPr>
        <w:t>g</w:t>
      </w:r>
      <w:r w:rsidRPr="00D613F7">
        <w:rPr>
          <w:spacing w:val="-1"/>
          <w:sz w:val="24"/>
          <w:szCs w:val="24"/>
          <w:lang w:val="nl-NL"/>
        </w:rPr>
        <w:t>e</w:t>
      </w:r>
      <w:r w:rsidRPr="00D613F7">
        <w:rPr>
          <w:spacing w:val="1"/>
          <w:sz w:val="24"/>
          <w:szCs w:val="24"/>
          <w:lang w:val="nl-NL"/>
        </w:rPr>
        <w:t>m</w:t>
      </w:r>
      <w:r w:rsidRPr="00D613F7">
        <w:rPr>
          <w:spacing w:val="-1"/>
          <w:sz w:val="24"/>
          <w:szCs w:val="24"/>
          <w:lang w:val="nl-NL"/>
        </w:rPr>
        <w:t>e</w:t>
      </w:r>
      <w:r w:rsidRPr="00D613F7">
        <w:rPr>
          <w:sz w:val="24"/>
          <w:szCs w:val="24"/>
          <w:lang w:val="nl-NL"/>
        </w:rPr>
        <w:t>ne</w:t>
      </w:r>
      <w:r w:rsidRPr="00D613F7">
        <w:rPr>
          <w:spacing w:val="-5"/>
          <w:sz w:val="24"/>
          <w:szCs w:val="24"/>
          <w:lang w:val="nl-NL"/>
        </w:rPr>
        <w:t xml:space="preserve"> </w:t>
      </w:r>
      <w:r w:rsidRPr="00D613F7">
        <w:rPr>
          <w:sz w:val="24"/>
          <w:szCs w:val="24"/>
          <w:lang w:val="nl-NL"/>
        </w:rPr>
        <w:t>t</w:t>
      </w:r>
      <w:r w:rsidRPr="00D613F7">
        <w:rPr>
          <w:spacing w:val="-1"/>
          <w:sz w:val="24"/>
          <w:szCs w:val="24"/>
          <w:lang w:val="nl-NL"/>
        </w:rPr>
        <w:t>e</w:t>
      </w:r>
      <w:r w:rsidRPr="00D613F7">
        <w:rPr>
          <w:sz w:val="24"/>
          <w:szCs w:val="24"/>
          <w:lang w:val="nl-NL"/>
        </w:rPr>
        <w:t>r</w:t>
      </w:r>
      <w:r w:rsidRPr="00D613F7">
        <w:rPr>
          <w:spacing w:val="1"/>
          <w:sz w:val="24"/>
          <w:szCs w:val="24"/>
          <w:lang w:val="nl-NL"/>
        </w:rPr>
        <w:t>u</w:t>
      </w:r>
      <w:r w:rsidRPr="00D613F7">
        <w:rPr>
          <w:sz w:val="24"/>
          <w:szCs w:val="24"/>
          <w:lang w:val="nl-NL"/>
        </w:rPr>
        <w:t>gr</w:t>
      </w:r>
      <w:r w:rsidRPr="00D613F7">
        <w:rPr>
          <w:spacing w:val="2"/>
          <w:sz w:val="24"/>
          <w:szCs w:val="24"/>
          <w:lang w:val="nl-NL"/>
        </w:rPr>
        <w:t>o</w:t>
      </w:r>
      <w:r w:rsidRPr="00D613F7">
        <w:rPr>
          <w:spacing w:val="-1"/>
          <w:sz w:val="24"/>
          <w:szCs w:val="24"/>
          <w:lang w:val="nl-NL"/>
        </w:rPr>
        <w:t>e</w:t>
      </w:r>
      <w:r w:rsidRPr="00D613F7">
        <w:rPr>
          <w:sz w:val="24"/>
          <w:szCs w:val="24"/>
          <w:lang w:val="nl-NL"/>
        </w:rPr>
        <w:t>p</w:t>
      </w:r>
      <w:r w:rsidRPr="00D613F7">
        <w:rPr>
          <w:spacing w:val="37"/>
          <w:sz w:val="24"/>
          <w:szCs w:val="24"/>
          <w:lang w:val="nl-NL"/>
        </w:rPr>
        <w:t xml:space="preserve"> </w:t>
      </w:r>
      <w:r w:rsidRPr="00D613F7">
        <w:rPr>
          <w:sz w:val="24"/>
          <w:szCs w:val="24"/>
          <w:lang w:val="nl-NL"/>
        </w:rPr>
        <w:t>is</w:t>
      </w:r>
      <w:r w:rsidRPr="00D613F7">
        <w:rPr>
          <w:spacing w:val="-6"/>
          <w:sz w:val="24"/>
          <w:szCs w:val="24"/>
          <w:lang w:val="nl-NL"/>
        </w:rPr>
        <w:t xml:space="preserve"> </w:t>
      </w:r>
      <w:r w:rsidRPr="00D613F7">
        <w:rPr>
          <w:sz w:val="24"/>
          <w:szCs w:val="24"/>
          <w:lang w:val="nl-NL"/>
        </w:rPr>
        <w:t>5</w:t>
      </w:r>
      <w:r w:rsidRPr="00D613F7">
        <w:rPr>
          <w:spacing w:val="-4"/>
          <w:sz w:val="24"/>
          <w:szCs w:val="24"/>
          <w:lang w:val="nl-NL"/>
        </w:rPr>
        <w:t xml:space="preserve"> </w:t>
      </w:r>
      <w:r w:rsidRPr="00D613F7">
        <w:rPr>
          <w:spacing w:val="-1"/>
          <w:sz w:val="24"/>
          <w:szCs w:val="24"/>
          <w:lang w:val="nl-NL"/>
        </w:rPr>
        <w:t>m</w:t>
      </w:r>
      <w:r w:rsidRPr="00D613F7">
        <w:rPr>
          <w:sz w:val="24"/>
          <w:szCs w:val="24"/>
          <w:lang w:val="nl-NL"/>
        </w:rPr>
        <w:t>inut</w:t>
      </w:r>
      <w:r w:rsidRPr="00D613F7">
        <w:rPr>
          <w:spacing w:val="1"/>
          <w:sz w:val="24"/>
          <w:szCs w:val="24"/>
          <w:lang w:val="nl-NL"/>
        </w:rPr>
        <w:t>e</w:t>
      </w:r>
      <w:r w:rsidRPr="00D613F7">
        <w:rPr>
          <w:sz w:val="24"/>
          <w:szCs w:val="24"/>
          <w:lang w:val="nl-NL"/>
        </w:rPr>
        <w:t>n</w:t>
      </w:r>
      <w:r w:rsidRPr="00D613F7">
        <w:rPr>
          <w:spacing w:val="-4"/>
          <w:sz w:val="24"/>
          <w:szCs w:val="24"/>
          <w:lang w:val="nl-NL"/>
        </w:rPr>
        <w:t xml:space="preserve"> </w:t>
      </w:r>
      <w:r w:rsidRPr="00D613F7">
        <w:rPr>
          <w:spacing w:val="1"/>
          <w:sz w:val="24"/>
          <w:szCs w:val="24"/>
          <w:lang w:val="nl-NL"/>
        </w:rPr>
        <w:t>n</w:t>
      </w:r>
      <w:r w:rsidRPr="00D613F7">
        <w:rPr>
          <w:sz w:val="24"/>
          <w:szCs w:val="24"/>
          <w:lang w:val="nl-NL"/>
        </w:rPr>
        <w:t>a</w:t>
      </w:r>
      <w:r w:rsidRPr="00D613F7">
        <w:rPr>
          <w:spacing w:val="-5"/>
          <w:sz w:val="24"/>
          <w:szCs w:val="24"/>
          <w:lang w:val="nl-NL"/>
        </w:rPr>
        <w:t xml:space="preserve"> </w:t>
      </w:r>
      <w:r w:rsidRPr="00D613F7">
        <w:rPr>
          <w:sz w:val="24"/>
          <w:szCs w:val="24"/>
          <w:lang w:val="nl-NL"/>
        </w:rPr>
        <w:t>de</w:t>
      </w:r>
      <w:r w:rsidRPr="00D613F7">
        <w:rPr>
          <w:spacing w:val="36"/>
          <w:sz w:val="24"/>
          <w:szCs w:val="24"/>
          <w:lang w:val="nl-NL"/>
        </w:rPr>
        <w:t xml:space="preserve"> </w:t>
      </w:r>
      <w:r w:rsidRPr="00D613F7">
        <w:rPr>
          <w:sz w:val="24"/>
          <w:szCs w:val="24"/>
          <w:lang w:val="nl-NL"/>
        </w:rPr>
        <w:t>ong</w:t>
      </w:r>
      <w:r w:rsidRPr="00D613F7">
        <w:rPr>
          <w:spacing w:val="-1"/>
          <w:sz w:val="24"/>
          <w:szCs w:val="24"/>
          <w:lang w:val="nl-NL"/>
        </w:rPr>
        <w:t>e</w:t>
      </w:r>
      <w:r w:rsidRPr="00D613F7">
        <w:rPr>
          <w:sz w:val="24"/>
          <w:szCs w:val="24"/>
          <w:lang w:val="nl-NL"/>
        </w:rPr>
        <w:t>ldig</w:t>
      </w:r>
      <w:r w:rsidRPr="00D613F7">
        <w:rPr>
          <w:spacing w:val="-5"/>
          <w:sz w:val="24"/>
          <w:szCs w:val="24"/>
          <w:lang w:val="nl-NL"/>
        </w:rPr>
        <w:t xml:space="preserve"> </w:t>
      </w:r>
      <w:r w:rsidRPr="00D613F7">
        <w:rPr>
          <w:spacing w:val="-2"/>
          <w:sz w:val="24"/>
          <w:szCs w:val="24"/>
          <w:lang w:val="nl-NL"/>
        </w:rPr>
        <w:t>v</w:t>
      </w:r>
      <w:r w:rsidRPr="00D613F7">
        <w:rPr>
          <w:spacing w:val="-1"/>
          <w:sz w:val="24"/>
          <w:szCs w:val="24"/>
          <w:lang w:val="nl-NL"/>
        </w:rPr>
        <w:t>e</w:t>
      </w:r>
      <w:r w:rsidRPr="00D613F7">
        <w:rPr>
          <w:sz w:val="24"/>
          <w:szCs w:val="24"/>
          <w:lang w:val="nl-NL"/>
        </w:rPr>
        <w:t>rklaar</w:t>
      </w:r>
      <w:r w:rsidRPr="00D613F7">
        <w:rPr>
          <w:spacing w:val="1"/>
          <w:sz w:val="24"/>
          <w:szCs w:val="24"/>
          <w:lang w:val="nl-NL"/>
        </w:rPr>
        <w:t>d</w:t>
      </w:r>
      <w:r w:rsidRPr="00D613F7">
        <w:rPr>
          <w:sz w:val="24"/>
          <w:szCs w:val="24"/>
          <w:lang w:val="nl-NL"/>
        </w:rPr>
        <w:t>e</w:t>
      </w:r>
      <w:r w:rsidRPr="00D613F7">
        <w:rPr>
          <w:spacing w:val="-5"/>
          <w:sz w:val="24"/>
          <w:szCs w:val="24"/>
          <w:lang w:val="nl-NL"/>
        </w:rPr>
        <w:t xml:space="preserve"> </w:t>
      </w:r>
      <w:r w:rsidRPr="00D613F7">
        <w:rPr>
          <w:spacing w:val="1"/>
          <w:sz w:val="24"/>
          <w:szCs w:val="24"/>
          <w:lang w:val="nl-NL"/>
        </w:rPr>
        <w:t>s</w:t>
      </w:r>
      <w:r w:rsidRPr="00D613F7">
        <w:rPr>
          <w:sz w:val="24"/>
          <w:szCs w:val="24"/>
          <w:lang w:val="nl-NL"/>
        </w:rPr>
        <w:t>tart.</w:t>
      </w:r>
      <w:r w:rsidRPr="00D613F7">
        <w:rPr>
          <w:spacing w:val="-4"/>
          <w:sz w:val="24"/>
          <w:szCs w:val="24"/>
          <w:lang w:val="nl-NL"/>
        </w:rPr>
        <w:t xml:space="preserve"> </w:t>
      </w:r>
      <w:r w:rsidRPr="00D613F7">
        <w:rPr>
          <w:sz w:val="24"/>
          <w:szCs w:val="24"/>
          <w:lang w:val="nl-NL"/>
        </w:rPr>
        <w:t>De</w:t>
      </w:r>
      <w:r w:rsidRPr="00D613F7">
        <w:rPr>
          <w:w w:val="99"/>
          <w:sz w:val="24"/>
          <w:szCs w:val="24"/>
          <w:lang w:val="nl-NL"/>
        </w:rPr>
        <w:t xml:space="preserve"> </w:t>
      </w:r>
      <w:r w:rsidRPr="00D613F7">
        <w:rPr>
          <w:spacing w:val="-1"/>
          <w:sz w:val="24"/>
          <w:szCs w:val="24"/>
          <w:lang w:val="nl-NL"/>
        </w:rPr>
        <w:t>s</w:t>
      </w:r>
      <w:r w:rsidRPr="00D613F7">
        <w:rPr>
          <w:sz w:val="24"/>
          <w:szCs w:val="24"/>
          <w:lang w:val="nl-NL"/>
        </w:rPr>
        <w:t>tart</w:t>
      </w:r>
      <w:r w:rsidRPr="00D613F7">
        <w:rPr>
          <w:spacing w:val="-1"/>
          <w:sz w:val="24"/>
          <w:szCs w:val="24"/>
          <w:lang w:val="nl-NL"/>
        </w:rPr>
        <w:t>v</w:t>
      </w:r>
      <w:r w:rsidRPr="00D613F7">
        <w:rPr>
          <w:sz w:val="24"/>
          <w:szCs w:val="24"/>
          <w:lang w:val="nl-NL"/>
        </w:rPr>
        <w:t>olgor</w:t>
      </w:r>
      <w:r w:rsidRPr="00D613F7">
        <w:rPr>
          <w:spacing w:val="3"/>
          <w:sz w:val="24"/>
          <w:szCs w:val="24"/>
          <w:lang w:val="nl-NL"/>
        </w:rPr>
        <w:t>d</w:t>
      </w:r>
      <w:r w:rsidRPr="00D613F7">
        <w:rPr>
          <w:spacing w:val="-1"/>
          <w:sz w:val="24"/>
          <w:szCs w:val="24"/>
          <w:lang w:val="nl-NL"/>
        </w:rPr>
        <w:t>e</w:t>
      </w:r>
      <w:r w:rsidRPr="00D613F7">
        <w:rPr>
          <w:sz w:val="24"/>
          <w:szCs w:val="24"/>
          <w:lang w:val="nl-NL"/>
        </w:rPr>
        <w:t>,</w:t>
      </w:r>
      <w:r w:rsidRPr="00D613F7">
        <w:rPr>
          <w:spacing w:val="-7"/>
          <w:sz w:val="24"/>
          <w:szCs w:val="24"/>
          <w:lang w:val="nl-NL"/>
        </w:rPr>
        <w:t xml:space="preserve"> </w:t>
      </w:r>
      <w:r w:rsidRPr="00D613F7">
        <w:rPr>
          <w:spacing w:val="1"/>
          <w:sz w:val="24"/>
          <w:szCs w:val="24"/>
          <w:lang w:val="nl-NL"/>
        </w:rPr>
        <w:t>z</w:t>
      </w:r>
      <w:r w:rsidRPr="00D613F7">
        <w:rPr>
          <w:sz w:val="24"/>
          <w:szCs w:val="24"/>
          <w:lang w:val="nl-NL"/>
        </w:rPr>
        <w:t>oals</w:t>
      </w:r>
      <w:r w:rsidRPr="00D613F7">
        <w:rPr>
          <w:spacing w:val="-6"/>
          <w:sz w:val="24"/>
          <w:szCs w:val="24"/>
          <w:lang w:val="nl-NL"/>
        </w:rPr>
        <w:t xml:space="preserve"> </w:t>
      </w:r>
      <w:r w:rsidRPr="00D613F7">
        <w:rPr>
          <w:spacing w:val="1"/>
          <w:sz w:val="24"/>
          <w:szCs w:val="24"/>
          <w:lang w:val="nl-NL"/>
        </w:rPr>
        <w:t>a</w:t>
      </w:r>
      <w:r w:rsidRPr="00D613F7">
        <w:rPr>
          <w:sz w:val="24"/>
          <w:szCs w:val="24"/>
          <w:lang w:val="nl-NL"/>
        </w:rPr>
        <w:t>a</w:t>
      </w:r>
      <w:r w:rsidRPr="00D613F7">
        <w:rPr>
          <w:spacing w:val="1"/>
          <w:sz w:val="24"/>
          <w:szCs w:val="24"/>
          <w:lang w:val="nl-NL"/>
        </w:rPr>
        <w:t>n</w:t>
      </w:r>
      <w:r w:rsidRPr="00D613F7">
        <w:rPr>
          <w:sz w:val="24"/>
          <w:szCs w:val="24"/>
          <w:lang w:val="nl-NL"/>
        </w:rPr>
        <w:t>g</w:t>
      </w:r>
      <w:r w:rsidRPr="00D613F7">
        <w:rPr>
          <w:spacing w:val="-1"/>
          <w:sz w:val="24"/>
          <w:szCs w:val="24"/>
          <w:lang w:val="nl-NL"/>
        </w:rPr>
        <w:t>e</w:t>
      </w:r>
      <w:r w:rsidRPr="00D613F7">
        <w:rPr>
          <w:spacing w:val="2"/>
          <w:sz w:val="24"/>
          <w:szCs w:val="24"/>
          <w:lang w:val="nl-NL"/>
        </w:rPr>
        <w:t>g</w:t>
      </w:r>
      <w:r w:rsidRPr="00D613F7">
        <w:rPr>
          <w:spacing w:val="-1"/>
          <w:sz w:val="24"/>
          <w:szCs w:val="24"/>
          <w:lang w:val="nl-NL"/>
        </w:rPr>
        <w:t>e</w:t>
      </w:r>
      <w:r w:rsidRPr="00D613F7">
        <w:rPr>
          <w:spacing w:val="1"/>
          <w:sz w:val="24"/>
          <w:szCs w:val="24"/>
          <w:lang w:val="nl-NL"/>
        </w:rPr>
        <w:t>v</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z w:val="24"/>
          <w:szCs w:val="24"/>
          <w:lang w:val="nl-NL"/>
        </w:rPr>
        <w:t>in</w:t>
      </w:r>
      <w:r w:rsidRPr="00D613F7">
        <w:rPr>
          <w:spacing w:val="-6"/>
          <w:sz w:val="24"/>
          <w:szCs w:val="24"/>
          <w:lang w:val="nl-NL"/>
        </w:rPr>
        <w:t xml:space="preserve"> </w:t>
      </w:r>
      <w:r w:rsidRPr="00D613F7">
        <w:rPr>
          <w:sz w:val="24"/>
          <w:szCs w:val="24"/>
          <w:lang w:val="nl-NL"/>
        </w:rPr>
        <w:t>Bijlage</w:t>
      </w:r>
      <w:r w:rsidRPr="00D613F7">
        <w:rPr>
          <w:spacing w:val="-7"/>
          <w:sz w:val="24"/>
          <w:szCs w:val="24"/>
          <w:lang w:val="nl-NL"/>
        </w:rPr>
        <w:t xml:space="preserve"> </w:t>
      </w:r>
      <w:r w:rsidRPr="00D613F7">
        <w:rPr>
          <w:spacing w:val="2"/>
          <w:sz w:val="24"/>
          <w:szCs w:val="24"/>
          <w:lang w:val="nl-NL"/>
        </w:rPr>
        <w:t>C</w:t>
      </w:r>
      <w:r w:rsidRPr="00D613F7">
        <w:rPr>
          <w:sz w:val="24"/>
          <w:szCs w:val="24"/>
          <w:lang w:val="nl-NL"/>
        </w:rPr>
        <w:t>1,</w:t>
      </w:r>
      <w:r w:rsidRPr="00D613F7">
        <w:rPr>
          <w:spacing w:val="-6"/>
          <w:sz w:val="24"/>
          <w:szCs w:val="24"/>
          <w:lang w:val="nl-NL"/>
        </w:rPr>
        <w:t xml:space="preserve"> </w:t>
      </w:r>
      <w:r w:rsidRPr="00D613F7">
        <w:rPr>
          <w:sz w:val="24"/>
          <w:szCs w:val="24"/>
          <w:lang w:val="nl-NL"/>
        </w:rPr>
        <w:t>z</w:t>
      </w:r>
      <w:r w:rsidRPr="00D613F7">
        <w:rPr>
          <w:spacing w:val="1"/>
          <w:sz w:val="24"/>
          <w:szCs w:val="24"/>
          <w:lang w:val="nl-NL"/>
        </w:rPr>
        <w:t>a</w:t>
      </w:r>
      <w:r w:rsidRPr="00D613F7">
        <w:rPr>
          <w:sz w:val="24"/>
          <w:szCs w:val="24"/>
          <w:lang w:val="nl-NL"/>
        </w:rPr>
        <w:t>l</w:t>
      </w:r>
      <w:r w:rsidRPr="00D613F7">
        <w:rPr>
          <w:spacing w:val="-7"/>
          <w:sz w:val="24"/>
          <w:szCs w:val="24"/>
          <w:lang w:val="nl-NL"/>
        </w:rPr>
        <w:t xml:space="preserve"> </w:t>
      </w:r>
      <w:r w:rsidRPr="00D613F7">
        <w:rPr>
          <w:sz w:val="24"/>
          <w:szCs w:val="24"/>
          <w:lang w:val="nl-NL"/>
        </w:rPr>
        <w:t>altijd</w:t>
      </w:r>
      <w:r w:rsidRPr="00D613F7">
        <w:rPr>
          <w:spacing w:val="-6"/>
          <w:sz w:val="24"/>
          <w:szCs w:val="24"/>
          <w:lang w:val="nl-NL"/>
        </w:rPr>
        <w:t xml:space="preserve"> </w:t>
      </w:r>
      <w:r w:rsidRPr="00D613F7">
        <w:rPr>
          <w:sz w:val="24"/>
          <w:szCs w:val="24"/>
          <w:lang w:val="nl-NL"/>
        </w:rPr>
        <w:t>wor</w:t>
      </w:r>
      <w:r w:rsidRPr="00D613F7">
        <w:rPr>
          <w:spacing w:val="1"/>
          <w:sz w:val="24"/>
          <w:szCs w:val="24"/>
          <w:lang w:val="nl-NL"/>
        </w:rPr>
        <w:t>d</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z w:val="24"/>
          <w:szCs w:val="24"/>
          <w:lang w:val="nl-NL"/>
        </w:rPr>
        <w:t>ge</w:t>
      </w:r>
      <w:r w:rsidRPr="00D613F7">
        <w:rPr>
          <w:spacing w:val="-2"/>
          <w:sz w:val="24"/>
          <w:szCs w:val="24"/>
          <w:lang w:val="nl-NL"/>
        </w:rPr>
        <w:t>v</w:t>
      </w:r>
      <w:r w:rsidRPr="00D613F7">
        <w:rPr>
          <w:sz w:val="24"/>
          <w:szCs w:val="24"/>
          <w:lang w:val="nl-NL"/>
        </w:rPr>
        <w:t>o</w:t>
      </w:r>
      <w:r w:rsidRPr="00D613F7">
        <w:rPr>
          <w:spacing w:val="2"/>
          <w:sz w:val="24"/>
          <w:szCs w:val="24"/>
          <w:lang w:val="nl-NL"/>
        </w:rPr>
        <w:t>l</w:t>
      </w:r>
      <w:r w:rsidRPr="00D613F7">
        <w:rPr>
          <w:sz w:val="24"/>
          <w:szCs w:val="24"/>
          <w:lang w:val="nl-NL"/>
        </w:rPr>
        <w:t>gd.</w:t>
      </w:r>
      <w:r w:rsidR="00D613F7">
        <w:rPr>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n</w:t>
      </w:r>
      <w:r w:rsidRPr="00D613F7">
        <w:rPr>
          <w:spacing w:val="-1"/>
          <w:sz w:val="24"/>
          <w:szCs w:val="24"/>
          <w:lang w:val="nl-NL"/>
        </w:rPr>
        <w:t>ee</w:t>
      </w:r>
      <w:r w:rsidRPr="00D613F7">
        <w:rPr>
          <w:sz w:val="24"/>
          <w:szCs w:val="24"/>
          <w:lang w:val="nl-NL"/>
        </w:rPr>
        <w:t>r</w:t>
      </w:r>
      <w:r w:rsidRPr="00D613F7">
        <w:rPr>
          <w:spacing w:val="1"/>
          <w:sz w:val="24"/>
          <w:szCs w:val="24"/>
          <w:lang w:val="nl-NL"/>
        </w:rPr>
        <w:t>h</w:t>
      </w:r>
      <w:r w:rsidRPr="00D613F7">
        <w:rPr>
          <w:sz w:val="24"/>
          <w:szCs w:val="24"/>
          <w:lang w:val="nl-NL"/>
        </w:rPr>
        <w:t>alen</w:t>
      </w:r>
      <w:r w:rsidRPr="00D613F7">
        <w:rPr>
          <w:spacing w:val="-4"/>
          <w:sz w:val="24"/>
          <w:szCs w:val="24"/>
          <w:lang w:val="nl-NL"/>
        </w:rPr>
        <w:t xml:space="preserve"> </w:t>
      </w:r>
      <w:r w:rsidRPr="00D613F7">
        <w:rPr>
          <w:spacing w:val="-2"/>
          <w:sz w:val="24"/>
          <w:szCs w:val="24"/>
          <w:lang w:val="nl-NL"/>
        </w:rPr>
        <w:t>v</w:t>
      </w:r>
      <w:r w:rsidRPr="00D613F7">
        <w:rPr>
          <w:sz w:val="24"/>
          <w:szCs w:val="24"/>
          <w:lang w:val="nl-NL"/>
        </w:rPr>
        <w:t>an</w:t>
      </w:r>
      <w:r w:rsidRPr="00D613F7">
        <w:rPr>
          <w:spacing w:val="-1"/>
          <w:sz w:val="24"/>
          <w:szCs w:val="24"/>
          <w:lang w:val="nl-NL"/>
        </w:rPr>
        <w:t xml:space="preserve"> </w:t>
      </w:r>
      <w:r w:rsidRPr="00D613F7">
        <w:rPr>
          <w:spacing w:val="-2"/>
          <w:sz w:val="24"/>
          <w:szCs w:val="24"/>
          <w:lang w:val="nl-NL"/>
        </w:rPr>
        <w:t>v</w:t>
      </w:r>
      <w:r w:rsidRPr="00D613F7">
        <w:rPr>
          <w:sz w:val="24"/>
          <w:szCs w:val="24"/>
          <w:lang w:val="nl-NL"/>
        </w:rPr>
        <w:t>lag</w:t>
      </w:r>
      <w:r w:rsidRPr="00D613F7">
        <w:rPr>
          <w:spacing w:val="-5"/>
          <w:sz w:val="24"/>
          <w:szCs w:val="24"/>
          <w:lang w:val="nl-NL"/>
        </w:rPr>
        <w:t xml:space="preserve"> </w:t>
      </w:r>
      <w:r w:rsidRPr="00D613F7">
        <w:rPr>
          <w:sz w:val="24"/>
          <w:szCs w:val="24"/>
          <w:lang w:val="nl-NL"/>
        </w:rPr>
        <w:t>“W”</w:t>
      </w:r>
      <w:r w:rsidRPr="00D613F7">
        <w:rPr>
          <w:spacing w:val="-4"/>
          <w:sz w:val="24"/>
          <w:szCs w:val="24"/>
          <w:lang w:val="nl-NL"/>
        </w:rPr>
        <w:t xml:space="preserve"> </w:t>
      </w:r>
      <w:r w:rsidRPr="00D613F7">
        <w:rPr>
          <w:spacing w:val="1"/>
          <w:sz w:val="24"/>
          <w:szCs w:val="24"/>
          <w:lang w:val="nl-NL"/>
        </w:rPr>
        <w:t>v</w:t>
      </w:r>
      <w:r w:rsidRPr="00D613F7">
        <w:rPr>
          <w:sz w:val="24"/>
          <w:szCs w:val="24"/>
          <w:lang w:val="nl-NL"/>
        </w:rPr>
        <w:t>oor</w:t>
      </w:r>
      <w:r w:rsidRPr="00D613F7">
        <w:rPr>
          <w:spacing w:val="-4"/>
          <w:sz w:val="24"/>
          <w:szCs w:val="24"/>
          <w:lang w:val="nl-NL"/>
        </w:rPr>
        <w:t xml:space="preserve"> </w:t>
      </w:r>
      <w:r w:rsidRPr="00D613F7">
        <w:rPr>
          <w:sz w:val="24"/>
          <w:szCs w:val="24"/>
          <w:lang w:val="nl-NL"/>
        </w:rPr>
        <w:t>de</w:t>
      </w:r>
      <w:r w:rsidRPr="00D613F7">
        <w:rPr>
          <w:spacing w:val="-6"/>
          <w:sz w:val="24"/>
          <w:szCs w:val="24"/>
          <w:lang w:val="nl-NL"/>
        </w:rPr>
        <w:t xml:space="preserve"> </w:t>
      </w:r>
      <w:r w:rsidRPr="00D613F7">
        <w:rPr>
          <w:spacing w:val="1"/>
          <w:sz w:val="24"/>
          <w:szCs w:val="24"/>
          <w:lang w:val="nl-NL"/>
        </w:rPr>
        <w:t>o</w:t>
      </w:r>
      <w:r w:rsidRPr="00D613F7">
        <w:rPr>
          <w:sz w:val="24"/>
          <w:szCs w:val="24"/>
          <w:lang w:val="nl-NL"/>
        </w:rPr>
        <w:t>ng</w:t>
      </w:r>
      <w:r w:rsidRPr="00D613F7">
        <w:rPr>
          <w:spacing w:val="-1"/>
          <w:sz w:val="24"/>
          <w:szCs w:val="24"/>
          <w:lang w:val="nl-NL"/>
        </w:rPr>
        <w:t>e</w:t>
      </w:r>
      <w:r w:rsidRPr="00D613F7">
        <w:rPr>
          <w:sz w:val="24"/>
          <w:szCs w:val="24"/>
          <w:lang w:val="nl-NL"/>
        </w:rPr>
        <w:t>ldig</w:t>
      </w:r>
      <w:r w:rsidRPr="00D613F7">
        <w:rPr>
          <w:spacing w:val="-5"/>
          <w:sz w:val="24"/>
          <w:szCs w:val="24"/>
          <w:lang w:val="nl-NL"/>
        </w:rPr>
        <w:t xml:space="preserve"> </w:t>
      </w:r>
      <w:r w:rsidRPr="00D613F7">
        <w:rPr>
          <w:spacing w:val="1"/>
          <w:sz w:val="24"/>
          <w:szCs w:val="24"/>
          <w:lang w:val="nl-NL"/>
        </w:rPr>
        <w:t>v</w:t>
      </w:r>
      <w:r w:rsidRPr="00D613F7">
        <w:rPr>
          <w:spacing w:val="-1"/>
          <w:sz w:val="24"/>
          <w:szCs w:val="24"/>
          <w:lang w:val="nl-NL"/>
        </w:rPr>
        <w:t>e</w:t>
      </w:r>
      <w:r w:rsidRPr="00D613F7">
        <w:rPr>
          <w:sz w:val="24"/>
          <w:szCs w:val="24"/>
          <w:lang w:val="nl-NL"/>
        </w:rPr>
        <w:t>rkla</w:t>
      </w:r>
      <w:r w:rsidRPr="00D613F7">
        <w:rPr>
          <w:spacing w:val="5"/>
          <w:sz w:val="24"/>
          <w:szCs w:val="24"/>
          <w:lang w:val="nl-NL"/>
        </w:rPr>
        <w:t>a</w:t>
      </w:r>
      <w:r w:rsidRPr="00D613F7">
        <w:rPr>
          <w:sz w:val="24"/>
          <w:szCs w:val="24"/>
          <w:lang w:val="nl-NL"/>
        </w:rPr>
        <w:t>r</w:t>
      </w:r>
      <w:r w:rsidRPr="00D613F7">
        <w:rPr>
          <w:spacing w:val="1"/>
          <w:sz w:val="24"/>
          <w:szCs w:val="24"/>
          <w:lang w:val="nl-NL"/>
        </w:rPr>
        <w:t>d</w:t>
      </w:r>
      <w:r w:rsidRPr="00D613F7">
        <w:rPr>
          <w:sz w:val="24"/>
          <w:szCs w:val="24"/>
          <w:lang w:val="nl-NL"/>
        </w:rPr>
        <w:t>e</w:t>
      </w:r>
      <w:r w:rsidRPr="00D613F7">
        <w:rPr>
          <w:spacing w:val="-5"/>
          <w:sz w:val="24"/>
          <w:szCs w:val="24"/>
          <w:lang w:val="nl-NL"/>
        </w:rPr>
        <w:t xml:space="preserve"> </w:t>
      </w:r>
      <w:r w:rsidRPr="00D613F7">
        <w:rPr>
          <w:sz w:val="24"/>
          <w:szCs w:val="24"/>
          <w:lang w:val="nl-NL"/>
        </w:rPr>
        <w:t>s</w:t>
      </w:r>
      <w:r w:rsidRPr="00D613F7">
        <w:rPr>
          <w:spacing w:val="2"/>
          <w:sz w:val="24"/>
          <w:szCs w:val="24"/>
          <w:lang w:val="nl-NL"/>
        </w:rPr>
        <w:t>t</w:t>
      </w:r>
      <w:r w:rsidRPr="00D613F7">
        <w:rPr>
          <w:sz w:val="24"/>
          <w:szCs w:val="24"/>
          <w:lang w:val="nl-NL"/>
        </w:rPr>
        <w:t>art</w:t>
      </w:r>
      <w:r w:rsidRPr="00D613F7">
        <w:rPr>
          <w:spacing w:val="-5"/>
          <w:sz w:val="24"/>
          <w:szCs w:val="24"/>
          <w:lang w:val="nl-NL"/>
        </w:rPr>
        <w:t xml:space="preserve"> </w:t>
      </w:r>
      <w:r w:rsidRPr="00D613F7">
        <w:rPr>
          <w:sz w:val="24"/>
          <w:szCs w:val="24"/>
          <w:lang w:val="nl-NL"/>
        </w:rPr>
        <w:t>g</w:t>
      </w:r>
      <w:r w:rsidRPr="00D613F7">
        <w:rPr>
          <w:spacing w:val="-1"/>
          <w:sz w:val="24"/>
          <w:szCs w:val="24"/>
          <w:lang w:val="nl-NL"/>
        </w:rPr>
        <w:t>e</w:t>
      </w:r>
      <w:r w:rsidRPr="00D613F7">
        <w:rPr>
          <w:sz w:val="24"/>
          <w:szCs w:val="24"/>
          <w:lang w:val="nl-NL"/>
        </w:rPr>
        <w:t>ldt</w:t>
      </w:r>
      <w:r w:rsidRPr="00D613F7">
        <w:rPr>
          <w:spacing w:val="-4"/>
          <w:sz w:val="24"/>
          <w:szCs w:val="24"/>
          <w:lang w:val="nl-NL"/>
        </w:rPr>
        <w:t xml:space="preserve"> </w:t>
      </w:r>
      <w:r w:rsidRPr="00D613F7">
        <w:rPr>
          <w:sz w:val="24"/>
          <w:szCs w:val="24"/>
          <w:lang w:val="nl-NL"/>
        </w:rPr>
        <w:t>in</w:t>
      </w:r>
      <w:r w:rsidRPr="00D613F7">
        <w:rPr>
          <w:spacing w:val="-5"/>
          <w:sz w:val="24"/>
          <w:szCs w:val="24"/>
          <w:lang w:val="nl-NL"/>
        </w:rPr>
        <w:t xml:space="preserve"> </w:t>
      </w:r>
      <w:r w:rsidRPr="00D613F7">
        <w:rPr>
          <w:spacing w:val="1"/>
          <w:sz w:val="24"/>
          <w:szCs w:val="24"/>
          <w:lang w:val="nl-NL"/>
        </w:rPr>
        <w:t>d</w:t>
      </w:r>
      <w:r w:rsidRPr="00D613F7">
        <w:rPr>
          <w:sz w:val="24"/>
          <w:szCs w:val="24"/>
          <w:lang w:val="nl-NL"/>
        </w:rPr>
        <w:t>it</w:t>
      </w:r>
      <w:r w:rsidRPr="00D613F7">
        <w:rPr>
          <w:spacing w:val="-4"/>
          <w:sz w:val="24"/>
          <w:szCs w:val="24"/>
          <w:lang w:val="nl-NL"/>
        </w:rPr>
        <w:t xml:space="preserve"> </w:t>
      </w:r>
      <w:r w:rsidRPr="00D613F7">
        <w:rPr>
          <w:sz w:val="24"/>
          <w:szCs w:val="24"/>
          <w:lang w:val="nl-NL"/>
        </w:rPr>
        <w:t>g</w:t>
      </w:r>
      <w:r w:rsidRPr="00D613F7">
        <w:rPr>
          <w:spacing w:val="-1"/>
          <w:sz w:val="24"/>
          <w:szCs w:val="24"/>
          <w:lang w:val="nl-NL"/>
        </w:rPr>
        <w:t>e</w:t>
      </w:r>
      <w:r w:rsidRPr="00D613F7">
        <w:rPr>
          <w:spacing w:val="-2"/>
          <w:sz w:val="24"/>
          <w:szCs w:val="24"/>
          <w:lang w:val="nl-NL"/>
        </w:rPr>
        <w:t>v</w:t>
      </w:r>
      <w:r w:rsidRPr="00D613F7">
        <w:rPr>
          <w:sz w:val="24"/>
          <w:szCs w:val="24"/>
          <w:lang w:val="nl-NL"/>
        </w:rPr>
        <w:t>al</w:t>
      </w:r>
      <w:r w:rsidRPr="00D613F7">
        <w:rPr>
          <w:spacing w:val="-4"/>
          <w:sz w:val="24"/>
          <w:szCs w:val="24"/>
          <w:lang w:val="nl-NL"/>
        </w:rPr>
        <w:t xml:space="preserve"> </w:t>
      </w:r>
      <w:r w:rsidRPr="00D613F7">
        <w:rPr>
          <w:sz w:val="24"/>
          <w:szCs w:val="24"/>
          <w:lang w:val="nl-NL"/>
        </w:rPr>
        <w:t>als</w:t>
      </w:r>
      <w:r w:rsidRPr="00D613F7">
        <w:rPr>
          <w:spacing w:val="-6"/>
          <w:sz w:val="24"/>
          <w:szCs w:val="24"/>
          <w:lang w:val="nl-NL"/>
        </w:rPr>
        <w:t xml:space="preserve"> </w:t>
      </w:r>
      <w:r w:rsidRPr="00D613F7">
        <w:rPr>
          <w:spacing w:val="1"/>
          <w:sz w:val="24"/>
          <w:szCs w:val="24"/>
          <w:lang w:val="nl-NL"/>
        </w:rPr>
        <w:t>n</w:t>
      </w:r>
      <w:r w:rsidRPr="00D613F7">
        <w:rPr>
          <w:spacing w:val="2"/>
          <w:sz w:val="24"/>
          <w:szCs w:val="24"/>
          <w:lang w:val="nl-NL"/>
        </w:rPr>
        <w:t>i</w:t>
      </w:r>
      <w:r w:rsidRPr="00D613F7">
        <w:rPr>
          <w:spacing w:val="-1"/>
          <w:sz w:val="24"/>
          <w:szCs w:val="24"/>
          <w:lang w:val="nl-NL"/>
        </w:rPr>
        <w:t>e</w:t>
      </w:r>
      <w:r w:rsidRPr="00D613F7">
        <w:rPr>
          <w:sz w:val="24"/>
          <w:szCs w:val="24"/>
          <w:lang w:val="nl-NL"/>
        </w:rPr>
        <w:t>uw</w:t>
      </w:r>
      <w:r w:rsidRPr="00D613F7">
        <w:rPr>
          <w:spacing w:val="-3"/>
          <w:sz w:val="24"/>
          <w:szCs w:val="24"/>
          <w:lang w:val="nl-NL"/>
        </w:rPr>
        <w:t xml:space="preserve"> </w:t>
      </w:r>
      <w:r w:rsidRPr="00D613F7">
        <w:rPr>
          <w:spacing w:val="-1"/>
          <w:sz w:val="24"/>
          <w:szCs w:val="24"/>
          <w:lang w:val="nl-NL"/>
        </w:rPr>
        <w:t>v</w:t>
      </w:r>
      <w:r w:rsidRPr="00D613F7">
        <w:rPr>
          <w:sz w:val="24"/>
          <w:szCs w:val="24"/>
          <w:lang w:val="nl-NL"/>
        </w:rPr>
        <w:t>i</w:t>
      </w:r>
      <w:r w:rsidRPr="00D613F7">
        <w:rPr>
          <w:spacing w:val="-2"/>
          <w:sz w:val="24"/>
          <w:szCs w:val="24"/>
          <w:lang w:val="nl-NL"/>
        </w:rPr>
        <w:t>s</w:t>
      </w:r>
      <w:r w:rsidRPr="00D613F7">
        <w:rPr>
          <w:sz w:val="24"/>
          <w:szCs w:val="24"/>
          <w:lang w:val="nl-NL"/>
        </w:rPr>
        <w:t>u</w:t>
      </w:r>
      <w:r w:rsidRPr="00D613F7">
        <w:rPr>
          <w:spacing w:val="1"/>
          <w:sz w:val="24"/>
          <w:szCs w:val="24"/>
          <w:lang w:val="nl-NL"/>
        </w:rPr>
        <w:t>e</w:t>
      </w:r>
      <w:r w:rsidRPr="00D613F7">
        <w:rPr>
          <w:spacing w:val="-1"/>
          <w:sz w:val="24"/>
          <w:szCs w:val="24"/>
          <w:lang w:val="nl-NL"/>
        </w:rPr>
        <w:t>e</w:t>
      </w:r>
      <w:r w:rsidRPr="00D613F7">
        <w:rPr>
          <w:sz w:val="24"/>
          <w:szCs w:val="24"/>
          <w:lang w:val="nl-NL"/>
        </w:rPr>
        <w:t>l</w:t>
      </w:r>
      <w:r w:rsidR="00D613F7">
        <w:rPr>
          <w:sz w:val="24"/>
          <w:szCs w:val="24"/>
          <w:lang w:val="nl-NL"/>
        </w:rPr>
        <w:t xml:space="preserve"> </w:t>
      </w:r>
      <w:r w:rsidRPr="00D613F7">
        <w:rPr>
          <w:spacing w:val="-1"/>
          <w:sz w:val="24"/>
          <w:szCs w:val="24"/>
          <w:lang w:val="nl-NL"/>
        </w:rPr>
        <w:t>w</w:t>
      </w:r>
      <w:r w:rsidRPr="00D613F7">
        <w:rPr>
          <w:sz w:val="24"/>
          <w:szCs w:val="24"/>
          <w:lang w:val="nl-NL"/>
        </w:rPr>
        <w:t>a</w:t>
      </w:r>
      <w:r w:rsidRPr="00D613F7">
        <w:rPr>
          <w:spacing w:val="1"/>
          <w:sz w:val="24"/>
          <w:szCs w:val="24"/>
          <w:lang w:val="nl-NL"/>
        </w:rPr>
        <w:t>a</w:t>
      </w:r>
      <w:r w:rsidRPr="00D613F7">
        <w:rPr>
          <w:sz w:val="24"/>
          <w:szCs w:val="24"/>
          <w:lang w:val="nl-NL"/>
        </w:rPr>
        <w:t>r</w:t>
      </w:r>
      <w:r w:rsidRPr="00D613F7">
        <w:rPr>
          <w:spacing w:val="-1"/>
          <w:sz w:val="24"/>
          <w:szCs w:val="24"/>
          <w:lang w:val="nl-NL"/>
        </w:rPr>
        <w:t>s</w:t>
      </w:r>
      <w:r w:rsidRPr="00D613F7">
        <w:rPr>
          <w:sz w:val="24"/>
          <w:szCs w:val="24"/>
          <w:lang w:val="nl-NL"/>
        </w:rPr>
        <w:t>chu</w:t>
      </w:r>
      <w:r w:rsidRPr="00D613F7">
        <w:rPr>
          <w:spacing w:val="1"/>
          <w:sz w:val="24"/>
          <w:szCs w:val="24"/>
          <w:lang w:val="nl-NL"/>
        </w:rPr>
        <w:t>w</w:t>
      </w:r>
      <w:r w:rsidRPr="00D613F7">
        <w:rPr>
          <w:sz w:val="24"/>
          <w:szCs w:val="24"/>
          <w:lang w:val="nl-NL"/>
        </w:rPr>
        <w:t>ings</w:t>
      </w:r>
      <w:r w:rsidRPr="00D613F7">
        <w:rPr>
          <w:spacing w:val="-1"/>
          <w:sz w:val="24"/>
          <w:szCs w:val="24"/>
          <w:lang w:val="nl-NL"/>
        </w:rPr>
        <w:t>se</w:t>
      </w:r>
      <w:r w:rsidRPr="00D613F7">
        <w:rPr>
          <w:sz w:val="24"/>
          <w:szCs w:val="24"/>
          <w:lang w:val="nl-NL"/>
        </w:rPr>
        <w:t>in.</w:t>
      </w:r>
      <w:r w:rsidRPr="00D613F7">
        <w:rPr>
          <w:spacing w:val="-8"/>
          <w:sz w:val="24"/>
          <w:szCs w:val="24"/>
          <w:lang w:val="nl-NL"/>
        </w:rPr>
        <w:t xml:space="preserve"> </w:t>
      </w:r>
      <w:r w:rsidRPr="00D613F7">
        <w:rPr>
          <w:spacing w:val="2"/>
          <w:sz w:val="24"/>
          <w:szCs w:val="24"/>
          <w:lang w:val="nl-NL"/>
        </w:rPr>
        <w:t>D</w:t>
      </w:r>
      <w:r w:rsidRPr="00D613F7">
        <w:rPr>
          <w:sz w:val="24"/>
          <w:szCs w:val="24"/>
          <w:lang w:val="nl-NL"/>
        </w:rPr>
        <w:t>e</w:t>
      </w:r>
      <w:r w:rsidRPr="00D613F7">
        <w:rPr>
          <w:spacing w:val="-8"/>
          <w:sz w:val="24"/>
          <w:szCs w:val="24"/>
          <w:lang w:val="nl-NL"/>
        </w:rPr>
        <w:t xml:space="preserve"> </w:t>
      </w:r>
      <w:r w:rsidRPr="00D613F7">
        <w:rPr>
          <w:spacing w:val="1"/>
          <w:sz w:val="24"/>
          <w:szCs w:val="24"/>
          <w:lang w:val="nl-NL"/>
        </w:rPr>
        <w:t>E</w:t>
      </w:r>
      <w:r w:rsidRPr="00D613F7">
        <w:rPr>
          <w:spacing w:val="2"/>
          <w:sz w:val="24"/>
          <w:szCs w:val="24"/>
          <w:lang w:val="nl-NL"/>
        </w:rPr>
        <w:t>V</w:t>
      </w:r>
      <w:r w:rsidRPr="00D613F7">
        <w:rPr>
          <w:spacing w:val="1"/>
          <w:sz w:val="24"/>
          <w:szCs w:val="24"/>
          <w:lang w:val="nl-NL"/>
        </w:rPr>
        <w:t>-</w:t>
      </w:r>
      <w:r w:rsidRPr="00D613F7">
        <w:rPr>
          <w:spacing w:val="-1"/>
          <w:sz w:val="24"/>
          <w:szCs w:val="24"/>
          <w:lang w:val="nl-NL"/>
        </w:rPr>
        <w:t>w</w:t>
      </w:r>
      <w:r w:rsidRPr="00D613F7">
        <w:rPr>
          <w:spacing w:val="2"/>
          <w:sz w:val="24"/>
          <w:szCs w:val="24"/>
          <w:lang w:val="nl-NL"/>
        </w:rPr>
        <w:t>i</w:t>
      </w:r>
      <w:r w:rsidRPr="00D613F7">
        <w:rPr>
          <w:spacing w:val="-1"/>
          <w:sz w:val="24"/>
          <w:szCs w:val="24"/>
          <w:lang w:val="nl-NL"/>
        </w:rPr>
        <w:t>m</w:t>
      </w:r>
      <w:r w:rsidRPr="00D613F7">
        <w:rPr>
          <w:sz w:val="24"/>
          <w:szCs w:val="24"/>
          <w:lang w:val="nl-NL"/>
        </w:rPr>
        <w:t>p</w:t>
      </w:r>
      <w:r w:rsidRPr="00D613F7">
        <w:rPr>
          <w:spacing w:val="-1"/>
          <w:sz w:val="24"/>
          <w:szCs w:val="24"/>
          <w:lang w:val="nl-NL"/>
        </w:rPr>
        <w:t>e</w:t>
      </w:r>
      <w:r w:rsidRPr="00D613F7">
        <w:rPr>
          <w:sz w:val="24"/>
          <w:szCs w:val="24"/>
          <w:lang w:val="nl-NL"/>
        </w:rPr>
        <w:t>l</w:t>
      </w:r>
      <w:r w:rsidRPr="00D613F7">
        <w:rPr>
          <w:spacing w:val="-9"/>
          <w:sz w:val="24"/>
          <w:szCs w:val="24"/>
          <w:lang w:val="nl-NL"/>
        </w:rPr>
        <w:t xml:space="preserve"> </w:t>
      </w:r>
      <w:r w:rsidRPr="00D613F7">
        <w:rPr>
          <w:sz w:val="24"/>
          <w:szCs w:val="24"/>
          <w:lang w:val="nl-NL"/>
        </w:rPr>
        <w:t>wordt,</w:t>
      </w:r>
      <w:r w:rsidRPr="00D613F7">
        <w:rPr>
          <w:spacing w:val="-7"/>
          <w:sz w:val="24"/>
          <w:szCs w:val="24"/>
          <w:lang w:val="nl-NL"/>
        </w:rPr>
        <w:t xml:space="preserve"> </w:t>
      </w:r>
      <w:r w:rsidRPr="00D613F7">
        <w:rPr>
          <w:sz w:val="24"/>
          <w:szCs w:val="24"/>
          <w:lang w:val="nl-NL"/>
        </w:rPr>
        <w:t>t</w:t>
      </w:r>
      <w:r w:rsidRPr="00D613F7">
        <w:rPr>
          <w:spacing w:val="-1"/>
          <w:sz w:val="24"/>
          <w:szCs w:val="24"/>
          <w:lang w:val="nl-NL"/>
        </w:rPr>
        <w:t>e</w:t>
      </w:r>
      <w:r w:rsidRPr="00D613F7">
        <w:rPr>
          <w:spacing w:val="2"/>
          <w:sz w:val="24"/>
          <w:szCs w:val="24"/>
          <w:lang w:val="nl-NL"/>
        </w:rPr>
        <w:t>g</w:t>
      </w:r>
      <w:r w:rsidRPr="00D613F7">
        <w:rPr>
          <w:spacing w:val="-1"/>
          <w:sz w:val="24"/>
          <w:szCs w:val="24"/>
          <w:lang w:val="nl-NL"/>
        </w:rPr>
        <w:t>e</w:t>
      </w:r>
      <w:r w:rsidRPr="00D613F7">
        <w:rPr>
          <w:sz w:val="24"/>
          <w:szCs w:val="24"/>
          <w:lang w:val="nl-NL"/>
        </w:rPr>
        <w:t>lijk</w:t>
      </w:r>
      <w:r w:rsidRPr="00D613F7">
        <w:rPr>
          <w:spacing w:val="-7"/>
          <w:sz w:val="24"/>
          <w:szCs w:val="24"/>
          <w:lang w:val="nl-NL"/>
        </w:rPr>
        <w:t xml:space="preserve"> </w:t>
      </w:r>
      <w:r w:rsidRPr="00D613F7">
        <w:rPr>
          <w:spacing w:val="1"/>
          <w:sz w:val="24"/>
          <w:szCs w:val="24"/>
          <w:lang w:val="nl-NL"/>
        </w:rPr>
        <w:t>m</w:t>
      </w:r>
      <w:r w:rsidRPr="00D613F7">
        <w:rPr>
          <w:spacing w:val="-1"/>
          <w:sz w:val="24"/>
          <w:szCs w:val="24"/>
          <w:lang w:val="nl-NL"/>
        </w:rPr>
        <w:t>e</w:t>
      </w:r>
      <w:r w:rsidRPr="00D613F7">
        <w:rPr>
          <w:sz w:val="24"/>
          <w:szCs w:val="24"/>
          <w:lang w:val="nl-NL"/>
        </w:rPr>
        <w:t>t</w:t>
      </w:r>
      <w:r w:rsidRPr="00D613F7">
        <w:rPr>
          <w:spacing w:val="-7"/>
          <w:sz w:val="24"/>
          <w:szCs w:val="24"/>
          <w:lang w:val="nl-NL"/>
        </w:rPr>
        <w:t xml:space="preserve"> </w:t>
      </w:r>
      <w:r w:rsidRPr="00D613F7">
        <w:rPr>
          <w:sz w:val="24"/>
          <w:szCs w:val="24"/>
          <w:lang w:val="nl-NL"/>
        </w:rPr>
        <w:t>h</w:t>
      </w:r>
      <w:r w:rsidRPr="00D613F7">
        <w:rPr>
          <w:spacing w:val="-1"/>
          <w:sz w:val="24"/>
          <w:szCs w:val="24"/>
          <w:lang w:val="nl-NL"/>
        </w:rPr>
        <w:t>e</w:t>
      </w:r>
      <w:r w:rsidRPr="00D613F7">
        <w:rPr>
          <w:sz w:val="24"/>
          <w:szCs w:val="24"/>
          <w:lang w:val="nl-NL"/>
        </w:rPr>
        <w:t>t</w:t>
      </w:r>
      <w:r w:rsidRPr="00D613F7">
        <w:rPr>
          <w:spacing w:val="-5"/>
          <w:sz w:val="24"/>
          <w:szCs w:val="24"/>
          <w:lang w:val="nl-NL"/>
        </w:rPr>
        <w:t xml:space="preserve"> </w:t>
      </w:r>
      <w:r w:rsidRPr="00D613F7">
        <w:rPr>
          <w:sz w:val="24"/>
          <w:szCs w:val="24"/>
          <w:lang w:val="nl-NL"/>
        </w:rPr>
        <w:t>ni</w:t>
      </w:r>
      <w:r w:rsidRPr="00D613F7">
        <w:rPr>
          <w:spacing w:val="-1"/>
          <w:sz w:val="24"/>
          <w:szCs w:val="24"/>
          <w:lang w:val="nl-NL"/>
        </w:rPr>
        <w:t>e</w:t>
      </w:r>
      <w:r w:rsidRPr="00D613F7">
        <w:rPr>
          <w:sz w:val="24"/>
          <w:szCs w:val="24"/>
          <w:lang w:val="nl-NL"/>
        </w:rPr>
        <w:t>u</w:t>
      </w:r>
      <w:r w:rsidRPr="00D613F7">
        <w:rPr>
          <w:spacing w:val="-1"/>
          <w:sz w:val="24"/>
          <w:szCs w:val="24"/>
          <w:lang w:val="nl-NL"/>
        </w:rPr>
        <w:t>w</w:t>
      </w:r>
      <w:r w:rsidRPr="00D613F7">
        <w:rPr>
          <w:sz w:val="24"/>
          <w:szCs w:val="24"/>
          <w:lang w:val="nl-NL"/>
        </w:rPr>
        <w:t>e</w:t>
      </w:r>
      <w:r w:rsidRPr="00D613F7">
        <w:rPr>
          <w:spacing w:val="-8"/>
          <w:sz w:val="24"/>
          <w:szCs w:val="24"/>
          <w:lang w:val="nl-NL"/>
        </w:rPr>
        <w:t xml:space="preserve"> </w:t>
      </w:r>
      <w:r w:rsidRPr="00D613F7">
        <w:rPr>
          <w:spacing w:val="6"/>
          <w:sz w:val="24"/>
          <w:szCs w:val="24"/>
          <w:lang w:val="nl-NL"/>
        </w:rPr>
        <w:t>1</w:t>
      </w:r>
      <w:r w:rsidRPr="00D613F7">
        <w:rPr>
          <w:spacing w:val="-1"/>
          <w:sz w:val="24"/>
          <w:szCs w:val="24"/>
          <w:lang w:val="nl-NL"/>
        </w:rPr>
        <w:t>-</w:t>
      </w:r>
      <w:r w:rsidRPr="00D613F7">
        <w:rPr>
          <w:spacing w:val="1"/>
          <w:sz w:val="24"/>
          <w:szCs w:val="24"/>
          <w:lang w:val="nl-NL"/>
        </w:rPr>
        <w:t>m</w:t>
      </w:r>
      <w:r w:rsidRPr="00D613F7">
        <w:rPr>
          <w:sz w:val="24"/>
          <w:szCs w:val="24"/>
          <w:lang w:val="nl-NL"/>
        </w:rPr>
        <w:t>inuut</w:t>
      </w:r>
      <w:r w:rsidRPr="00D613F7">
        <w:rPr>
          <w:spacing w:val="-1"/>
          <w:sz w:val="24"/>
          <w:szCs w:val="24"/>
          <w:lang w:val="nl-NL"/>
        </w:rPr>
        <w:t>se</w:t>
      </w:r>
      <w:r w:rsidRPr="00D613F7">
        <w:rPr>
          <w:sz w:val="24"/>
          <w:szCs w:val="24"/>
          <w:lang w:val="nl-NL"/>
        </w:rPr>
        <w:t>in,</w:t>
      </w:r>
      <w:r w:rsidRPr="00D613F7">
        <w:rPr>
          <w:spacing w:val="-8"/>
          <w:sz w:val="24"/>
          <w:szCs w:val="24"/>
          <w:lang w:val="nl-NL"/>
        </w:rPr>
        <w:t xml:space="preserve"> </w:t>
      </w:r>
      <w:r w:rsidRPr="00D613F7">
        <w:rPr>
          <w:spacing w:val="1"/>
          <w:sz w:val="24"/>
          <w:szCs w:val="24"/>
          <w:lang w:val="nl-NL"/>
        </w:rPr>
        <w:t>n</w:t>
      </w:r>
      <w:r w:rsidRPr="00D613F7">
        <w:rPr>
          <w:spacing w:val="-1"/>
          <w:sz w:val="24"/>
          <w:szCs w:val="24"/>
          <w:lang w:val="nl-NL"/>
        </w:rPr>
        <w:t>ee</w:t>
      </w:r>
      <w:r w:rsidRPr="00D613F7">
        <w:rPr>
          <w:sz w:val="24"/>
          <w:szCs w:val="24"/>
          <w:lang w:val="nl-NL"/>
        </w:rPr>
        <w:t>r</w:t>
      </w:r>
      <w:r w:rsidRPr="00D613F7">
        <w:rPr>
          <w:spacing w:val="2"/>
          <w:sz w:val="24"/>
          <w:szCs w:val="24"/>
          <w:lang w:val="nl-NL"/>
        </w:rPr>
        <w:t>g</w:t>
      </w:r>
      <w:r w:rsidRPr="00D613F7">
        <w:rPr>
          <w:spacing w:val="1"/>
          <w:sz w:val="24"/>
          <w:szCs w:val="24"/>
          <w:lang w:val="nl-NL"/>
        </w:rPr>
        <w:t>e</w:t>
      </w:r>
      <w:r w:rsidRPr="00D613F7">
        <w:rPr>
          <w:sz w:val="24"/>
          <w:szCs w:val="24"/>
          <w:lang w:val="nl-NL"/>
        </w:rPr>
        <w:t>ha</w:t>
      </w:r>
      <w:r w:rsidRPr="00D613F7">
        <w:rPr>
          <w:spacing w:val="1"/>
          <w:sz w:val="24"/>
          <w:szCs w:val="24"/>
          <w:lang w:val="nl-NL"/>
        </w:rPr>
        <w:t>a</w:t>
      </w:r>
      <w:r w:rsidRPr="00D613F7">
        <w:rPr>
          <w:sz w:val="24"/>
          <w:szCs w:val="24"/>
          <w:lang w:val="nl-NL"/>
        </w:rPr>
        <w:t>ld.</w:t>
      </w:r>
      <w:r w:rsidRPr="00D613F7">
        <w:rPr>
          <w:spacing w:val="-7"/>
          <w:sz w:val="24"/>
          <w:szCs w:val="24"/>
          <w:lang w:val="nl-NL"/>
        </w:rPr>
        <w:t xml:space="preserve"> </w:t>
      </w:r>
      <w:r w:rsidRPr="00D613F7">
        <w:rPr>
          <w:sz w:val="24"/>
          <w:szCs w:val="24"/>
          <w:lang w:val="nl-NL"/>
        </w:rPr>
        <w:t>Dit</w:t>
      </w:r>
      <w:r w:rsidRPr="00D613F7">
        <w:rPr>
          <w:w w:val="99"/>
          <w:sz w:val="24"/>
          <w:szCs w:val="24"/>
          <w:lang w:val="nl-NL"/>
        </w:rPr>
        <w:t xml:space="preserve"> </w:t>
      </w:r>
      <w:r w:rsidRPr="00D613F7">
        <w:rPr>
          <w:spacing w:val="-1"/>
          <w:sz w:val="24"/>
          <w:szCs w:val="24"/>
          <w:lang w:val="nl-NL"/>
        </w:rPr>
        <w:t>w</w:t>
      </w:r>
      <w:r w:rsidRPr="00D613F7">
        <w:rPr>
          <w:sz w:val="24"/>
          <w:szCs w:val="24"/>
          <w:lang w:val="nl-NL"/>
        </w:rPr>
        <w:t>ijzigt</w:t>
      </w:r>
      <w:r w:rsidRPr="00D613F7">
        <w:rPr>
          <w:spacing w:val="-6"/>
          <w:sz w:val="24"/>
          <w:szCs w:val="24"/>
          <w:lang w:val="nl-NL"/>
        </w:rPr>
        <w:t xml:space="preserve"> </w:t>
      </w:r>
      <w:r w:rsidRPr="00D613F7">
        <w:rPr>
          <w:sz w:val="24"/>
          <w:szCs w:val="24"/>
          <w:lang w:val="nl-NL"/>
        </w:rPr>
        <w:t>r</w:t>
      </w:r>
      <w:r w:rsidRPr="00D613F7">
        <w:rPr>
          <w:spacing w:val="-1"/>
          <w:sz w:val="24"/>
          <w:szCs w:val="24"/>
          <w:lang w:val="nl-NL"/>
        </w:rPr>
        <w:t>e</w:t>
      </w:r>
      <w:r w:rsidRPr="00D613F7">
        <w:rPr>
          <w:spacing w:val="2"/>
          <w:sz w:val="24"/>
          <w:szCs w:val="24"/>
          <w:lang w:val="nl-NL"/>
        </w:rPr>
        <w:t>g</w:t>
      </w:r>
      <w:r w:rsidRPr="00D613F7">
        <w:rPr>
          <w:spacing w:val="-1"/>
          <w:sz w:val="24"/>
          <w:szCs w:val="24"/>
          <w:lang w:val="nl-NL"/>
        </w:rPr>
        <w:t>e</w:t>
      </w:r>
      <w:r w:rsidRPr="00D613F7">
        <w:rPr>
          <w:sz w:val="24"/>
          <w:szCs w:val="24"/>
          <w:lang w:val="nl-NL"/>
        </w:rPr>
        <w:t>l</w:t>
      </w:r>
      <w:r w:rsidRPr="00D613F7">
        <w:rPr>
          <w:spacing w:val="-7"/>
          <w:sz w:val="24"/>
          <w:szCs w:val="24"/>
          <w:lang w:val="nl-NL"/>
        </w:rPr>
        <w:t xml:space="preserve"> </w:t>
      </w:r>
      <w:r w:rsidRPr="00D613F7">
        <w:rPr>
          <w:sz w:val="24"/>
          <w:szCs w:val="24"/>
          <w:lang w:val="nl-NL"/>
        </w:rPr>
        <w:t>29</w:t>
      </w:r>
      <w:r w:rsidRPr="00D613F7">
        <w:rPr>
          <w:spacing w:val="2"/>
          <w:sz w:val="24"/>
          <w:szCs w:val="24"/>
          <w:lang w:val="nl-NL"/>
        </w:rPr>
        <w:t>.</w:t>
      </w:r>
      <w:r w:rsidRPr="00D613F7">
        <w:rPr>
          <w:sz w:val="24"/>
          <w:szCs w:val="24"/>
          <w:lang w:val="nl-NL"/>
        </w:rPr>
        <w:t>2</w:t>
      </w:r>
      <w:r w:rsidRPr="00D613F7">
        <w:rPr>
          <w:spacing w:val="-7"/>
          <w:sz w:val="24"/>
          <w:szCs w:val="24"/>
          <w:lang w:val="nl-NL"/>
        </w:rPr>
        <w:t xml:space="preserve"> </w:t>
      </w:r>
      <w:proofErr w:type="spellStart"/>
      <w:r w:rsidRPr="00D613F7">
        <w:rPr>
          <w:sz w:val="24"/>
          <w:szCs w:val="24"/>
          <w:lang w:val="nl-NL"/>
        </w:rPr>
        <w:t>R</w:t>
      </w:r>
      <w:r w:rsidRPr="00D613F7">
        <w:rPr>
          <w:spacing w:val="-1"/>
          <w:sz w:val="24"/>
          <w:szCs w:val="24"/>
          <w:lang w:val="nl-NL"/>
        </w:rPr>
        <w:t>v</w:t>
      </w:r>
      <w:r w:rsidRPr="00D613F7">
        <w:rPr>
          <w:sz w:val="24"/>
          <w:szCs w:val="24"/>
          <w:lang w:val="nl-NL"/>
        </w:rPr>
        <w:t>W</w:t>
      </w:r>
      <w:proofErr w:type="spellEnd"/>
      <w:r w:rsidRPr="00D613F7">
        <w:rPr>
          <w:spacing w:val="-4"/>
          <w:sz w:val="24"/>
          <w:szCs w:val="24"/>
          <w:lang w:val="nl-NL"/>
        </w:rPr>
        <w:t xml:space="preserve"> </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r w:rsidRPr="00D613F7">
        <w:rPr>
          <w:sz w:val="24"/>
          <w:szCs w:val="24"/>
          <w:lang w:val="nl-NL"/>
        </w:rPr>
        <w:t>W</w:t>
      </w:r>
      <w:r w:rsidRPr="00D613F7">
        <w:rPr>
          <w:spacing w:val="1"/>
          <w:sz w:val="24"/>
          <w:szCs w:val="24"/>
          <w:lang w:val="nl-NL"/>
        </w:rPr>
        <w:t>e</w:t>
      </w:r>
      <w:r w:rsidRPr="00D613F7">
        <w:rPr>
          <w:sz w:val="24"/>
          <w:szCs w:val="24"/>
          <w:lang w:val="nl-NL"/>
        </w:rPr>
        <w:t>d</w:t>
      </w:r>
      <w:r w:rsidRPr="00D613F7">
        <w:rPr>
          <w:spacing w:val="-1"/>
          <w:sz w:val="24"/>
          <w:szCs w:val="24"/>
          <w:lang w:val="nl-NL"/>
        </w:rPr>
        <w:t>s</w:t>
      </w:r>
      <w:r w:rsidRPr="00D613F7">
        <w:rPr>
          <w:sz w:val="24"/>
          <w:szCs w:val="24"/>
          <w:lang w:val="nl-NL"/>
        </w:rPr>
        <w:t>trijd</w:t>
      </w:r>
      <w:r w:rsidRPr="00D613F7">
        <w:rPr>
          <w:spacing w:val="-1"/>
          <w:sz w:val="24"/>
          <w:szCs w:val="24"/>
          <w:lang w:val="nl-NL"/>
        </w:rPr>
        <w:t>se</w:t>
      </w:r>
      <w:r w:rsidRPr="00D613F7">
        <w:rPr>
          <w:sz w:val="24"/>
          <w:szCs w:val="24"/>
          <w:lang w:val="nl-NL"/>
        </w:rPr>
        <w:t>i</w:t>
      </w:r>
      <w:r w:rsidRPr="00D613F7">
        <w:rPr>
          <w:spacing w:val="3"/>
          <w:sz w:val="24"/>
          <w:szCs w:val="24"/>
          <w:lang w:val="nl-NL"/>
        </w:rPr>
        <w:t>n</w:t>
      </w:r>
      <w:r w:rsidRPr="00D613F7">
        <w:rPr>
          <w:spacing w:val="-1"/>
          <w:sz w:val="24"/>
          <w:szCs w:val="24"/>
          <w:lang w:val="nl-NL"/>
        </w:rPr>
        <w:t>e</w:t>
      </w:r>
      <w:r w:rsidRPr="00D613F7">
        <w:rPr>
          <w:sz w:val="24"/>
          <w:szCs w:val="24"/>
          <w:lang w:val="nl-NL"/>
        </w:rPr>
        <w:t>n</w:t>
      </w:r>
      <w:r w:rsidRPr="00D613F7">
        <w:rPr>
          <w:spacing w:val="-6"/>
          <w:sz w:val="24"/>
          <w:szCs w:val="24"/>
          <w:lang w:val="nl-NL"/>
        </w:rPr>
        <w:t xml:space="preserve"> </w:t>
      </w:r>
      <w:proofErr w:type="spellStart"/>
      <w:r w:rsidRPr="00D613F7">
        <w:rPr>
          <w:sz w:val="24"/>
          <w:szCs w:val="24"/>
          <w:lang w:val="nl-NL"/>
        </w:rPr>
        <w:t>R</w:t>
      </w:r>
      <w:r w:rsidRPr="00D613F7">
        <w:rPr>
          <w:spacing w:val="-1"/>
          <w:sz w:val="24"/>
          <w:szCs w:val="24"/>
          <w:lang w:val="nl-NL"/>
        </w:rPr>
        <w:t>v</w:t>
      </w:r>
      <w:r w:rsidRPr="00D613F7">
        <w:rPr>
          <w:sz w:val="24"/>
          <w:szCs w:val="24"/>
          <w:lang w:val="nl-NL"/>
        </w:rPr>
        <w:t>W</w:t>
      </w:r>
      <w:proofErr w:type="spellEnd"/>
      <w:r w:rsidRPr="00D613F7">
        <w:rPr>
          <w:sz w:val="24"/>
          <w:szCs w:val="24"/>
          <w:lang w:val="nl-NL"/>
        </w:rPr>
        <w:t>.</w:t>
      </w:r>
    </w:p>
    <w:p w:rsidR="00D613F7" w:rsidRPr="00D613F7" w:rsidRDefault="00D613F7">
      <w:pPr>
        <w:pStyle w:val="Plattetekst"/>
        <w:kinsoku w:val="0"/>
        <w:overflowPunct w:val="0"/>
        <w:ind w:right="1251"/>
        <w:rPr>
          <w:sz w:val="24"/>
          <w:szCs w:val="24"/>
          <w:lang w:val="nl-NL"/>
        </w:rPr>
      </w:pPr>
    </w:p>
    <w:p w:rsidR="000D0685" w:rsidRPr="00D613F7" w:rsidRDefault="00FF20EA" w:rsidP="000D0685">
      <w:pPr>
        <w:pStyle w:val="Plattetekst"/>
        <w:kinsoku w:val="0"/>
        <w:overflowPunct w:val="0"/>
        <w:ind w:right="1251" w:hanging="666"/>
        <w:rPr>
          <w:b/>
          <w:sz w:val="24"/>
          <w:szCs w:val="24"/>
          <w:lang w:val="nl-NL"/>
        </w:rPr>
      </w:pPr>
      <w:r w:rsidRPr="00D613F7">
        <w:rPr>
          <w:b/>
          <w:sz w:val="24"/>
          <w:szCs w:val="24"/>
          <w:lang w:val="nl-NL"/>
        </w:rPr>
        <w:t xml:space="preserve">  </w:t>
      </w:r>
      <w:r w:rsidR="000D0685" w:rsidRPr="00D613F7">
        <w:rPr>
          <w:b/>
          <w:sz w:val="24"/>
          <w:szCs w:val="24"/>
          <w:lang w:val="nl-NL"/>
        </w:rPr>
        <w:t>C1.3</w:t>
      </w:r>
      <w:r w:rsidR="000D0685" w:rsidRPr="00D613F7">
        <w:rPr>
          <w:b/>
          <w:sz w:val="24"/>
          <w:szCs w:val="24"/>
          <w:lang w:val="nl-NL"/>
        </w:rPr>
        <w:tab/>
        <w:t>Startgebied</w:t>
      </w:r>
    </w:p>
    <w:p w:rsidR="000D0685" w:rsidRDefault="000D0685" w:rsidP="000D0685">
      <w:pPr>
        <w:pStyle w:val="Plattetekst"/>
        <w:kinsoku w:val="0"/>
        <w:overflowPunct w:val="0"/>
        <w:ind w:right="1251" w:hanging="666"/>
        <w:rPr>
          <w:sz w:val="24"/>
          <w:szCs w:val="24"/>
          <w:lang w:val="nl-NL"/>
        </w:rPr>
      </w:pPr>
      <w:r w:rsidRPr="00D613F7">
        <w:rPr>
          <w:sz w:val="24"/>
          <w:szCs w:val="24"/>
          <w:lang w:val="nl-NL"/>
        </w:rPr>
        <w:tab/>
        <w:t>Let op: boten die nog niet aan de beurt zijn om te starten dienen het startgebied voldoende vrij te houden voor de deelnemers in de startende klasse.</w:t>
      </w:r>
    </w:p>
    <w:p w:rsidR="00D613F7" w:rsidRPr="00D613F7" w:rsidRDefault="00D613F7" w:rsidP="000D0685">
      <w:pPr>
        <w:pStyle w:val="Plattetekst"/>
        <w:kinsoku w:val="0"/>
        <w:overflowPunct w:val="0"/>
        <w:ind w:right="1251" w:hanging="666"/>
        <w:rPr>
          <w:sz w:val="24"/>
          <w:szCs w:val="24"/>
          <w:lang w:val="nl-NL"/>
        </w:rPr>
      </w:pPr>
    </w:p>
    <w:p w:rsidR="000D0685" w:rsidRPr="00D613F7" w:rsidRDefault="00FF20EA" w:rsidP="000D0685">
      <w:pPr>
        <w:pStyle w:val="Plattetekst"/>
        <w:kinsoku w:val="0"/>
        <w:overflowPunct w:val="0"/>
        <w:ind w:right="1251" w:hanging="666"/>
        <w:rPr>
          <w:b/>
          <w:sz w:val="24"/>
          <w:szCs w:val="24"/>
          <w:lang w:val="nl-NL"/>
        </w:rPr>
      </w:pPr>
      <w:r w:rsidRPr="00D613F7">
        <w:rPr>
          <w:b/>
          <w:sz w:val="24"/>
          <w:szCs w:val="24"/>
          <w:lang w:val="nl-NL"/>
        </w:rPr>
        <w:t xml:space="preserve">  </w:t>
      </w:r>
      <w:r w:rsidR="000D0685" w:rsidRPr="00D613F7">
        <w:rPr>
          <w:b/>
          <w:sz w:val="24"/>
          <w:szCs w:val="24"/>
          <w:lang w:val="nl-NL"/>
        </w:rPr>
        <w:t>C1.4</w:t>
      </w:r>
      <w:r w:rsidR="000D0685" w:rsidRPr="00D613F7">
        <w:rPr>
          <w:b/>
          <w:sz w:val="24"/>
          <w:szCs w:val="24"/>
          <w:lang w:val="nl-NL"/>
        </w:rPr>
        <w:tab/>
        <w:t>Finishgebied</w:t>
      </w:r>
    </w:p>
    <w:p w:rsidR="000D0685" w:rsidRPr="00D613F7" w:rsidRDefault="000D0685" w:rsidP="000D0685">
      <w:pPr>
        <w:pStyle w:val="Plattetekst"/>
        <w:kinsoku w:val="0"/>
        <w:overflowPunct w:val="0"/>
        <w:ind w:right="1251" w:hanging="666"/>
        <w:rPr>
          <w:sz w:val="24"/>
          <w:szCs w:val="24"/>
          <w:lang w:val="nl-NL"/>
        </w:rPr>
      </w:pPr>
      <w:r w:rsidRPr="00D613F7">
        <w:rPr>
          <w:sz w:val="24"/>
          <w:szCs w:val="24"/>
          <w:lang w:val="nl-NL"/>
        </w:rPr>
        <w:tab/>
        <w:t>Geef boten die gaan finishen voldoende ruimte en hinder deze niet.</w:t>
      </w:r>
    </w:p>
    <w:p w:rsidR="005C7F53" w:rsidRPr="00D613F7" w:rsidRDefault="005C7F53">
      <w:pPr>
        <w:kinsoku w:val="0"/>
        <w:overflowPunct w:val="0"/>
        <w:spacing w:before="13" w:line="28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line="200" w:lineRule="exact"/>
        <w:rPr>
          <w:lang w:val="nl-NL"/>
        </w:rPr>
      </w:pPr>
    </w:p>
    <w:p w:rsidR="005C7F53" w:rsidRPr="00D613F7" w:rsidRDefault="005C7F53">
      <w:pPr>
        <w:kinsoku w:val="0"/>
        <w:overflowPunct w:val="0"/>
        <w:spacing w:before="2" w:line="220" w:lineRule="exact"/>
        <w:rPr>
          <w:lang w:val="nl-NL"/>
        </w:rPr>
      </w:pPr>
    </w:p>
    <w:p w:rsidR="00996807" w:rsidRPr="00D613F7" w:rsidRDefault="00996807">
      <w:pPr>
        <w:kinsoku w:val="0"/>
        <w:overflowPunct w:val="0"/>
        <w:spacing w:line="200" w:lineRule="exact"/>
        <w:rPr>
          <w:lang w:val="nl-NL"/>
        </w:rPr>
      </w:pPr>
    </w:p>
    <w:p w:rsidR="00996807" w:rsidRPr="00D613F7" w:rsidRDefault="00996807" w:rsidP="00996807">
      <w:pPr>
        <w:rPr>
          <w:lang w:val="nl-NL"/>
        </w:rPr>
      </w:pPr>
    </w:p>
    <w:p w:rsidR="00996807" w:rsidRPr="00D613F7" w:rsidRDefault="00996807" w:rsidP="00996807">
      <w:pPr>
        <w:rPr>
          <w:lang w:val="nl-NL"/>
        </w:rPr>
      </w:pPr>
    </w:p>
    <w:p w:rsidR="00996807" w:rsidRPr="00D613F7" w:rsidRDefault="00996807" w:rsidP="00996807">
      <w:pPr>
        <w:rPr>
          <w:lang w:val="nl-NL"/>
        </w:rPr>
      </w:pPr>
    </w:p>
    <w:p w:rsidR="00996807" w:rsidRPr="00D613F7" w:rsidRDefault="00996807" w:rsidP="00996807">
      <w:pPr>
        <w:rPr>
          <w:lang w:val="nl-NL"/>
        </w:rPr>
      </w:pPr>
    </w:p>
    <w:p w:rsidR="00996807" w:rsidRPr="00D613F7" w:rsidRDefault="00996807" w:rsidP="00996807">
      <w:pPr>
        <w:rPr>
          <w:lang w:val="nl-NL"/>
        </w:rPr>
      </w:pPr>
    </w:p>
    <w:p w:rsidR="00996807" w:rsidRPr="00D613F7" w:rsidRDefault="00996807" w:rsidP="00996807">
      <w:pPr>
        <w:rPr>
          <w:lang w:val="nl-NL"/>
        </w:rPr>
      </w:pPr>
    </w:p>
    <w:p w:rsidR="00996807" w:rsidRPr="00D613F7" w:rsidRDefault="00996807" w:rsidP="00996807">
      <w:pPr>
        <w:rPr>
          <w:lang w:val="nl-NL"/>
        </w:rPr>
      </w:pPr>
    </w:p>
    <w:p w:rsidR="00996807" w:rsidRPr="00D613F7" w:rsidRDefault="00996807" w:rsidP="00996807">
      <w:pPr>
        <w:rPr>
          <w:lang w:val="nl-NL"/>
        </w:rPr>
      </w:pPr>
    </w:p>
    <w:p w:rsidR="00996807" w:rsidRPr="00D613F7" w:rsidRDefault="00996807" w:rsidP="00996807">
      <w:pPr>
        <w:rPr>
          <w:lang w:val="nl-NL"/>
        </w:rPr>
      </w:pPr>
    </w:p>
    <w:p w:rsidR="00996807" w:rsidRPr="00D613F7" w:rsidRDefault="00996807" w:rsidP="00D613F7">
      <w:pPr>
        <w:tabs>
          <w:tab w:val="left" w:pos="1005"/>
        </w:tabs>
        <w:rPr>
          <w:lang w:val="nl-NL"/>
        </w:rPr>
      </w:pPr>
    </w:p>
    <w:p w:rsidR="00996807" w:rsidRPr="00D613F7" w:rsidRDefault="00996807" w:rsidP="00996807">
      <w:pPr>
        <w:rPr>
          <w:lang w:val="nl-NL"/>
        </w:rPr>
      </w:pPr>
    </w:p>
    <w:p w:rsidR="00996807" w:rsidRPr="00D613F7" w:rsidRDefault="00996807" w:rsidP="00996807">
      <w:pPr>
        <w:rPr>
          <w:lang w:val="nl-NL"/>
        </w:rPr>
      </w:pPr>
    </w:p>
    <w:p w:rsidR="00996807" w:rsidRPr="00D613F7" w:rsidRDefault="00996807" w:rsidP="00996807">
      <w:pPr>
        <w:pStyle w:val="Kop2"/>
        <w:rPr>
          <w:lang w:val="nl-NL"/>
        </w:rPr>
      </w:pPr>
      <w:r w:rsidRPr="00D613F7">
        <w:rPr>
          <w:lang w:val="nl-NL"/>
        </w:rPr>
        <w:t>Bijlage D: Comité</w:t>
      </w:r>
    </w:p>
    <w:p w:rsidR="00996807" w:rsidRPr="00D613F7" w:rsidRDefault="00996807" w:rsidP="00996807">
      <w:pPr>
        <w:pStyle w:val="Plattetekst"/>
        <w:rPr>
          <w:sz w:val="24"/>
          <w:szCs w:val="24"/>
          <w:lang w:val="nl-NL"/>
        </w:rPr>
      </w:pPr>
    </w:p>
    <w:p w:rsidR="00996807" w:rsidRPr="00D613F7" w:rsidRDefault="00FF20EA" w:rsidP="00FF20EA">
      <w:pPr>
        <w:widowControl/>
        <w:shd w:val="clear" w:color="auto" w:fill="FFFFFF"/>
        <w:autoSpaceDE/>
        <w:autoSpaceDN/>
        <w:adjustRightInd/>
        <w:ind w:left="720" w:hanging="720"/>
        <w:rPr>
          <w:rFonts w:ascii="Helvetica" w:hAnsi="Helvetica" w:cs="Helvetica"/>
          <w:color w:val="000000"/>
          <w:lang w:val="nl-NL" w:eastAsia="nl-NL"/>
        </w:rPr>
      </w:pPr>
      <w:r w:rsidRPr="00D613F7">
        <w:rPr>
          <w:rFonts w:ascii="Helvetica" w:hAnsi="Helvetica" w:cs="Helvetica"/>
          <w:b/>
          <w:bCs/>
          <w:color w:val="000000"/>
          <w:lang w:val="nl-NL" w:eastAsia="nl-NL"/>
        </w:rPr>
        <w:t>D</w:t>
      </w:r>
      <w:r w:rsidR="00996807" w:rsidRPr="00D613F7">
        <w:rPr>
          <w:rFonts w:ascii="Helvetica" w:hAnsi="Helvetica" w:cs="Helvetica"/>
          <w:b/>
          <w:bCs/>
          <w:color w:val="000000"/>
          <w:lang w:val="nl-NL" w:eastAsia="nl-NL"/>
        </w:rPr>
        <w:t>1</w:t>
      </w:r>
      <w:r w:rsidRPr="00D613F7">
        <w:rPr>
          <w:rFonts w:ascii="Helvetica" w:hAnsi="Helvetica" w:cs="Helvetica"/>
          <w:b/>
          <w:bCs/>
          <w:color w:val="000000"/>
          <w:lang w:val="nl-NL" w:eastAsia="nl-NL"/>
        </w:rPr>
        <w:t>.</w:t>
      </w:r>
      <w:r w:rsidRPr="00D613F7">
        <w:rPr>
          <w:rFonts w:ascii="Helvetica" w:hAnsi="Helvetica" w:cs="Helvetica"/>
          <w:b/>
          <w:bCs/>
          <w:color w:val="000000"/>
          <w:lang w:val="nl-NL" w:eastAsia="nl-NL"/>
        </w:rPr>
        <w:tab/>
      </w:r>
      <w:r w:rsidR="00996807" w:rsidRPr="00D613F7">
        <w:rPr>
          <w:rFonts w:ascii="Helvetica" w:hAnsi="Helvetica" w:cs="Helvetica"/>
          <w:b/>
          <w:bCs/>
          <w:color w:val="000000"/>
          <w:lang w:val="nl-NL" w:eastAsia="nl-NL"/>
        </w:rPr>
        <w:t>Wedstrijdleider</w:t>
      </w:r>
      <w:r w:rsidR="00996807" w:rsidRPr="00D613F7">
        <w:rPr>
          <w:rFonts w:ascii="Helvetica" w:hAnsi="Helvetica" w:cs="Helvetica"/>
          <w:color w:val="000000"/>
          <w:lang w:val="nl-NL" w:eastAsia="nl-NL"/>
        </w:rPr>
        <w:t> </w:t>
      </w:r>
      <w:r w:rsidR="00996807" w:rsidRPr="00D613F7">
        <w:rPr>
          <w:rFonts w:ascii="Helvetica" w:hAnsi="Helvetica" w:cs="Helvetica"/>
          <w:color w:val="000000"/>
          <w:lang w:val="nl-NL" w:eastAsia="nl-NL"/>
        </w:rPr>
        <w:br/>
      </w:r>
      <w:r w:rsidR="00BE491A" w:rsidRPr="00D613F7">
        <w:rPr>
          <w:rFonts w:ascii="Helvetica" w:hAnsi="Helvetica" w:cs="Helvetica"/>
          <w:color w:val="000000"/>
          <w:lang w:val="nl-NL" w:eastAsia="nl-NL"/>
        </w:rPr>
        <w:t>Joost Hanselaar</w:t>
      </w:r>
    </w:p>
    <w:p w:rsidR="00996807" w:rsidRPr="00D613F7" w:rsidRDefault="00996807" w:rsidP="00996807">
      <w:pPr>
        <w:widowControl/>
        <w:shd w:val="clear" w:color="auto" w:fill="FFFFFF"/>
        <w:autoSpaceDE/>
        <w:autoSpaceDN/>
        <w:adjustRightInd/>
        <w:rPr>
          <w:rFonts w:ascii="Helvetica" w:hAnsi="Helvetica" w:cs="Helvetica"/>
          <w:color w:val="000000"/>
          <w:lang w:val="nl-NL" w:eastAsia="nl-NL"/>
        </w:rPr>
      </w:pPr>
    </w:p>
    <w:p w:rsidR="00996807" w:rsidRPr="00D613F7" w:rsidRDefault="00FF20EA" w:rsidP="00FF20EA">
      <w:pPr>
        <w:widowControl/>
        <w:shd w:val="clear" w:color="auto" w:fill="FFFFFF"/>
        <w:autoSpaceDE/>
        <w:autoSpaceDN/>
        <w:adjustRightInd/>
        <w:ind w:left="720" w:hanging="720"/>
        <w:rPr>
          <w:rFonts w:ascii="Helvetica" w:hAnsi="Helvetica" w:cs="Helvetica"/>
          <w:color w:val="000000"/>
          <w:lang w:val="nl-NL" w:eastAsia="nl-NL"/>
        </w:rPr>
      </w:pPr>
      <w:r w:rsidRPr="00D613F7">
        <w:rPr>
          <w:rFonts w:ascii="Helvetica" w:hAnsi="Helvetica" w:cs="Helvetica"/>
          <w:b/>
          <w:bCs/>
          <w:color w:val="000000"/>
          <w:lang w:val="nl-NL" w:eastAsia="nl-NL"/>
        </w:rPr>
        <w:t>D2.</w:t>
      </w:r>
      <w:r w:rsidRPr="00D613F7">
        <w:rPr>
          <w:rFonts w:ascii="Helvetica" w:hAnsi="Helvetica" w:cs="Helvetica"/>
          <w:b/>
          <w:bCs/>
          <w:color w:val="000000"/>
          <w:lang w:val="nl-NL" w:eastAsia="nl-NL"/>
        </w:rPr>
        <w:tab/>
      </w:r>
      <w:r w:rsidR="00996807" w:rsidRPr="00D613F7">
        <w:rPr>
          <w:rFonts w:ascii="Helvetica" w:hAnsi="Helvetica" w:cs="Helvetica"/>
          <w:b/>
          <w:bCs/>
          <w:color w:val="000000"/>
          <w:lang w:val="nl-NL" w:eastAsia="nl-NL"/>
        </w:rPr>
        <w:t>Schipper</w:t>
      </w:r>
      <w:r w:rsidR="00996807" w:rsidRPr="00D613F7">
        <w:rPr>
          <w:rFonts w:ascii="Helvetica" w:hAnsi="Helvetica" w:cs="Helvetica"/>
          <w:color w:val="000000"/>
          <w:lang w:val="nl-NL" w:eastAsia="nl-NL"/>
        </w:rPr>
        <w:t> </w:t>
      </w:r>
      <w:r w:rsidR="00996807" w:rsidRPr="00D613F7">
        <w:rPr>
          <w:rFonts w:ascii="Helvetica" w:hAnsi="Helvetica" w:cs="Helvetica"/>
          <w:color w:val="000000"/>
          <w:lang w:val="nl-NL" w:eastAsia="nl-NL"/>
        </w:rPr>
        <w:br/>
      </w:r>
      <w:r w:rsidR="00D344D3" w:rsidRPr="00D613F7">
        <w:rPr>
          <w:rFonts w:ascii="Helvetica" w:hAnsi="Helvetica" w:cs="Helvetica"/>
          <w:color w:val="000000"/>
          <w:lang w:val="nl-NL" w:eastAsia="nl-NL"/>
        </w:rPr>
        <w:t>Jan Kooistra</w:t>
      </w:r>
    </w:p>
    <w:p w:rsidR="00996807" w:rsidRPr="00D613F7" w:rsidRDefault="00996807" w:rsidP="00996807">
      <w:pPr>
        <w:widowControl/>
        <w:shd w:val="clear" w:color="auto" w:fill="FFFFFF"/>
        <w:autoSpaceDE/>
        <w:autoSpaceDN/>
        <w:adjustRightInd/>
        <w:rPr>
          <w:rFonts w:ascii="Helvetica" w:hAnsi="Helvetica" w:cs="Helvetica"/>
          <w:color w:val="000000"/>
          <w:lang w:val="nl-NL" w:eastAsia="nl-NL"/>
        </w:rPr>
      </w:pPr>
    </w:p>
    <w:p w:rsidR="00996807" w:rsidRPr="00D613F7" w:rsidRDefault="00FF20EA" w:rsidP="00FF20EA">
      <w:pPr>
        <w:widowControl/>
        <w:shd w:val="clear" w:color="auto" w:fill="FFFFFF"/>
        <w:autoSpaceDE/>
        <w:autoSpaceDN/>
        <w:adjustRightInd/>
        <w:ind w:left="720" w:hanging="720"/>
        <w:rPr>
          <w:rFonts w:ascii="Helvetica" w:hAnsi="Helvetica" w:cs="Helvetica"/>
          <w:color w:val="000000"/>
          <w:lang w:val="nl-NL" w:eastAsia="nl-NL"/>
        </w:rPr>
      </w:pPr>
      <w:r w:rsidRPr="00D613F7">
        <w:rPr>
          <w:rFonts w:ascii="Helvetica" w:hAnsi="Helvetica" w:cs="Helvetica"/>
          <w:b/>
          <w:bCs/>
          <w:color w:val="000000"/>
          <w:lang w:val="nl-NL" w:eastAsia="nl-NL"/>
        </w:rPr>
        <w:t>D3.</w:t>
      </w:r>
      <w:r w:rsidRPr="00D613F7">
        <w:rPr>
          <w:rFonts w:ascii="Helvetica" w:hAnsi="Helvetica" w:cs="Helvetica"/>
          <w:b/>
          <w:bCs/>
          <w:color w:val="000000"/>
          <w:lang w:val="nl-NL" w:eastAsia="nl-NL"/>
        </w:rPr>
        <w:tab/>
      </w:r>
      <w:proofErr w:type="spellStart"/>
      <w:r w:rsidR="00996807" w:rsidRPr="00D613F7">
        <w:rPr>
          <w:rFonts w:ascii="Helvetica" w:hAnsi="Helvetica" w:cs="Helvetica"/>
          <w:b/>
          <w:bCs/>
          <w:color w:val="000000"/>
          <w:lang w:val="nl-NL" w:eastAsia="nl-NL"/>
        </w:rPr>
        <w:t>Comitelid</w:t>
      </w:r>
      <w:proofErr w:type="spellEnd"/>
      <w:r w:rsidR="00996807" w:rsidRPr="00D613F7">
        <w:rPr>
          <w:rFonts w:ascii="Helvetica" w:hAnsi="Helvetica" w:cs="Helvetica"/>
          <w:color w:val="000000"/>
          <w:lang w:val="nl-NL" w:eastAsia="nl-NL"/>
        </w:rPr>
        <w:t> </w:t>
      </w:r>
      <w:r w:rsidR="00996807" w:rsidRPr="00D613F7">
        <w:rPr>
          <w:rFonts w:ascii="Helvetica" w:hAnsi="Helvetica" w:cs="Helvetica"/>
          <w:color w:val="000000"/>
          <w:lang w:val="nl-NL" w:eastAsia="nl-NL"/>
        </w:rPr>
        <w:br/>
      </w:r>
      <w:r w:rsidR="00D42E61" w:rsidRPr="00D613F7">
        <w:rPr>
          <w:rFonts w:ascii="Helvetica" w:hAnsi="Helvetica" w:cs="Helvetica"/>
          <w:color w:val="000000"/>
          <w:lang w:val="nl-NL" w:eastAsia="nl-NL"/>
        </w:rPr>
        <w:t>Afke de Goede</w:t>
      </w:r>
    </w:p>
    <w:p w:rsidR="00D42E61" w:rsidRPr="00D613F7" w:rsidRDefault="00D42E61" w:rsidP="00FF20EA">
      <w:pPr>
        <w:widowControl/>
        <w:shd w:val="clear" w:color="auto" w:fill="FFFFFF"/>
        <w:autoSpaceDE/>
        <w:autoSpaceDN/>
        <w:adjustRightInd/>
        <w:ind w:left="720" w:hanging="720"/>
        <w:rPr>
          <w:rFonts w:ascii="Helvetica" w:hAnsi="Helvetica" w:cs="Helvetica"/>
          <w:bCs/>
          <w:color w:val="000000"/>
          <w:lang w:val="nl-NL" w:eastAsia="nl-NL"/>
        </w:rPr>
      </w:pPr>
      <w:r w:rsidRPr="00D613F7">
        <w:rPr>
          <w:rFonts w:ascii="Helvetica" w:hAnsi="Helvetica" w:cs="Helvetica"/>
          <w:b/>
          <w:bCs/>
          <w:color w:val="000000"/>
          <w:lang w:val="nl-NL" w:eastAsia="nl-NL"/>
        </w:rPr>
        <w:tab/>
      </w:r>
      <w:r w:rsidR="00D344D3" w:rsidRPr="00D613F7">
        <w:rPr>
          <w:rFonts w:ascii="Helvetica" w:hAnsi="Helvetica" w:cs="Helvetica"/>
          <w:bCs/>
          <w:color w:val="000000"/>
          <w:lang w:val="nl-NL" w:eastAsia="nl-NL"/>
        </w:rPr>
        <w:t>Maaike Wiersma</w:t>
      </w:r>
    </w:p>
    <w:p w:rsidR="00D344D3" w:rsidRPr="00D613F7" w:rsidRDefault="00D344D3" w:rsidP="00FF20EA">
      <w:pPr>
        <w:widowControl/>
        <w:shd w:val="clear" w:color="auto" w:fill="FFFFFF"/>
        <w:autoSpaceDE/>
        <w:autoSpaceDN/>
        <w:adjustRightInd/>
        <w:ind w:left="720" w:hanging="720"/>
        <w:rPr>
          <w:rFonts w:ascii="Helvetica" w:hAnsi="Helvetica" w:cs="Helvetica"/>
          <w:color w:val="000000"/>
          <w:lang w:val="nl-NL" w:eastAsia="nl-NL"/>
        </w:rPr>
      </w:pPr>
      <w:r w:rsidRPr="00D613F7">
        <w:rPr>
          <w:rFonts w:ascii="Helvetica" w:hAnsi="Helvetica" w:cs="Helvetica"/>
          <w:color w:val="000000"/>
          <w:lang w:val="nl-NL" w:eastAsia="nl-NL"/>
        </w:rPr>
        <w:tab/>
        <w:t xml:space="preserve">Mark </w:t>
      </w:r>
      <w:proofErr w:type="spellStart"/>
      <w:r w:rsidRPr="00D613F7">
        <w:rPr>
          <w:rFonts w:ascii="Helvetica" w:hAnsi="Helvetica" w:cs="Helvetica"/>
          <w:color w:val="000000"/>
          <w:lang w:val="nl-NL" w:eastAsia="nl-NL"/>
        </w:rPr>
        <w:t>Sijbranda</w:t>
      </w:r>
      <w:proofErr w:type="spellEnd"/>
    </w:p>
    <w:p w:rsidR="00D344D3" w:rsidRPr="00D613F7" w:rsidRDefault="00D344D3" w:rsidP="00FF20EA">
      <w:pPr>
        <w:widowControl/>
        <w:shd w:val="clear" w:color="auto" w:fill="FFFFFF"/>
        <w:autoSpaceDE/>
        <w:autoSpaceDN/>
        <w:adjustRightInd/>
        <w:ind w:left="720" w:hanging="720"/>
        <w:rPr>
          <w:rFonts w:ascii="Helvetica" w:hAnsi="Helvetica" w:cs="Helvetica"/>
          <w:color w:val="000000"/>
          <w:lang w:val="nl-NL" w:eastAsia="nl-NL"/>
        </w:rPr>
      </w:pPr>
      <w:r w:rsidRPr="00D613F7">
        <w:rPr>
          <w:rFonts w:ascii="Helvetica" w:hAnsi="Helvetica" w:cs="Helvetica"/>
          <w:color w:val="000000"/>
          <w:lang w:val="nl-NL" w:eastAsia="nl-NL"/>
        </w:rPr>
        <w:tab/>
        <w:t xml:space="preserve">Rosanna </w:t>
      </w:r>
      <w:proofErr w:type="spellStart"/>
      <w:r w:rsidRPr="00D613F7">
        <w:rPr>
          <w:rFonts w:ascii="Helvetica" w:hAnsi="Helvetica" w:cs="Helvetica"/>
          <w:color w:val="000000"/>
          <w:lang w:val="nl-NL" w:eastAsia="nl-NL"/>
        </w:rPr>
        <w:t>Bronsema</w:t>
      </w:r>
      <w:proofErr w:type="spellEnd"/>
    </w:p>
    <w:p w:rsidR="00D344D3" w:rsidRDefault="00D344D3" w:rsidP="00FF20EA">
      <w:pPr>
        <w:widowControl/>
        <w:shd w:val="clear" w:color="auto" w:fill="FFFFFF"/>
        <w:autoSpaceDE/>
        <w:autoSpaceDN/>
        <w:adjustRightInd/>
        <w:ind w:left="720" w:hanging="720"/>
        <w:rPr>
          <w:rFonts w:ascii="Helvetica" w:hAnsi="Helvetica" w:cs="Helvetica"/>
          <w:color w:val="000000"/>
          <w:lang w:val="nl-NL" w:eastAsia="nl-NL"/>
        </w:rPr>
      </w:pPr>
      <w:r w:rsidRPr="00D613F7">
        <w:rPr>
          <w:rFonts w:ascii="Helvetica" w:hAnsi="Helvetica" w:cs="Helvetica"/>
          <w:color w:val="000000"/>
          <w:lang w:val="nl-NL" w:eastAsia="nl-NL"/>
        </w:rPr>
        <w:tab/>
      </w:r>
      <w:proofErr w:type="spellStart"/>
      <w:r w:rsidRPr="00D613F7">
        <w:rPr>
          <w:rFonts w:ascii="Helvetica" w:hAnsi="Helvetica" w:cs="Helvetica"/>
          <w:color w:val="000000"/>
          <w:lang w:val="nl-NL" w:eastAsia="nl-NL"/>
        </w:rPr>
        <w:t>Alet</w:t>
      </w:r>
      <w:proofErr w:type="spellEnd"/>
      <w:r w:rsidRPr="00D613F7">
        <w:rPr>
          <w:rFonts w:ascii="Helvetica" w:hAnsi="Helvetica" w:cs="Helvetica"/>
          <w:color w:val="000000"/>
          <w:lang w:val="nl-NL" w:eastAsia="nl-NL"/>
        </w:rPr>
        <w:t xml:space="preserve"> Doornbos</w:t>
      </w:r>
    </w:p>
    <w:p w:rsidR="003B391B" w:rsidRDefault="002C4FC5" w:rsidP="00FF20EA">
      <w:pPr>
        <w:widowControl/>
        <w:shd w:val="clear" w:color="auto" w:fill="FFFFFF"/>
        <w:autoSpaceDE/>
        <w:autoSpaceDN/>
        <w:adjustRightInd/>
        <w:ind w:left="720" w:hanging="720"/>
        <w:rPr>
          <w:rFonts w:ascii="Helvetica" w:hAnsi="Helvetica" w:cs="Helvetica"/>
          <w:color w:val="000000"/>
          <w:lang w:val="nl-NL" w:eastAsia="nl-NL"/>
        </w:rPr>
      </w:pPr>
      <w:r>
        <w:rPr>
          <w:rFonts w:ascii="Helvetica" w:hAnsi="Helvetica" w:cs="Helvetica"/>
          <w:color w:val="000000"/>
          <w:lang w:val="nl-NL" w:eastAsia="nl-NL"/>
        </w:rPr>
        <w:tab/>
        <w:t>Leonie van der Zee</w:t>
      </w:r>
    </w:p>
    <w:p w:rsidR="002C4FC5" w:rsidRDefault="002C4FC5" w:rsidP="00FF20EA">
      <w:pPr>
        <w:widowControl/>
        <w:shd w:val="clear" w:color="auto" w:fill="FFFFFF"/>
        <w:autoSpaceDE/>
        <w:autoSpaceDN/>
        <w:adjustRightInd/>
        <w:ind w:left="720" w:hanging="720"/>
        <w:rPr>
          <w:rFonts w:ascii="Helvetica" w:hAnsi="Helvetica" w:cs="Helvetica"/>
          <w:color w:val="000000"/>
          <w:lang w:val="nl-NL" w:eastAsia="nl-NL"/>
        </w:rPr>
      </w:pPr>
      <w:r>
        <w:rPr>
          <w:rFonts w:ascii="Helvetica" w:hAnsi="Helvetica" w:cs="Helvetica"/>
          <w:color w:val="000000"/>
          <w:lang w:val="nl-NL" w:eastAsia="nl-NL"/>
        </w:rPr>
        <w:tab/>
        <w:t>Erwin de Vries</w:t>
      </w:r>
    </w:p>
    <w:p w:rsidR="002C4FC5" w:rsidRDefault="002C4FC5" w:rsidP="00FF20EA">
      <w:pPr>
        <w:widowControl/>
        <w:shd w:val="clear" w:color="auto" w:fill="FFFFFF"/>
        <w:autoSpaceDE/>
        <w:autoSpaceDN/>
        <w:adjustRightInd/>
        <w:ind w:left="720" w:hanging="720"/>
        <w:rPr>
          <w:rFonts w:ascii="Helvetica" w:hAnsi="Helvetica" w:cs="Helvetica"/>
          <w:color w:val="000000"/>
          <w:lang w:val="nl-NL" w:eastAsia="nl-NL"/>
        </w:rPr>
      </w:pPr>
      <w:r>
        <w:rPr>
          <w:rFonts w:ascii="Helvetica" w:hAnsi="Helvetica" w:cs="Helvetica"/>
          <w:color w:val="000000"/>
          <w:lang w:val="nl-NL" w:eastAsia="nl-NL"/>
        </w:rPr>
        <w:tab/>
      </w:r>
      <w:r w:rsidR="008A6FD2">
        <w:rPr>
          <w:rFonts w:ascii="Helvetica" w:hAnsi="Helvetica" w:cs="Helvetica"/>
          <w:color w:val="000000"/>
          <w:lang w:val="nl-NL" w:eastAsia="nl-NL"/>
        </w:rPr>
        <w:t>Dennis Meter</w:t>
      </w:r>
    </w:p>
    <w:p w:rsidR="008A6FD2" w:rsidRDefault="008A6FD2" w:rsidP="00FF20EA">
      <w:pPr>
        <w:widowControl/>
        <w:shd w:val="clear" w:color="auto" w:fill="FFFFFF"/>
        <w:autoSpaceDE/>
        <w:autoSpaceDN/>
        <w:adjustRightInd/>
        <w:ind w:left="720" w:hanging="720"/>
        <w:rPr>
          <w:rFonts w:ascii="Helvetica" w:hAnsi="Helvetica" w:cs="Helvetica"/>
          <w:color w:val="000000"/>
          <w:lang w:val="nl-NL" w:eastAsia="nl-NL"/>
        </w:rPr>
      </w:pPr>
      <w:r>
        <w:rPr>
          <w:rFonts w:ascii="Helvetica" w:hAnsi="Helvetica" w:cs="Helvetica"/>
          <w:color w:val="000000"/>
          <w:lang w:val="nl-NL" w:eastAsia="nl-NL"/>
        </w:rPr>
        <w:tab/>
      </w:r>
      <w:r w:rsidR="00D20D30">
        <w:rPr>
          <w:rFonts w:ascii="Helvetica" w:hAnsi="Helvetica" w:cs="Helvetica"/>
          <w:color w:val="000000"/>
          <w:lang w:val="nl-NL" w:eastAsia="nl-NL"/>
        </w:rPr>
        <w:t>Tim Spek</w:t>
      </w:r>
    </w:p>
    <w:p w:rsidR="00D20D30" w:rsidRDefault="00D20D30" w:rsidP="00FF20EA">
      <w:pPr>
        <w:widowControl/>
        <w:shd w:val="clear" w:color="auto" w:fill="FFFFFF"/>
        <w:autoSpaceDE/>
        <w:autoSpaceDN/>
        <w:adjustRightInd/>
        <w:ind w:left="720" w:hanging="720"/>
        <w:rPr>
          <w:rFonts w:ascii="Helvetica" w:hAnsi="Helvetica" w:cs="Helvetica"/>
          <w:color w:val="000000"/>
          <w:lang w:val="nl-NL" w:eastAsia="nl-NL"/>
        </w:rPr>
      </w:pPr>
      <w:r>
        <w:rPr>
          <w:rFonts w:ascii="Helvetica" w:hAnsi="Helvetica" w:cs="Helvetica"/>
          <w:color w:val="000000"/>
          <w:lang w:val="nl-NL" w:eastAsia="nl-NL"/>
        </w:rPr>
        <w:tab/>
      </w:r>
      <w:proofErr w:type="spellStart"/>
      <w:r w:rsidR="00593431">
        <w:rPr>
          <w:rFonts w:ascii="Helvetica" w:hAnsi="Helvetica" w:cs="Helvetica"/>
          <w:color w:val="000000"/>
          <w:lang w:val="nl-NL" w:eastAsia="nl-NL"/>
        </w:rPr>
        <w:t>Ysbrand</w:t>
      </w:r>
      <w:proofErr w:type="spellEnd"/>
      <w:r w:rsidR="00593431">
        <w:rPr>
          <w:rFonts w:ascii="Helvetica" w:hAnsi="Helvetica" w:cs="Helvetica"/>
          <w:color w:val="000000"/>
          <w:lang w:val="nl-NL" w:eastAsia="nl-NL"/>
        </w:rPr>
        <w:t xml:space="preserve"> de Lange</w:t>
      </w:r>
    </w:p>
    <w:p w:rsidR="00593431" w:rsidRPr="00D613F7" w:rsidRDefault="00593431" w:rsidP="00FF20EA">
      <w:pPr>
        <w:widowControl/>
        <w:shd w:val="clear" w:color="auto" w:fill="FFFFFF"/>
        <w:autoSpaceDE/>
        <w:autoSpaceDN/>
        <w:adjustRightInd/>
        <w:ind w:left="720" w:hanging="720"/>
        <w:rPr>
          <w:rFonts w:ascii="Helvetica" w:hAnsi="Helvetica" w:cs="Helvetica"/>
          <w:color w:val="000000"/>
          <w:lang w:val="nl-NL" w:eastAsia="nl-NL"/>
        </w:rPr>
      </w:pPr>
      <w:r>
        <w:rPr>
          <w:rFonts w:ascii="Helvetica" w:hAnsi="Helvetica" w:cs="Helvetica"/>
          <w:color w:val="000000"/>
          <w:lang w:val="nl-NL" w:eastAsia="nl-NL"/>
        </w:rPr>
        <w:tab/>
      </w:r>
    </w:p>
    <w:p w:rsidR="00996807" w:rsidRPr="00D613F7" w:rsidRDefault="00996807" w:rsidP="00996807">
      <w:pPr>
        <w:widowControl/>
        <w:shd w:val="clear" w:color="auto" w:fill="FFFFFF"/>
        <w:autoSpaceDE/>
        <w:autoSpaceDN/>
        <w:adjustRightInd/>
        <w:rPr>
          <w:rFonts w:ascii="Helvetica" w:hAnsi="Helvetica" w:cs="Helvetica"/>
          <w:color w:val="000000"/>
          <w:lang w:val="nl-NL" w:eastAsia="nl-NL"/>
        </w:rPr>
      </w:pPr>
    </w:p>
    <w:p w:rsidR="00996807" w:rsidRPr="00D613F7" w:rsidRDefault="00FF20EA" w:rsidP="00274917">
      <w:pPr>
        <w:widowControl/>
        <w:shd w:val="clear" w:color="auto" w:fill="FFFFFF"/>
        <w:autoSpaceDE/>
        <w:autoSpaceDN/>
        <w:adjustRightInd/>
        <w:ind w:left="720" w:hanging="720"/>
        <w:rPr>
          <w:rFonts w:ascii="Helvetica" w:hAnsi="Helvetica" w:cs="Helvetica"/>
          <w:color w:val="000000"/>
          <w:lang w:val="nl-NL" w:eastAsia="nl-NL"/>
        </w:rPr>
      </w:pPr>
      <w:r w:rsidRPr="00D613F7">
        <w:rPr>
          <w:rFonts w:ascii="Helvetica" w:hAnsi="Helvetica" w:cs="Helvetica"/>
          <w:b/>
          <w:bCs/>
          <w:color w:val="000000"/>
          <w:lang w:val="nl-NL" w:eastAsia="nl-NL"/>
        </w:rPr>
        <w:t>D4.</w:t>
      </w:r>
      <w:r w:rsidRPr="00D613F7">
        <w:rPr>
          <w:rFonts w:ascii="Helvetica" w:hAnsi="Helvetica" w:cs="Helvetica"/>
          <w:b/>
          <w:bCs/>
          <w:color w:val="000000"/>
          <w:lang w:val="nl-NL" w:eastAsia="nl-NL"/>
        </w:rPr>
        <w:tab/>
      </w:r>
      <w:r w:rsidR="00996807" w:rsidRPr="00D613F7">
        <w:rPr>
          <w:rFonts w:ascii="Helvetica" w:hAnsi="Helvetica" w:cs="Helvetica"/>
          <w:b/>
          <w:bCs/>
          <w:color w:val="000000"/>
          <w:lang w:val="nl-NL" w:eastAsia="nl-NL"/>
        </w:rPr>
        <w:t xml:space="preserve">Standby </w:t>
      </w:r>
      <w:proofErr w:type="spellStart"/>
      <w:r w:rsidR="00996807" w:rsidRPr="00D613F7">
        <w:rPr>
          <w:rFonts w:ascii="Helvetica" w:hAnsi="Helvetica" w:cs="Helvetica"/>
          <w:b/>
          <w:bCs/>
          <w:color w:val="000000"/>
          <w:lang w:val="nl-NL" w:eastAsia="nl-NL"/>
        </w:rPr>
        <w:t>Coordinator</w:t>
      </w:r>
      <w:proofErr w:type="spellEnd"/>
      <w:r w:rsidR="00996807" w:rsidRPr="00D613F7">
        <w:rPr>
          <w:rFonts w:ascii="Helvetica" w:hAnsi="Helvetica" w:cs="Helvetica"/>
          <w:color w:val="000000"/>
          <w:lang w:val="nl-NL" w:eastAsia="nl-NL"/>
        </w:rPr>
        <w:t> </w:t>
      </w:r>
      <w:r w:rsidR="00996807" w:rsidRPr="00D613F7">
        <w:rPr>
          <w:rFonts w:ascii="Helvetica" w:hAnsi="Helvetica" w:cs="Helvetica"/>
          <w:color w:val="000000"/>
          <w:lang w:val="nl-NL" w:eastAsia="nl-NL"/>
        </w:rPr>
        <w:br/>
      </w:r>
      <w:r w:rsidR="00282648">
        <w:rPr>
          <w:rFonts w:ascii="Helvetica" w:hAnsi="Helvetica" w:cs="Helvetica"/>
          <w:color w:val="000000"/>
          <w:lang w:val="nl-NL" w:eastAsia="nl-NL"/>
        </w:rPr>
        <w:t>Egbert Koning</w:t>
      </w:r>
    </w:p>
    <w:p w:rsidR="00996807" w:rsidRPr="00D613F7" w:rsidRDefault="00996807" w:rsidP="00996807">
      <w:pPr>
        <w:widowControl/>
        <w:shd w:val="clear" w:color="auto" w:fill="FFFFFF"/>
        <w:autoSpaceDE/>
        <w:autoSpaceDN/>
        <w:adjustRightInd/>
        <w:rPr>
          <w:rFonts w:ascii="Helvetica" w:hAnsi="Helvetica" w:cs="Helvetica"/>
          <w:color w:val="000000"/>
          <w:lang w:val="nl-NL" w:eastAsia="nl-NL"/>
        </w:rPr>
      </w:pPr>
    </w:p>
    <w:p w:rsidR="00996807" w:rsidRDefault="00FF20EA" w:rsidP="00FF20EA">
      <w:pPr>
        <w:widowControl/>
        <w:shd w:val="clear" w:color="auto" w:fill="FFFFFF"/>
        <w:autoSpaceDE/>
        <w:autoSpaceDN/>
        <w:adjustRightInd/>
        <w:ind w:left="720" w:hanging="720"/>
        <w:rPr>
          <w:rFonts w:ascii="Helvetica" w:hAnsi="Helvetica" w:cs="Helvetica"/>
          <w:color w:val="000000"/>
          <w:lang w:val="nl-NL" w:eastAsia="nl-NL"/>
        </w:rPr>
      </w:pPr>
      <w:r w:rsidRPr="00D613F7">
        <w:rPr>
          <w:rFonts w:ascii="Helvetica" w:hAnsi="Helvetica" w:cs="Helvetica"/>
          <w:b/>
          <w:bCs/>
          <w:color w:val="000000"/>
          <w:lang w:val="nl-NL" w:eastAsia="nl-NL"/>
        </w:rPr>
        <w:t>D5.</w:t>
      </w:r>
      <w:r w:rsidRPr="00D613F7">
        <w:rPr>
          <w:rFonts w:ascii="Helvetica" w:hAnsi="Helvetica" w:cs="Helvetica"/>
          <w:b/>
          <w:bCs/>
          <w:color w:val="000000"/>
          <w:lang w:val="nl-NL" w:eastAsia="nl-NL"/>
        </w:rPr>
        <w:tab/>
      </w:r>
      <w:r w:rsidR="00996807" w:rsidRPr="00D613F7">
        <w:rPr>
          <w:rFonts w:ascii="Helvetica" w:hAnsi="Helvetica" w:cs="Helvetica"/>
          <w:b/>
          <w:bCs/>
          <w:color w:val="000000"/>
          <w:lang w:val="nl-NL" w:eastAsia="nl-NL"/>
        </w:rPr>
        <w:t>Standby vrijwilliger</w:t>
      </w:r>
      <w:r w:rsidR="00996807" w:rsidRPr="00D613F7">
        <w:rPr>
          <w:rFonts w:ascii="Helvetica" w:hAnsi="Helvetica" w:cs="Helvetica"/>
          <w:color w:val="000000"/>
          <w:lang w:val="nl-NL" w:eastAsia="nl-NL"/>
        </w:rPr>
        <w:t> </w:t>
      </w:r>
      <w:r w:rsidR="00996807" w:rsidRPr="00D613F7">
        <w:rPr>
          <w:rFonts w:ascii="Helvetica" w:hAnsi="Helvetica" w:cs="Helvetica"/>
          <w:color w:val="000000"/>
          <w:lang w:val="nl-NL" w:eastAsia="nl-NL"/>
        </w:rPr>
        <w:br/>
      </w:r>
      <w:proofErr w:type="spellStart"/>
      <w:r w:rsidR="00282648">
        <w:rPr>
          <w:rFonts w:ascii="Helvetica" w:hAnsi="Helvetica" w:cs="Helvetica"/>
          <w:color w:val="000000"/>
          <w:lang w:val="nl-NL" w:eastAsia="nl-NL"/>
        </w:rPr>
        <w:t>Esme</w:t>
      </w:r>
      <w:proofErr w:type="spellEnd"/>
      <w:r w:rsidR="00282648">
        <w:rPr>
          <w:rFonts w:ascii="Helvetica" w:hAnsi="Helvetica" w:cs="Helvetica"/>
          <w:color w:val="000000"/>
          <w:lang w:val="nl-NL" w:eastAsia="nl-NL"/>
        </w:rPr>
        <w:t xml:space="preserve"> Engelgeer</w:t>
      </w:r>
    </w:p>
    <w:p w:rsidR="00E75A79" w:rsidRDefault="00E75A79" w:rsidP="00FF20EA">
      <w:pPr>
        <w:widowControl/>
        <w:shd w:val="clear" w:color="auto" w:fill="FFFFFF"/>
        <w:autoSpaceDE/>
        <w:autoSpaceDN/>
        <w:adjustRightInd/>
        <w:ind w:left="720" w:hanging="720"/>
        <w:rPr>
          <w:rFonts w:ascii="Helvetica" w:hAnsi="Helvetica" w:cs="Helvetica"/>
          <w:bCs/>
          <w:color w:val="000000"/>
          <w:lang w:val="nl-NL" w:eastAsia="nl-NL"/>
        </w:rPr>
      </w:pPr>
      <w:r>
        <w:rPr>
          <w:rFonts w:ascii="Helvetica" w:hAnsi="Helvetica" w:cs="Helvetica"/>
          <w:b/>
          <w:bCs/>
          <w:color w:val="000000"/>
          <w:lang w:val="nl-NL" w:eastAsia="nl-NL"/>
        </w:rPr>
        <w:tab/>
      </w:r>
      <w:r w:rsidRPr="00E75A79">
        <w:rPr>
          <w:rFonts w:ascii="Helvetica" w:hAnsi="Helvetica" w:cs="Helvetica"/>
          <w:bCs/>
          <w:color w:val="000000"/>
          <w:lang w:val="nl-NL" w:eastAsia="nl-NL"/>
        </w:rPr>
        <w:t xml:space="preserve">Rick </w:t>
      </w:r>
      <w:proofErr w:type="spellStart"/>
      <w:r>
        <w:rPr>
          <w:rFonts w:ascii="Helvetica" w:hAnsi="Helvetica" w:cs="Helvetica"/>
          <w:bCs/>
          <w:color w:val="000000"/>
          <w:lang w:val="nl-NL" w:eastAsia="nl-NL"/>
        </w:rPr>
        <w:t>Doevedans</w:t>
      </w:r>
      <w:proofErr w:type="spellEnd"/>
    </w:p>
    <w:p w:rsidR="00EB3710" w:rsidRDefault="00EB3710" w:rsidP="00FF20EA">
      <w:pPr>
        <w:widowControl/>
        <w:shd w:val="clear" w:color="auto" w:fill="FFFFFF"/>
        <w:autoSpaceDE/>
        <w:autoSpaceDN/>
        <w:adjustRightInd/>
        <w:ind w:left="720" w:hanging="720"/>
        <w:rPr>
          <w:rFonts w:ascii="Helvetica" w:hAnsi="Helvetica" w:cs="Helvetica"/>
          <w:color w:val="000000"/>
          <w:lang w:val="nl-NL" w:eastAsia="nl-NL"/>
        </w:rPr>
      </w:pPr>
      <w:r>
        <w:rPr>
          <w:rFonts w:ascii="Helvetica" w:hAnsi="Helvetica" w:cs="Helvetica"/>
          <w:color w:val="000000"/>
          <w:lang w:val="nl-NL" w:eastAsia="nl-NL"/>
        </w:rPr>
        <w:tab/>
        <w:t>Klaas Pieter Stoel</w:t>
      </w:r>
    </w:p>
    <w:p w:rsidR="00EB3710" w:rsidRDefault="00EB3710" w:rsidP="00FF20EA">
      <w:pPr>
        <w:widowControl/>
        <w:shd w:val="clear" w:color="auto" w:fill="FFFFFF"/>
        <w:autoSpaceDE/>
        <w:autoSpaceDN/>
        <w:adjustRightInd/>
        <w:ind w:left="720" w:hanging="720"/>
        <w:rPr>
          <w:rFonts w:ascii="Helvetica" w:hAnsi="Helvetica" w:cs="Helvetica"/>
          <w:color w:val="000000"/>
          <w:lang w:val="nl-NL" w:eastAsia="nl-NL"/>
        </w:rPr>
      </w:pPr>
      <w:r>
        <w:rPr>
          <w:rFonts w:ascii="Helvetica" w:hAnsi="Helvetica" w:cs="Helvetica"/>
          <w:color w:val="000000"/>
          <w:lang w:val="nl-NL" w:eastAsia="nl-NL"/>
        </w:rPr>
        <w:tab/>
        <w:t>Thijs Veenstra</w:t>
      </w:r>
    </w:p>
    <w:p w:rsidR="00EB3710" w:rsidRPr="00E75A79" w:rsidRDefault="009C3A7A" w:rsidP="00FF20EA">
      <w:pPr>
        <w:widowControl/>
        <w:shd w:val="clear" w:color="auto" w:fill="FFFFFF"/>
        <w:autoSpaceDE/>
        <w:autoSpaceDN/>
        <w:adjustRightInd/>
        <w:ind w:left="720" w:hanging="720"/>
        <w:rPr>
          <w:rFonts w:ascii="Helvetica" w:hAnsi="Helvetica" w:cs="Helvetica"/>
          <w:color w:val="000000"/>
          <w:lang w:val="nl-NL" w:eastAsia="nl-NL"/>
        </w:rPr>
      </w:pPr>
      <w:r>
        <w:rPr>
          <w:rFonts w:ascii="Helvetica" w:hAnsi="Helvetica" w:cs="Helvetica"/>
          <w:color w:val="000000"/>
          <w:lang w:val="nl-NL" w:eastAsia="nl-NL"/>
        </w:rPr>
        <w:tab/>
        <w:t xml:space="preserve">Remco </w:t>
      </w:r>
      <w:proofErr w:type="spellStart"/>
      <w:r>
        <w:rPr>
          <w:rFonts w:ascii="Helvetica" w:hAnsi="Helvetica" w:cs="Helvetica"/>
          <w:color w:val="000000"/>
          <w:lang w:val="nl-NL" w:eastAsia="nl-NL"/>
        </w:rPr>
        <w:t>Bultsma</w:t>
      </w:r>
      <w:proofErr w:type="spellEnd"/>
    </w:p>
    <w:p w:rsidR="00C731D4" w:rsidRDefault="00C731D4" w:rsidP="00FF20EA">
      <w:pPr>
        <w:widowControl/>
        <w:shd w:val="clear" w:color="auto" w:fill="FFFFFF"/>
        <w:autoSpaceDE/>
        <w:autoSpaceDN/>
        <w:adjustRightInd/>
        <w:ind w:left="720" w:hanging="720"/>
        <w:rPr>
          <w:rFonts w:ascii="Helvetica" w:hAnsi="Helvetica" w:cs="Helvetica"/>
          <w:color w:val="000000"/>
          <w:lang w:val="nl-NL" w:eastAsia="nl-NL"/>
        </w:rPr>
      </w:pPr>
    </w:p>
    <w:p w:rsidR="00996807" w:rsidRPr="00D613F7" w:rsidRDefault="00996807" w:rsidP="00996807">
      <w:pPr>
        <w:pStyle w:val="Plattetekst"/>
        <w:rPr>
          <w:sz w:val="24"/>
          <w:szCs w:val="24"/>
          <w:lang w:val="nl-NL"/>
        </w:rPr>
      </w:pPr>
    </w:p>
    <w:sectPr w:rsidR="00996807" w:rsidRPr="00D613F7">
      <w:pgSz w:w="11907" w:h="16840"/>
      <w:pgMar w:top="740" w:right="1280" w:bottom="440" w:left="1340" w:header="558" w:footer="24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F4A" w:rsidRDefault="007B1F4A">
      <w:r>
        <w:separator/>
      </w:r>
    </w:p>
  </w:endnote>
  <w:endnote w:type="continuationSeparator" w:id="0">
    <w:p w:rsidR="007B1F4A" w:rsidRDefault="007B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53" w:rsidRDefault="000646A0">
    <w:pPr>
      <w:kinsoku w:val="0"/>
      <w:overflowPunct w:val="0"/>
      <w:spacing w:line="200" w:lineRule="exact"/>
      <w:rPr>
        <w:sz w:val="20"/>
        <w:szCs w:val="20"/>
      </w:rPr>
    </w:pPr>
    <w:r>
      <w:rPr>
        <w:noProof/>
        <w:lang w:val="nl-NL" w:eastAsia="nl-NL"/>
      </w:rPr>
      <mc:AlternateContent>
        <mc:Choice Requires="wps">
          <w:drawing>
            <wp:anchor distT="0" distB="0" distL="114300" distR="114300" simplePos="0" relativeHeight="251657728" behindDoc="1" locked="0" layoutInCell="0" allowOverlap="1">
              <wp:simplePos x="0" y="0"/>
              <wp:positionH relativeFrom="page">
                <wp:posOffset>901700</wp:posOffset>
              </wp:positionH>
              <wp:positionV relativeFrom="page">
                <wp:posOffset>10395585</wp:posOffset>
              </wp:positionV>
              <wp:extent cx="167449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F53" w:rsidRDefault="005C7F53">
                          <w:pPr>
                            <w:kinsoku w:val="0"/>
                            <w:overflowPunct w:val="0"/>
                            <w:spacing w:line="184" w:lineRule="exact"/>
                            <w:ind w:left="20"/>
                            <w:rPr>
                              <w:rFonts w:ascii="Calibri" w:hAnsi="Calibri" w:cs="Calibri"/>
                              <w:sz w:val="16"/>
                              <w:szCs w:val="16"/>
                            </w:rPr>
                          </w:pPr>
                          <w:proofErr w:type="spellStart"/>
                          <w:r>
                            <w:rPr>
                              <w:rFonts w:ascii="Calibri" w:hAnsi="Calibri" w:cs="Calibri"/>
                              <w:sz w:val="16"/>
                              <w:szCs w:val="16"/>
                            </w:rPr>
                            <w:t>Ko</w:t>
                          </w:r>
                          <w:r>
                            <w:rPr>
                              <w:rFonts w:ascii="Calibri" w:hAnsi="Calibri" w:cs="Calibri"/>
                              <w:spacing w:val="-1"/>
                              <w:sz w:val="16"/>
                              <w:szCs w:val="16"/>
                            </w:rPr>
                            <w:t>ni</w:t>
                          </w:r>
                          <w:r>
                            <w:rPr>
                              <w:rFonts w:ascii="Calibri" w:hAnsi="Calibri" w:cs="Calibri"/>
                              <w:sz w:val="16"/>
                              <w:szCs w:val="16"/>
                            </w:rPr>
                            <w:t>n</w:t>
                          </w:r>
                          <w:r>
                            <w:rPr>
                              <w:rFonts w:ascii="Calibri" w:hAnsi="Calibri" w:cs="Calibri"/>
                              <w:spacing w:val="-2"/>
                              <w:sz w:val="16"/>
                              <w:szCs w:val="16"/>
                            </w:rPr>
                            <w:t>k</w:t>
                          </w:r>
                          <w:r>
                            <w:rPr>
                              <w:rFonts w:ascii="Calibri" w:hAnsi="Calibri" w:cs="Calibri"/>
                              <w:spacing w:val="-1"/>
                              <w:sz w:val="16"/>
                              <w:szCs w:val="16"/>
                            </w:rPr>
                            <w:t>li</w:t>
                          </w:r>
                          <w:r>
                            <w:rPr>
                              <w:rFonts w:ascii="Calibri" w:hAnsi="Calibri" w:cs="Calibri"/>
                              <w:sz w:val="16"/>
                              <w:szCs w:val="16"/>
                            </w:rPr>
                            <w:t>j</w:t>
                          </w:r>
                          <w:r>
                            <w:rPr>
                              <w:rFonts w:ascii="Calibri" w:hAnsi="Calibri" w:cs="Calibri"/>
                              <w:spacing w:val="-2"/>
                              <w:sz w:val="16"/>
                              <w:szCs w:val="16"/>
                            </w:rPr>
                            <w:t>k</w:t>
                          </w:r>
                          <w:r>
                            <w:rPr>
                              <w:rFonts w:ascii="Calibri" w:hAnsi="Calibri" w:cs="Calibri"/>
                              <w:sz w:val="16"/>
                              <w:szCs w:val="16"/>
                            </w:rPr>
                            <w:t>e</w:t>
                          </w:r>
                          <w:proofErr w:type="spellEnd"/>
                          <w:r>
                            <w:rPr>
                              <w:rFonts w:ascii="Calibri" w:hAnsi="Calibri" w:cs="Calibri"/>
                              <w:spacing w:val="1"/>
                              <w:sz w:val="16"/>
                              <w:szCs w:val="16"/>
                            </w:rPr>
                            <w:t xml:space="preserve"> </w:t>
                          </w:r>
                          <w:proofErr w:type="spellStart"/>
                          <w:r>
                            <w:rPr>
                              <w:rFonts w:ascii="Calibri" w:hAnsi="Calibri" w:cs="Calibri"/>
                              <w:sz w:val="16"/>
                              <w:szCs w:val="16"/>
                            </w:rPr>
                            <w:t>Wa</w:t>
                          </w:r>
                          <w:r>
                            <w:rPr>
                              <w:rFonts w:ascii="Calibri" w:hAnsi="Calibri" w:cs="Calibri"/>
                              <w:spacing w:val="-2"/>
                              <w:sz w:val="16"/>
                              <w:szCs w:val="16"/>
                            </w:rPr>
                            <w:t>t</w:t>
                          </w:r>
                          <w:r>
                            <w:rPr>
                              <w:rFonts w:ascii="Calibri" w:hAnsi="Calibri" w:cs="Calibri"/>
                              <w:spacing w:val="-1"/>
                              <w:sz w:val="16"/>
                              <w:szCs w:val="16"/>
                            </w:rPr>
                            <w:t>er</w:t>
                          </w:r>
                          <w:r>
                            <w:rPr>
                              <w:rFonts w:ascii="Calibri" w:hAnsi="Calibri" w:cs="Calibri"/>
                              <w:sz w:val="16"/>
                              <w:szCs w:val="16"/>
                            </w:rPr>
                            <w:t>s</w:t>
                          </w:r>
                          <w:r>
                            <w:rPr>
                              <w:rFonts w:ascii="Calibri" w:hAnsi="Calibri" w:cs="Calibri"/>
                              <w:spacing w:val="-2"/>
                              <w:sz w:val="16"/>
                              <w:szCs w:val="16"/>
                            </w:rPr>
                            <w:t>p</w:t>
                          </w:r>
                          <w:r>
                            <w:rPr>
                              <w:rFonts w:ascii="Calibri" w:hAnsi="Calibri" w:cs="Calibri"/>
                              <w:spacing w:val="-1"/>
                              <w:sz w:val="16"/>
                              <w:szCs w:val="16"/>
                            </w:rPr>
                            <w:t>or</w:t>
                          </w:r>
                          <w:r>
                            <w:rPr>
                              <w:rFonts w:ascii="Calibri" w:hAnsi="Calibri" w:cs="Calibri"/>
                              <w:spacing w:val="1"/>
                              <w:sz w:val="16"/>
                              <w:szCs w:val="16"/>
                            </w:rPr>
                            <w:t>t</w:t>
                          </w:r>
                          <w:r>
                            <w:rPr>
                              <w:rFonts w:ascii="Calibri" w:hAnsi="Calibri" w:cs="Calibri"/>
                              <w:spacing w:val="-1"/>
                              <w:sz w:val="16"/>
                              <w:szCs w:val="16"/>
                            </w:rPr>
                            <w:t>vere</w:t>
                          </w:r>
                          <w:r>
                            <w:rPr>
                              <w:rFonts w:ascii="Calibri" w:hAnsi="Calibri" w:cs="Calibri"/>
                              <w:sz w:val="16"/>
                              <w:szCs w:val="16"/>
                            </w:rPr>
                            <w:t>n</w:t>
                          </w:r>
                          <w:r>
                            <w:rPr>
                              <w:rFonts w:ascii="Calibri" w:hAnsi="Calibri" w:cs="Calibri"/>
                              <w:spacing w:val="-2"/>
                              <w:sz w:val="16"/>
                              <w:szCs w:val="16"/>
                            </w:rPr>
                            <w:t>i</w:t>
                          </w:r>
                          <w:r>
                            <w:rPr>
                              <w:rFonts w:ascii="Calibri" w:hAnsi="Calibri" w:cs="Calibri"/>
                              <w:spacing w:val="1"/>
                              <w:sz w:val="16"/>
                              <w:szCs w:val="16"/>
                            </w:rPr>
                            <w:t>g</w:t>
                          </w:r>
                          <w:r>
                            <w:rPr>
                              <w:rFonts w:ascii="Calibri" w:hAnsi="Calibri" w:cs="Calibri"/>
                              <w:spacing w:val="-1"/>
                              <w:sz w:val="16"/>
                              <w:szCs w:val="16"/>
                            </w:rPr>
                            <w:t>i</w:t>
                          </w:r>
                          <w:r>
                            <w:rPr>
                              <w:rFonts w:ascii="Calibri" w:hAnsi="Calibri" w:cs="Calibri"/>
                              <w:sz w:val="16"/>
                              <w:szCs w:val="16"/>
                            </w:rPr>
                            <w:t>ng</w:t>
                          </w:r>
                          <w:proofErr w:type="spellEnd"/>
                          <w:r>
                            <w:rPr>
                              <w:rFonts w:ascii="Calibri" w:hAnsi="Calibri" w:cs="Calibri"/>
                              <w:sz w:val="16"/>
                              <w:szCs w:val="16"/>
                            </w:rPr>
                            <w:t xml:space="preserve"> </w:t>
                          </w:r>
                          <w:proofErr w:type="spellStart"/>
                          <w:r>
                            <w:rPr>
                              <w:rFonts w:ascii="Calibri" w:hAnsi="Calibri" w:cs="Calibri"/>
                              <w:sz w:val="16"/>
                              <w:szCs w:val="16"/>
                            </w:rPr>
                            <w:t>Sn</w:t>
                          </w:r>
                          <w:r>
                            <w:rPr>
                              <w:rFonts w:ascii="Calibri" w:hAnsi="Calibri" w:cs="Calibri"/>
                              <w:spacing w:val="-2"/>
                              <w:sz w:val="16"/>
                              <w:szCs w:val="16"/>
                            </w:rPr>
                            <w:t>e</w:t>
                          </w:r>
                          <w:r>
                            <w:rPr>
                              <w:rFonts w:ascii="Calibri" w:hAnsi="Calibri" w:cs="Calibri"/>
                              <w:spacing w:val="-1"/>
                              <w:sz w:val="16"/>
                              <w:szCs w:val="16"/>
                            </w:rPr>
                            <w:t>e</w:t>
                          </w:r>
                          <w:r>
                            <w:rPr>
                              <w:rFonts w:ascii="Calibri" w:hAnsi="Calibri" w:cs="Calibri"/>
                              <w:sz w:val="16"/>
                              <w:szCs w:val="16"/>
                            </w:rPr>
                            <w:t>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pt;margin-top:818.55pt;width:131.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0h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" o:allowincell="f" filled="f" stroked="f">
              <v:textbox inset="0,0,0,0">
                <w:txbxContent>
                  <w:p w:rsidR="005C7F53" w:rsidRDefault="005C7F53">
                    <w:pPr>
                      <w:kinsoku w:val="0"/>
                      <w:overflowPunct w:val="0"/>
                      <w:spacing w:line="184" w:lineRule="exact"/>
                      <w:ind w:left="20"/>
                      <w:rPr>
                        <w:rFonts w:ascii="Calibri" w:hAnsi="Calibri" w:cs="Calibri"/>
                        <w:sz w:val="16"/>
                        <w:szCs w:val="16"/>
                      </w:rPr>
                    </w:pPr>
                    <w:proofErr w:type="spellStart"/>
                    <w:r>
                      <w:rPr>
                        <w:rFonts w:ascii="Calibri" w:hAnsi="Calibri" w:cs="Calibri"/>
                        <w:sz w:val="16"/>
                        <w:szCs w:val="16"/>
                      </w:rPr>
                      <w:t>Ko</w:t>
                    </w:r>
                    <w:r>
                      <w:rPr>
                        <w:rFonts w:ascii="Calibri" w:hAnsi="Calibri" w:cs="Calibri"/>
                        <w:spacing w:val="-1"/>
                        <w:sz w:val="16"/>
                        <w:szCs w:val="16"/>
                      </w:rPr>
                      <w:t>ni</w:t>
                    </w:r>
                    <w:r>
                      <w:rPr>
                        <w:rFonts w:ascii="Calibri" w:hAnsi="Calibri" w:cs="Calibri"/>
                        <w:sz w:val="16"/>
                        <w:szCs w:val="16"/>
                      </w:rPr>
                      <w:t>n</w:t>
                    </w:r>
                    <w:r>
                      <w:rPr>
                        <w:rFonts w:ascii="Calibri" w:hAnsi="Calibri" w:cs="Calibri"/>
                        <w:spacing w:val="-2"/>
                        <w:sz w:val="16"/>
                        <w:szCs w:val="16"/>
                      </w:rPr>
                      <w:t>k</w:t>
                    </w:r>
                    <w:r>
                      <w:rPr>
                        <w:rFonts w:ascii="Calibri" w:hAnsi="Calibri" w:cs="Calibri"/>
                        <w:spacing w:val="-1"/>
                        <w:sz w:val="16"/>
                        <w:szCs w:val="16"/>
                      </w:rPr>
                      <w:t>li</w:t>
                    </w:r>
                    <w:r>
                      <w:rPr>
                        <w:rFonts w:ascii="Calibri" w:hAnsi="Calibri" w:cs="Calibri"/>
                        <w:sz w:val="16"/>
                        <w:szCs w:val="16"/>
                      </w:rPr>
                      <w:t>j</w:t>
                    </w:r>
                    <w:r>
                      <w:rPr>
                        <w:rFonts w:ascii="Calibri" w:hAnsi="Calibri" w:cs="Calibri"/>
                        <w:spacing w:val="-2"/>
                        <w:sz w:val="16"/>
                        <w:szCs w:val="16"/>
                      </w:rPr>
                      <w:t>k</w:t>
                    </w:r>
                    <w:r>
                      <w:rPr>
                        <w:rFonts w:ascii="Calibri" w:hAnsi="Calibri" w:cs="Calibri"/>
                        <w:sz w:val="16"/>
                        <w:szCs w:val="16"/>
                      </w:rPr>
                      <w:t>e</w:t>
                    </w:r>
                    <w:proofErr w:type="spellEnd"/>
                    <w:r>
                      <w:rPr>
                        <w:rFonts w:ascii="Calibri" w:hAnsi="Calibri" w:cs="Calibri"/>
                        <w:spacing w:val="1"/>
                        <w:sz w:val="16"/>
                        <w:szCs w:val="16"/>
                      </w:rPr>
                      <w:t xml:space="preserve"> </w:t>
                    </w:r>
                    <w:proofErr w:type="spellStart"/>
                    <w:r>
                      <w:rPr>
                        <w:rFonts w:ascii="Calibri" w:hAnsi="Calibri" w:cs="Calibri"/>
                        <w:sz w:val="16"/>
                        <w:szCs w:val="16"/>
                      </w:rPr>
                      <w:t>Wa</w:t>
                    </w:r>
                    <w:r>
                      <w:rPr>
                        <w:rFonts w:ascii="Calibri" w:hAnsi="Calibri" w:cs="Calibri"/>
                        <w:spacing w:val="-2"/>
                        <w:sz w:val="16"/>
                        <w:szCs w:val="16"/>
                      </w:rPr>
                      <w:t>t</w:t>
                    </w:r>
                    <w:r>
                      <w:rPr>
                        <w:rFonts w:ascii="Calibri" w:hAnsi="Calibri" w:cs="Calibri"/>
                        <w:spacing w:val="-1"/>
                        <w:sz w:val="16"/>
                        <w:szCs w:val="16"/>
                      </w:rPr>
                      <w:t>er</w:t>
                    </w:r>
                    <w:r>
                      <w:rPr>
                        <w:rFonts w:ascii="Calibri" w:hAnsi="Calibri" w:cs="Calibri"/>
                        <w:sz w:val="16"/>
                        <w:szCs w:val="16"/>
                      </w:rPr>
                      <w:t>s</w:t>
                    </w:r>
                    <w:r>
                      <w:rPr>
                        <w:rFonts w:ascii="Calibri" w:hAnsi="Calibri" w:cs="Calibri"/>
                        <w:spacing w:val="-2"/>
                        <w:sz w:val="16"/>
                        <w:szCs w:val="16"/>
                      </w:rPr>
                      <w:t>p</w:t>
                    </w:r>
                    <w:r>
                      <w:rPr>
                        <w:rFonts w:ascii="Calibri" w:hAnsi="Calibri" w:cs="Calibri"/>
                        <w:spacing w:val="-1"/>
                        <w:sz w:val="16"/>
                        <w:szCs w:val="16"/>
                      </w:rPr>
                      <w:t>or</w:t>
                    </w:r>
                    <w:r>
                      <w:rPr>
                        <w:rFonts w:ascii="Calibri" w:hAnsi="Calibri" w:cs="Calibri"/>
                        <w:spacing w:val="1"/>
                        <w:sz w:val="16"/>
                        <w:szCs w:val="16"/>
                      </w:rPr>
                      <w:t>t</w:t>
                    </w:r>
                    <w:r>
                      <w:rPr>
                        <w:rFonts w:ascii="Calibri" w:hAnsi="Calibri" w:cs="Calibri"/>
                        <w:spacing w:val="-1"/>
                        <w:sz w:val="16"/>
                        <w:szCs w:val="16"/>
                      </w:rPr>
                      <w:t>vere</w:t>
                    </w:r>
                    <w:r>
                      <w:rPr>
                        <w:rFonts w:ascii="Calibri" w:hAnsi="Calibri" w:cs="Calibri"/>
                        <w:sz w:val="16"/>
                        <w:szCs w:val="16"/>
                      </w:rPr>
                      <w:t>n</w:t>
                    </w:r>
                    <w:r>
                      <w:rPr>
                        <w:rFonts w:ascii="Calibri" w:hAnsi="Calibri" w:cs="Calibri"/>
                        <w:spacing w:val="-2"/>
                        <w:sz w:val="16"/>
                        <w:szCs w:val="16"/>
                      </w:rPr>
                      <w:t>i</w:t>
                    </w:r>
                    <w:r>
                      <w:rPr>
                        <w:rFonts w:ascii="Calibri" w:hAnsi="Calibri" w:cs="Calibri"/>
                        <w:spacing w:val="1"/>
                        <w:sz w:val="16"/>
                        <w:szCs w:val="16"/>
                      </w:rPr>
                      <w:t>g</w:t>
                    </w:r>
                    <w:r>
                      <w:rPr>
                        <w:rFonts w:ascii="Calibri" w:hAnsi="Calibri" w:cs="Calibri"/>
                        <w:spacing w:val="-1"/>
                        <w:sz w:val="16"/>
                        <w:szCs w:val="16"/>
                      </w:rPr>
                      <w:t>i</w:t>
                    </w:r>
                    <w:r>
                      <w:rPr>
                        <w:rFonts w:ascii="Calibri" w:hAnsi="Calibri" w:cs="Calibri"/>
                        <w:sz w:val="16"/>
                        <w:szCs w:val="16"/>
                      </w:rPr>
                      <w:t>ng</w:t>
                    </w:r>
                    <w:proofErr w:type="spellEnd"/>
                    <w:r>
                      <w:rPr>
                        <w:rFonts w:ascii="Calibri" w:hAnsi="Calibri" w:cs="Calibri"/>
                        <w:sz w:val="16"/>
                        <w:szCs w:val="16"/>
                      </w:rPr>
                      <w:t xml:space="preserve"> </w:t>
                    </w:r>
                    <w:proofErr w:type="spellStart"/>
                    <w:r>
                      <w:rPr>
                        <w:rFonts w:ascii="Calibri" w:hAnsi="Calibri" w:cs="Calibri"/>
                        <w:sz w:val="16"/>
                        <w:szCs w:val="16"/>
                      </w:rPr>
                      <w:t>Sn</w:t>
                    </w:r>
                    <w:r>
                      <w:rPr>
                        <w:rFonts w:ascii="Calibri" w:hAnsi="Calibri" w:cs="Calibri"/>
                        <w:spacing w:val="-2"/>
                        <w:sz w:val="16"/>
                        <w:szCs w:val="16"/>
                      </w:rPr>
                      <w:t>e</w:t>
                    </w:r>
                    <w:r>
                      <w:rPr>
                        <w:rFonts w:ascii="Calibri" w:hAnsi="Calibri" w:cs="Calibri"/>
                        <w:spacing w:val="-1"/>
                        <w:sz w:val="16"/>
                        <w:szCs w:val="16"/>
                      </w:rPr>
                      <w:t>e</w:t>
                    </w:r>
                    <w:r>
                      <w:rPr>
                        <w:rFonts w:ascii="Calibri" w:hAnsi="Calibri" w:cs="Calibri"/>
                        <w:sz w:val="16"/>
                        <w:szCs w:val="16"/>
                      </w:rPr>
                      <w:t>k</w:t>
                    </w:r>
                    <w:proofErr w:type="spellEnd"/>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8752" behindDoc="1" locked="0" layoutInCell="0" allowOverlap="1">
              <wp:simplePos x="0" y="0"/>
              <wp:positionH relativeFrom="page">
                <wp:posOffset>3728720</wp:posOffset>
              </wp:positionH>
              <wp:positionV relativeFrom="page">
                <wp:posOffset>10396855</wp:posOffset>
              </wp:positionV>
              <wp:extent cx="102870" cy="1276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F53" w:rsidRDefault="005C7F53">
                          <w:pPr>
                            <w:kinsoku w:val="0"/>
                            <w:overflowPunct w:val="0"/>
                            <w:spacing w:line="184" w:lineRule="exact"/>
                            <w:ind w:left="40"/>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sidR="00FC6442">
                            <w:rPr>
                              <w:rFonts w:ascii="Calibri" w:hAnsi="Calibri" w:cs="Calibri"/>
                              <w:noProof/>
                              <w:sz w:val="16"/>
                              <w:szCs w:val="16"/>
                            </w:rPr>
                            <w:t>2</w:t>
                          </w:r>
                          <w:r>
                            <w:rPr>
                              <w:rFonts w:ascii="Calibri" w:hAnsi="Calibri" w:cs="Calibr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93.6pt;margin-top:818.65pt;width:8.1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BN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" o:allowincell="f" filled="f" stroked="f">
              <v:textbox inset="0,0,0,0">
                <w:txbxContent>
                  <w:p w:rsidR="005C7F53" w:rsidRDefault="005C7F53">
                    <w:pPr>
                      <w:kinsoku w:val="0"/>
                      <w:overflowPunct w:val="0"/>
                      <w:spacing w:line="184" w:lineRule="exact"/>
                      <w:ind w:left="40"/>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sidR="00FC6442">
                      <w:rPr>
                        <w:rFonts w:ascii="Calibri" w:hAnsi="Calibri" w:cs="Calibri"/>
                        <w:noProof/>
                        <w:sz w:val="16"/>
                        <w:szCs w:val="16"/>
                      </w:rPr>
                      <w:t>2</w:t>
                    </w:r>
                    <w:r>
                      <w:rPr>
                        <w:rFonts w:ascii="Calibri" w:hAnsi="Calibri" w:cs="Calibri"/>
                        <w:sz w:val="16"/>
                        <w:szCs w:val="16"/>
                      </w:rP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9776" behindDoc="1" locked="0" layoutInCell="0" allowOverlap="1">
              <wp:simplePos x="0" y="0"/>
              <wp:positionH relativeFrom="page">
                <wp:posOffset>6116320</wp:posOffset>
              </wp:positionH>
              <wp:positionV relativeFrom="page">
                <wp:posOffset>10395585</wp:posOffset>
              </wp:positionV>
              <wp:extent cx="483235" cy="1276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F53" w:rsidRDefault="005C7F53">
                          <w:pPr>
                            <w:kinsoku w:val="0"/>
                            <w:overflowPunct w:val="0"/>
                            <w:spacing w:line="184" w:lineRule="exact"/>
                            <w:ind w:left="20"/>
                            <w:rPr>
                              <w:rFonts w:ascii="Calibri" w:hAnsi="Calibri" w:cs="Calibri"/>
                              <w:sz w:val="16"/>
                              <w:szCs w:val="16"/>
                            </w:rPr>
                          </w:pPr>
                          <w:r>
                            <w:rPr>
                              <w:rFonts w:ascii="Calibri" w:hAnsi="Calibri" w:cs="Calibri"/>
                              <w:sz w:val="16"/>
                              <w:szCs w:val="16"/>
                            </w:rPr>
                            <w:t>201</w:t>
                          </w:r>
                          <w:r w:rsidR="00AD70DB">
                            <w:rPr>
                              <w:rFonts w:ascii="Calibri" w:hAnsi="Calibri" w:cs="Calibri"/>
                              <w:sz w:val="16"/>
                              <w:szCs w:val="16"/>
                            </w:rPr>
                            <w:t>8</w:t>
                          </w:r>
                          <w:r>
                            <w:rPr>
                              <w:rFonts w:ascii="Calibri" w:hAnsi="Calibri" w:cs="Calibri"/>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81.6pt;margin-top:818.55pt;width:38.0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4irg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" o:allowincell="f" filled="f" stroked="f">
              <v:textbox inset="0,0,0,0">
                <w:txbxContent>
                  <w:p w:rsidR="005C7F53" w:rsidRDefault="005C7F53">
                    <w:pPr>
                      <w:kinsoku w:val="0"/>
                      <w:overflowPunct w:val="0"/>
                      <w:spacing w:line="184" w:lineRule="exact"/>
                      <w:ind w:left="20"/>
                      <w:rPr>
                        <w:rFonts w:ascii="Calibri" w:hAnsi="Calibri" w:cs="Calibri"/>
                        <w:sz w:val="16"/>
                        <w:szCs w:val="16"/>
                      </w:rPr>
                    </w:pPr>
                    <w:r>
                      <w:rPr>
                        <w:rFonts w:ascii="Calibri" w:hAnsi="Calibri" w:cs="Calibri"/>
                        <w:sz w:val="16"/>
                        <w:szCs w:val="16"/>
                      </w:rPr>
                      <w:t>201</w:t>
                    </w:r>
                    <w:r w:rsidR="00AD70DB">
                      <w:rPr>
                        <w:rFonts w:ascii="Calibri" w:hAnsi="Calibri" w:cs="Calibri"/>
                        <w:sz w:val="16"/>
                        <w:szCs w:val="16"/>
                      </w:rPr>
                      <w:t>8</w:t>
                    </w:r>
                    <w:r>
                      <w:rPr>
                        <w:rFonts w:ascii="Calibri" w:hAnsi="Calibri" w:cs="Calibri"/>
                        <w:sz w:val="16"/>
                        <w:szCs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F4A" w:rsidRDefault="007B1F4A">
      <w:r>
        <w:separator/>
      </w:r>
    </w:p>
  </w:footnote>
  <w:footnote w:type="continuationSeparator" w:id="0">
    <w:p w:rsidR="007B1F4A" w:rsidRDefault="007B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53" w:rsidRDefault="000646A0">
    <w:pPr>
      <w:kinsoku w:val="0"/>
      <w:overflowPunct w:val="0"/>
      <w:spacing w:line="200" w:lineRule="exact"/>
      <w:rPr>
        <w:sz w:val="20"/>
        <w:szCs w:val="20"/>
      </w:rPr>
    </w:pPr>
    <w:r>
      <w:rPr>
        <w:noProof/>
        <w:lang w:val="nl-NL" w:eastAsia="nl-NL"/>
      </w:rPr>
      <mc:AlternateContent>
        <mc:Choice Requires="wps">
          <w:drawing>
            <wp:anchor distT="0" distB="0" distL="114300" distR="114300" simplePos="0" relativeHeight="251655680" behindDoc="1" locked="0" layoutInCell="0" allowOverlap="1">
              <wp:simplePos x="0" y="0"/>
              <wp:positionH relativeFrom="page">
                <wp:posOffset>901700</wp:posOffset>
              </wp:positionH>
              <wp:positionV relativeFrom="page">
                <wp:posOffset>366395</wp:posOffset>
              </wp:positionV>
              <wp:extent cx="2446655" cy="1276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55F" w:rsidRDefault="005C7F53" w:rsidP="0095555F">
                          <w:pPr>
                            <w:kinsoku w:val="0"/>
                            <w:overflowPunct w:val="0"/>
                            <w:spacing w:line="184" w:lineRule="exact"/>
                            <w:ind w:left="20"/>
                            <w:rPr>
                              <w:rFonts w:ascii="Calibri" w:hAnsi="Calibri" w:cs="Calibri"/>
                              <w:sz w:val="16"/>
                              <w:szCs w:val="16"/>
                              <w:lang w:val="nl-NL"/>
                            </w:rPr>
                          </w:pPr>
                          <w:r w:rsidRPr="0026037D">
                            <w:rPr>
                              <w:rFonts w:ascii="Calibri" w:hAnsi="Calibri" w:cs="Calibri"/>
                              <w:sz w:val="16"/>
                              <w:szCs w:val="16"/>
                              <w:lang w:val="nl-NL"/>
                            </w:rPr>
                            <w:t>L</w:t>
                          </w:r>
                          <w:r w:rsidRPr="0026037D">
                            <w:rPr>
                              <w:rFonts w:ascii="Calibri" w:hAnsi="Calibri" w:cs="Calibri"/>
                              <w:spacing w:val="-2"/>
                              <w:sz w:val="16"/>
                              <w:szCs w:val="16"/>
                              <w:lang w:val="nl-NL"/>
                            </w:rPr>
                            <w:t>ok</w:t>
                          </w:r>
                          <w:r w:rsidRPr="0026037D">
                            <w:rPr>
                              <w:rFonts w:ascii="Calibri" w:hAnsi="Calibri" w:cs="Calibri"/>
                              <w:sz w:val="16"/>
                              <w:szCs w:val="16"/>
                              <w:lang w:val="nl-NL"/>
                            </w:rPr>
                            <w:t>a</w:t>
                          </w:r>
                          <w:r w:rsidRPr="0026037D">
                            <w:rPr>
                              <w:rFonts w:ascii="Calibri" w:hAnsi="Calibri" w:cs="Calibri"/>
                              <w:spacing w:val="-2"/>
                              <w:sz w:val="16"/>
                              <w:szCs w:val="16"/>
                              <w:lang w:val="nl-NL"/>
                            </w:rPr>
                            <w:t>l</w:t>
                          </w:r>
                          <w:r w:rsidRPr="0026037D">
                            <w:rPr>
                              <w:rFonts w:ascii="Calibri" w:hAnsi="Calibri" w:cs="Calibri"/>
                              <w:sz w:val="16"/>
                              <w:szCs w:val="16"/>
                              <w:lang w:val="nl-NL"/>
                            </w:rPr>
                            <w:t>e</w:t>
                          </w:r>
                          <w:r w:rsidRPr="0026037D">
                            <w:rPr>
                              <w:rFonts w:ascii="Calibri" w:hAnsi="Calibri" w:cs="Calibri"/>
                              <w:spacing w:val="-1"/>
                              <w:sz w:val="16"/>
                              <w:szCs w:val="16"/>
                              <w:lang w:val="nl-NL"/>
                            </w:rPr>
                            <w:t xml:space="preserve"> </w:t>
                          </w:r>
                          <w:r w:rsidRPr="0026037D">
                            <w:rPr>
                              <w:rFonts w:ascii="Calibri" w:hAnsi="Calibri" w:cs="Calibri"/>
                              <w:sz w:val="16"/>
                              <w:szCs w:val="16"/>
                              <w:lang w:val="nl-NL"/>
                            </w:rPr>
                            <w:t>W</w:t>
                          </w:r>
                          <w:r w:rsidRPr="0026037D">
                            <w:rPr>
                              <w:rFonts w:ascii="Calibri" w:hAnsi="Calibri" w:cs="Calibri"/>
                              <w:spacing w:val="-1"/>
                              <w:sz w:val="16"/>
                              <w:szCs w:val="16"/>
                              <w:lang w:val="nl-NL"/>
                            </w:rPr>
                            <w:t>e</w:t>
                          </w:r>
                          <w:r w:rsidRPr="0026037D">
                            <w:rPr>
                              <w:rFonts w:ascii="Calibri" w:hAnsi="Calibri" w:cs="Calibri"/>
                              <w:sz w:val="16"/>
                              <w:szCs w:val="16"/>
                              <w:lang w:val="nl-NL"/>
                            </w:rPr>
                            <w:t>d</w:t>
                          </w:r>
                          <w:r w:rsidRPr="0026037D">
                            <w:rPr>
                              <w:rFonts w:ascii="Calibri" w:hAnsi="Calibri" w:cs="Calibri"/>
                              <w:spacing w:val="-2"/>
                              <w:sz w:val="16"/>
                              <w:szCs w:val="16"/>
                              <w:lang w:val="nl-NL"/>
                            </w:rPr>
                            <w:t>st</w:t>
                          </w:r>
                          <w:r w:rsidRPr="0026037D">
                            <w:rPr>
                              <w:rFonts w:ascii="Calibri" w:hAnsi="Calibri" w:cs="Calibri"/>
                              <w:spacing w:val="-1"/>
                              <w:sz w:val="16"/>
                              <w:szCs w:val="16"/>
                              <w:lang w:val="nl-NL"/>
                            </w:rPr>
                            <w:t>ri</w:t>
                          </w:r>
                          <w:r w:rsidRPr="0026037D">
                            <w:rPr>
                              <w:rFonts w:ascii="Calibri" w:hAnsi="Calibri" w:cs="Calibri"/>
                              <w:sz w:val="16"/>
                              <w:szCs w:val="16"/>
                              <w:lang w:val="nl-NL"/>
                            </w:rPr>
                            <w:t>jd</w:t>
                          </w:r>
                          <w:r w:rsidRPr="0026037D">
                            <w:rPr>
                              <w:rFonts w:ascii="Calibri" w:hAnsi="Calibri" w:cs="Calibri"/>
                              <w:spacing w:val="1"/>
                              <w:sz w:val="16"/>
                              <w:szCs w:val="16"/>
                              <w:lang w:val="nl-NL"/>
                            </w:rPr>
                            <w:t>b</w:t>
                          </w:r>
                          <w:r w:rsidRPr="0026037D">
                            <w:rPr>
                              <w:rFonts w:ascii="Calibri" w:hAnsi="Calibri" w:cs="Calibri"/>
                              <w:spacing w:val="-1"/>
                              <w:sz w:val="16"/>
                              <w:szCs w:val="16"/>
                              <w:lang w:val="nl-NL"/>
                            </w:rPr>
                            <w:t>e</w:t>
                          </w:r>
                          <w:r w:rsidRPr="0026037D">
                            <w:rPr>
                              <w:rFonts w:ascii="Calibri" w:hAnsi="Calibri" w:cs="Calibri"/>
                              <w:sz w:val="16"/>
                              <w:szCs w:val="16"/>
                              <w:lang w:val="nl-NL"/>
                            </w:rPr>
                            <w:t>p</w:t>
                          </w:r>
                          <w:r w:rsidRPr="0026037D">
                            <w:rPr>
                              <w:rFonts w:ascii="Calibri" w:hAnsi="Calibri" w:cs="Calibri"/>
                              <w:spacing w:val="-1"/>
                              <w:sz w:val="16"/>
                              <w:szCs w:val="16"/>
                              <w:lang w:val="nl-NL"/>
                            </w:rPr>
                            <w:t>ali</w:t>
                          </w:r>
                          <w:r w:rsidRPr="0026037D">
                            <w:rPr>
                              <w:rFonts w:ascii="Calibri" w:hAnsi="Calibri" w:cs="Calibri"/>
                              <w:sz w:val="16"/>
                              <w:szCs w:val="16"/>
                              <w:lang w:val="nl-NL"/>
                            </w:rPr>
                            <w:t>ng</w:t>
                          </w:r>
                          <w:r w:rsidRPr="0026037D">
                            <w:rPr>
                              <w:rFonts w:ascii="Calibri" w:hAnsi="Calibri" w:cs="Calibri"/>
                              <w:spacing w:val="-1"/>
                              <w:sz w:val="16"/>
                              <w:szCs w:val="16"/>
                              <w:lang w:val="nl-NL"/>
                            </w:rPr>
                            <w:t>e</w:t>
                          </w:r>
                          <w:r w:rsidRPr="0026037D">
                            <w:rPr>
                              <w:rFonts w:ascii="Calibri" w:hAnsi="Calibri" w:cs="Calibri"/>
                              <w:sz w:val="16"/>
                              <w:szCs w:val="16"/>
                              <w:lang w:val="nl-NL"/>
                            </w:rPr>
                            <w:t>n</w:t>
                          </w:r>
                          <w:r w:rsidRPr="0026037D">
                            <w:rPr>
                              <w:rFonts w:ascii="Calibri" w:hAnsi="Calibri" w:cs="Calibri"/>
                              <w:spacing w:val="-1"/>
                              <w:sz w:val="16"/>
                              <w:szCs w:val="16"/>
                              <w:lang w:val="nl-NL"/>
                            </w:rPr>
                            <w:t xml:space="preserve"> </w:t>
                          </w:r>
                          <w:r w:rsidR="0000449B">
                            <w:rPr>
                              <w:rFonts w:ascii="Calibri" w:hAnsi="Calibri" w:cs="Calibri"/>
                              <w:sz w:val="16"/>
                              <w:szCs w:val="16"/>
                              <w:lang w:val="nl-NL"/>
                            </w:rPr>
                            <w:t>Combi Noord Sneek</w:t>
                          </w:r>
                        </w:p>
                        <w:p w:rsidR="0000449B" w:rsidRPr="0026037D" w:rsidRDefault="0000449B" w:rsidP="0095555F">
                          <w:pPr>
                            <w:kinsoku w:val="0"/>
                            <w:overflowPunct w:val="0"/>
                            <w:spacing w:line="184" w:lineRule="exact"/>
                            <w:ind w:left="20"/>
                            <w:rPr>
                              <w:rFonts w:ascii="Calibri" w:hAnsi="Calibri" w:cs="Calibri"/>
                              <w:sz w:val="16"/>
                              <w:szCs w:val="16"/>
                              <w:lang w:val="nl-NL"/>
                            </w:rPr>
                          </w:pPr>
                        </w:p>
                        <w:p w:rsidR="005C7F53" w:rsidRPr="0026037D" w:rsidRDefault="005C7F53" w:rsidP="0095555F">
                          <w:pPr>
                            <w:kinsoku w:val="0"/>
                            <w:overflowPunct w:val="0"/>
                            <w:spacing w:line="184" w:lineRule="exact"/>
                            <w:ind w:left="20"/>
                            <w:rPr>
                              <w:rFonts w:ascii="Calibri" w:hAnsi="Calibri" w:cs="Calibri"/>
                              <w:sz w:val="16"/>
                              <w:szCs w:val="16"/>
                              <w:lang w:val="nl-NL"/>
                            </w:rPr>
                          </w:pPr>
                          <w:r w:rsidRPr="0026037D">
                            <w:rPr>
                              <w:rFonts w:ascii="Calibri" w:hAnsi="Calibri" w:cs="Calibri"/>
                              <w:sz w:val="16"/>
                              <w:szCs w:val="16"/>
                              <w:lang w:val="nl-NL"/>
                            </w:rPr>
                            <w:t xml:space="preserve"> 2</w:t>
                          </w:r>
                          <w:r w:rsidRPr="0026037D">
                            <w:rPr>
                              <w:rFonts w:ascii="Calibri" w:hAnsi="Calibri" w:cs="Calibri"/>
                              <w:spacing w:val="-3"/>
                              <w:sz w:val="16"/>
                              <w:szCs w:val="16"/>
                              <w:lang w:val="nl-NL"/>
                            </w:rPr>
                            <w:t>0</w:t>
                          </w:r>
                          <w:r w:rsidRPr="0026037D">
                            <w:rPr>
                              <w:rFonts w:ascii="Calibri" w:hAnsi="Calibri" w:cs="Calibri"/>
                              <w:sz w:val="16"/>
                              <w:szCs w:val="16"/>
                              <w:lang w:val="nl-NL"/>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28.85pt;width:192.6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8BrAIAAKk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" o:allowincell="f" filled="f" stroked="f">
              <v:textbox inset="0,0,0,0">
                <w:txbxContent>
                  <w:p w:rsidR="0095555F" w:rsidRDefault="005C7F53" w:rsidP="0095555F">
                    <w:pPr>
                      <w:kinsoku w:val="0"/>
                      <w:overflowPunct w:val="0"/>
                      <w:spacing w:line="184" w:lineRule="exact"/>
                      <w:ind w:left="20"/>
                      <w:rPr>
                        <w:rFonts w:ascii="Calibri" w:hAnsi="Calibri" w:cs="Calibri"/>
                        <w:sz w:val="16"/>
                        <w:szCs w:val="16"/>
                        <w:lang w:val="nl-NL"/>
                      </w:rPr>
                    </w:pPr>
                    <w:r w:rsidRPr="0026037D">
                      <w:rPr>
                        <w:rFonts w:ascii="Calibri" w:hAnsi="Calibri" w:cs="Calibri"/>
                        <w:sz w:val="16"/>
                        <w:szCs w:val="16"/>
                        <w:lang w:val="nl-NL"/>
                      </w:rPr>
                      <w:t>L</w:t>
                    </w:r>
                    <w:r w:rsidRPr="0026037D">
                      <w:rPr>
                        <w:rFonts w:ascii="Calibri" w:hAnsi="Calibri" w:cs="Calibri"/>
                        <w:spacing w:val="-2"/>
                        <w:sz w:val="16"/>
                        <w:szCs w:val="16"/>
                        <w:lang w:val="nl-NL"/>
                      </w:rPr>
                      <w:t>ok</w:t>
                    </w:r>
                    <w:r w:rsidRPr="0026037D">
                      <w:rPr>
                        <w:rFonts w:ascii="Calibri" w:hAnsi="Calibri" w:cs="Calibri"/>
                        <w:sz w:val="16"/>
                        <w:szCs w:val="16"/>
                        <w:lang w:val="nl-NL"/>
                      </w:rPr>
                      <w:t>a</w:t>
                    </w:r>
                    <w:r w:rsidRPr="0026037D">
                      <w:rPr>
                        <w:rFonts w:ascii="Calibri" w:hAnsi="Calibri" w:cs="Calibri"/>
                        <w:spacing w:val="-2"/>
                        <w:sz w:val="16"/>
                        <w:szCs w:val="16"/>
                        <w:lang w:val="nl-NL"/>
                      </w:rPr>
                      <w:t>l</w:t>
                    </w:r>
                    <w:r w:rsidRPr="0026037D">
                      <w:rPr>
                        <w:rFonts w:ascii="Calibri" w:hAnsi="Calibri" w:cs="Calibri"/>
                        <w:sz w:val="16"/>
                        <w:szCs w:val="16"/>
                        <w:lang w:val="nl-NL"/>
                      </w:rPr>
                      <w:t>e</w:t>
                    </w:r>
                    <w:r w:rsidRPr="0026037D">
                      <w:rPr>
                        <w:rFonts w:ascii="Calibri" w:hAnsi="Calibri" w:cs="Calibri"/>
                        <w:spacing w:val="-1"/>
                        <w:sz w:val="16"/>
                        <w:szCs w:val="16"/>
                        <w:lang w:val="nl-NL"/>
                      </w:rPr>
                      <w:t xml:space="preserve"> </w:t>
                    </w:r>
                    <w:r w:rsidRPr="0026037D">
                      <w:rPr>
                        <w:rFonts w:ascii="Calibri" w:hAnsi="Calibri" w:cs="Calibri"/>
                        <w:sz w:val="16"/>
                        <w:szCs w:val="16"/>
                        <w:lang w:val="nl-NL"/>
                      </w:rPr>
                      <w:t>W</w:t>
                    </w:r>
                    <w:r w:rsidRPr="0026037D">
                      <w:rPr>
                        <w:rFonts w:ascii="Calibri" w:hAnsi="Calibri" w:cs="Calibri"/>
                        <w:spacing w:val="-1"/>
                        <w:sz w:val="16"/>
                        <w:szCs w:val="16"/>
                        <w:lang w:val="nl-NL"/>
                      </w:rPr>
                      <w:t>e</w:t>
                    </w:r>
                    <w:r w:rsidRPr="0026037D">
                      <w:rPr>
                        <w:rFonts w:ascii="Calibri" w:hAnsi="Calibri" w:cs="Calibri"/>
                        <w:sz w:val="16"/>
                        <w:szCs w:val="16"/>
                        <w:lang w:val="nl-NL"/>
                      </w:rPr>
                      <w:t>d</w:t>
                    </w:r>
                    <w:r w:rsidRPr="0026037D">
                      <w:rPr>
                        <w:rFonts w:ascii="Calibri" w:hAnsi="Calibri" w:cs="Calibri"/>
                        <w:spacing w:val="-2"/>
                        <w:sz w:val="16"/>
                        <w:szCs w:val="16"/>
                        <w:lang w:val="nl-NL"/>
                      </w:rPr>
                      <w:t>st</w:t>
                    </w:r>
                    <w:r w:rsidRPr="0026037D">
                      <w:rPr>
                        <w:rFonts w:ascii="Calibri" w:hAnsi="Calibri" w:cs="Calibri"/>
                        <w:spacing w:val="-1"/>
                        <w:sz w:val="16"/>
                        <w:szCs w:val="16"/>
                        <w:lang w:val="nl-NL"/>
                      </w:rPr>
                      <w:t>ri</w:t>
                    </w:r>
                    <w:r w:rsidRPr="0026037D">
                      <w:rPr>
                        <w:rFonts w:ascii="Calibri" w:hAnsi="Calibri" w:cs="Calibri"/>
                        <w:sz w:val="16"/>
                        <w:szCs w:val="16"/>
                        <w:lang w:val="nl-NL"/>
                      </w:rPr>
                      <w:t>jd</w:t>
                    </w:r>
                    <w:r w:rsidRPr="0026037D">
                      <w:rPr>
                        <w:rFonts w:ascii="Calibri" w:hAnsi="Calibri" w:cs="Calibri"/>
                        <w:spacing w:val="1"/>
                        <w:sz w:val="16"/>
                        <w:szCs w:val="16"/>
                        <w:lang w:val="nl-NL"/>
                      </w:rPr>
                      <w:t>b</w:t>
                    </w:r>
                    <w:r w:rsidRPr="0026037D">
                      <w:rPr>
                        <w:rFonts w:ascii="Calibri" w:hAnsi="Calibri" w:cs="Calibri"/>
                        <w:spacing w:val="-1"/>
                        <w:sz w:val="16"/>
                        <w:szCs w:val="16"/>
                        <w:lang w:val="nl-NL"/>
                      </w:rPr>
                      <w:t>e</w:t>
                    </w:r>
                    <w:r w:rsidRPr="0026037D">
                      <w:rPr>
                        <w:rFonts w:ascii="Calibri" w:hAnsi="Calibri" w:cs="Calibri"/>
                        <w:sz w:val="16"/>
                        <w:szCs w:val="16"/>
                        <w:lang w:val="nl-NL"/>
                      </w:rPr>
                      <w:t>p</w:t>
                    </w:r>
                    <w:r w:rsidRPr="0026037D">
                      <w:rPr>
                        <w:rFonts w:ascii="Calibri" w:hAnsi="Calibri" w:cs="Calibri"/>
                        <w:spacing w:val="-1"/>
                        <w:sz w:val="16"/>
                        <w:szCs w:val="16"/>
                        <w:lang w:val="nl-NL"/>
                      </w:rPr>
                      <w:t>ali</w:t>
                    </w:r>
                    <w:r w:rsidRPr="0026037D">
                      <w:rPr>
                        <w:rFonts w:ascii="Calibri" w:hAnsi="Calibri" w:cs="Calibri"/>
                        <w:sz w:val="16"/>
                        <w:szCs w:val="16"/>
                        <w:lang w:val="nl-NL"/>
                      </w:rPr>
                      <w:t>ng</w:t>
                    </w:r>
                    <w:r w:rsidRPr="0026037D">
                      <w:rPr>
                        <w:rFonts w:ascii="Calibri" w:hAnsi="Calibri" w:cs="Calibri"/>
                        <w:spacing w:val="-1"/>
                        <w:sz w:val="16"/>
                        <w:szCs w:val="16"/>
                        <w:lang w:val="nl-NL"/>
                      </w:rPr>
                      <w:t>e</w:t>
                    </w:r>
                    <w:r w:rsidRPr="0026037D">
                      <w:rPr>
                        <w:rFonts w:ascii="Calibri" w:hAnsi="Calibri" w:cs="Calibri"/>
                        <w:sz w:val="16"/>
                        <w:szCs w:val="16"/>
                        <w:lang w:val="nl-NL"/>
                      </w:rPr>
                      <w:t>n</w:t>
                    </w:r>
                    <w:r w:rsidRPr="0026037D">
                      <w:rPr>
                        <w:rFonts w:ascii="Calibri" w:hAnsi="Calibri" w:cs="Calibri"/>
                        <w:spacing w:val="-1"/>
                        <w:sz w:val="16"/>
                        <w:szCs w:val="16"/>
                        <w:lang w:val="nl-NL"/>
                      </w:rPr>
                      <w:t xml:space="preserve"> </w:t>
                    </w:r>
                    <w:r w:rsidR="0000449B">
                      <w:rPr>
                        <w:rFonts w:ascii="Calibri" w:hAnsi="Calibri" w:cs="Calibri"/>
                        <w:sz w:val="16"/>
                        <w:szCs w:val="16"/>
                        <w:lang w:val="nl-NL"/>
                      </w:rPr>
                      <w:t>Combi Noord Sneek</w:t>
                    </w:r>
                  </w:p>
                  <w:p w:rsidR="0000449B" w:rsidRPr="0026037D" w:rsidRDefault="0000449B" w:rsidP="0095555F">
                    <w:pPr>
                      <w:kinsoku w:val="0"/>
                      <w:overflowPunct w:val="0"/>
                      <w:spacing w:line="184" w:lineRule="exact"/>
                      <w:ind w:left="20"/>
                      <w:rPr>
                        <w:rFonts w:ascii="Calibri" w:hAnsi="Calibri" w:cs="Calibri"/>
                        <w:sz w:val="16"/>
                        <w:szCs w:val="16"/>
                        <w:lang w:val="nl-NL"/>
                      </w:rPr>
                    </w:pPr>
                  </w:p>
                  <w:p w:rsidR="005C7F53" w:rsidRPr="0026037D" w:rsidRDefault="005C7F53" w:rsidP="0095555F">
                    <w:pPr>
                      <w:kinsoku w:val="0"/>
                      <w:overflowPunct w:val="0"/>
                      <w:spacing w:line="184" w:lineRule="exact"/>
                      <w:ind w:left="20"/>
                      <w:rPr>
                        <w:rFonts w:ascii="Calibri" w:hAnsi="Calibri" w:cs="Calibri"/>
                        <w:sz w:val="16"/>
                        <w:szCs w:val="16"/>
                        <w:lang w:val="nl-NL"/>
                      </w:rPr>
                    </w:pPr>
                    <w:r w:rsidRPr="0026037D">
                      <w:rPr>
                        <w:rFonts w:ascii="Calibri" w:hAnsi="Calibri" w:cs="Calibri"/>
                        <w:sz w:val="16"/>
                        <w:szCs w:val="16"/>
                        <w:lang w:val="nl-NL"/>
                      </w:rPr>
                      <w:t xml:space="preserve"> 2</w:t>
                    </w:r>
                    <w:r w:rsidRPr="0026037D">
                      <w:rPr>
                        <w:rFonts w:ascii="Calibri" w:hAnsi="Calibri" w:cs="Calibri"/>
                        <w:spacing w:val="-3"/>
                        <w:sz w:val="16"/>
                        <w:szCs w:val="16"/>
                        <w:lang w:val="nl-NL"/>
                      </w:rPr>
                      <w:t>0</w:t>
                    </w:r>
                    <w:r w:rsidRPr="0026037D">
                      <w:rPr>
                        <w:rFonts w:ascii="Calibri" w:hAnsi="Calibri" w:cs="Calibri"/>
                        <w:sz w:val="16"/>
                        <w:szCs w:val="16"/>
                        <w:lang w:val="nl-NL"/>
                      </w:rPr>
                      <w:t>15</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5921375</wp:posOffset>
              </wp:positionH>
              <wp:positionV relativeFrom="page">
                <wp:posOffset>366395</wp:posOffset>
              </wp:positionV>
              <wp:extent cx="76898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F53" w:rsidRDefault="00B04526">
                          <w:pPr>
                            <w:kinsoku w:val="0"/>
                            <w:overflowPunct w:val="0"/>
                            <w:spacing w:line="184" w:lineRule="exact"/>
                            <w:ind w:left="20"/>
                            <w:rPr>
                              <w:rFonts w:ascii="Calibri" w:hAnsi="Calibri" w:cs="Calibri"/>
                              <w:sz w:val="16"/>
                              <w:szCs w:val="16"/>
                            </w:rPr>
                          </w:pPr>
                          <w:r>
                            <w:rPr>
                              <w:rFonts w:ascii="Calibri" w:hAnsi="Calibri" w:cs="Calibri"/>
                              <w:spacing w:val="-1"/>
                              <w:sz w:val="16"/>
                              <w:szCs w:val="16"/>
                            </w:rPr>
                            <w:t>V</w:t>
                          </w:r>
                          <w:r w:rsidR="005C7F53">
                            <w:rPr>
                              <w:rFonts w:ascii="Calibri" w:hAnsi="Calibri" w:cs="Calibri"/>
                              <w:spacing w:val="-1"/>
                              <w:sz w:val="16"/>
                              <w:szCs w:val="16"/>
                            </w:rPr>
                            <w:t>er</w:t>
                          </w:r>
                          <w:r w:rsidR="005C7F53">
                            <w:rPr>
                              <w:rFonts w:ascii="Calibri" w:hAnsi="Calibri" w:cs="Calibri"/>
                              <w:sz w:val="16"/>
                              <w:szCs w:val="16"/>
                            </w:rPr>
                            <w:t>s</w:t>
                          </w:r>
                          <w:r w:rsidR="005C7F53">
                            <w:rPr>
                              <w:rFonts w:ascii="Calibri" w:hAnsi="Calibri" w:cs="Calibri"/>
                              <w:spacing w:val="-2"/>
                              <w:sz w:val="16"/>
                              <w:szCs w:val="16"/>
                            </w:rPr>
                            <w:t>i</w:t>
                          </w:r>
                          <w:r w:rsidR="005C7F53">
                            <w:rPr>
                              <w:rFonts w:ascii="Calibri" w:hAnsi="Calibri" w:cs="Calibri"/>
                              <w:sz w:val="16"/>
                              <w:szCs w:val="16"/>
                            </w:rPr>
                            <w:t>e</w:t>
                          </w:r>
                          <w:r>
                            <w:rPr>
                              <w:rFonts w:ascii="Calibri" w:hAnsi="Calibri" w:cs="Calibri"/>
                              <w:spacing w:val="-1"/>
                              <w:sz w:val="16"/>
                              <w:szCs w:val="16"/>
                            </w:rPr>
                            <w:t xml:space="preserve"> </w:t>
                          </w:r>
                          <w:r w:rsidR="005C7F53">
                            <w:rPr>
                              <w:rFonts w:ascii="Calibri" w:hAnsi="Calibri" w:cs="Calibri"/>
                              <w:sz w:val="16"/>
                              <w:szCs w:val="16"/>
                            </w:rPr>
                            <w:t>20</w:t>
                          </w:r>
                          <w:r w:rsidR="005C7F53">
                            <w:rPr>
                              <w:rFonts w:ascii="Calibri" w:hAnsi="Calibri" w:cs="Calibri"/>
                              <w:spacing w:val="-3"/>
                              <w:sz w:val="16"/>
                              <w:szCs w:val="16"/>
                            </w:rPr>
                            <w:t>1</w:t>
                          </w:r>
                          <w:r>
                            <w:rPr>
                              <w:rFonts w:ascii="Calibri" w:hAnsi="Calibri" w:cs="Calibri"/>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6.25pt;margin-top:28.85pt;width:60.55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oo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" o:allowincell="f" filled="f" stroked="f">
              <v:textbox inset="0,0,0,0">
                <w:txbxContent>
                  <w:p w:rsidR="005C7F53" w:rsidRDefault="00B04526">
                    <w:pPr>
                      <w:kinsoku w:val="0"/>
                      <w:overflowPunct w:val="0"/>
                      <w:spacing w:line="184" w:lineRule="exact"/>
                      <w:ind w:left="20"/>
                      <w:rPr>
                        <w:rFonts w:ascii="Calibri" w:hAnsi="Calibri" w:cs="Calibri"/>
                        <w:sz w:val="16"/>
                        <w:szCs w:val="16"/>
                      </w:rPr>
                    </w:pPr>
                    <w:r>
                      <w:rPr>
                        <w:rFonts w:ascii="Calibri" w:hAnsi="Calibri" w:cs="Calibri"/>
                        <w:spacing w:val="-1"/>
                        <w:sz w:val="16"/>
                        <w:szCs w:val="16"/>
                      </w:rPr>
                      <w:t>V</w:t>
                    </w:r>
                    <w:r w:rsidR="005C7F53">
                      <w:rPr>
                        <w:rFonts w:ascii="Calibri" w:hAnsi="Calibri" w:cs="Calibri"/>
                        <w:spacing w:val="-1"/>
                        <w:sz w:val="16"/>
                        <w:szCs w:val="16"/>
                      </w:rPr>
                      <w:t>er</w:t>
                    </w:r>
                    <w:r w:rsidR="005C7F53">
                      <w:rPr>
                        <w:rFonts w:ascii="Calibri" w:hAnsi="Calibri" w:cs="Calibri"/>
                        <w:sz w:val="16"/>
                        <w:szCs w:val="16"/>
                      </w:rPr>
                      <w:t>s</w:t>
                    </w:r>
                    <w:r w:rsidR="005C7F53">
                      <w:rPr>
                        <w:rFonts w:ascii="Calibri" w:hAnsi="Calibri" w:cs="Calibri"/>
                        <w:spacing w:val="-2"/>
                        <w:sz w:val="16"/>
                        <w:szCs w:val="16"/>
                      </w:rPr>
                      <w:t>i</w:t>
                    </w:r>
                    <w:r w:rsidR="005C7F53">
                      <w:rPr>
                        <w:rFonts w:ascii="Calibri" w:hAnsi="Calibri" w:cs="Calibri"/>
                        <w:sz w:val="16"/>
                        <w:szCs w:val="16"/>
                      </w:rPr>
                      <w:t>e</w:t>
                    </w:r>
                    <w:r>
                      <w:rPr>
                        <w:rFonts w:ascii="Calibri" w:hAnsi="Calibri" w:cs="Calibri"/>
                        <w:spacing w:val="-1"/>
                        <w:sz w:val="16"/>
                        <w:szCs w:val="16"/>
                      </w:rPr>
                      <w:t xml:space="preserve"> </w:t>
                    </w:r>
                    <w:r w:rsidR="005C7F53">
                      <w:rPr>
                        <w:rFonts w:ascii="Calibri" w:hAnsi="Calibri" w:cs="Calibri"/>
                        <w:sz w:val="16"/>
                        <w:szCs w:val="16"/>
                      </w:rPr>
                      <w:t>20</w:t>
                    </w:r>
                    <w:r w:rsidR="005C7F53">
                      <w:rPr>
                        <w:rFonts w:ascii="Calibri" w:hAnsi="Calibri" w:cs="Calibri"/>
                        <w:spacing w:val="-3"/>
                        <w:sz w:val="16"/>
                        <w:szCs w:val="16"/>
                      </w:rPr>
                      <w:t>1</w:t>
                    </w:r>
                    <w:r>
                      <w:rPr>
                        <w:rFonts w:ascii="Calibri" w:hAnsi="Calibri" w:cs="Calibri"/>
                        <w:sz w:val="16"/>
                        <w:szCs w:val="16"/>
                      </w:rPr>
                      <w:t>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hanging="708"/>
      </w:pPr>
      <w:rPr>
        <w:rFonts w:ascii="Calibri" w:hAnsi="Calibri" w:cs="Calibri"/>
        <w:b/>
        <w:bCs/>
        <w:w w:val="99"/>
        <w:sz w:val="24"/>
        <w:szCs w:val="24"/>
      </w:rPr>
    </w:lvl>
    <w:lvl w:ilvl="1">
      <w:start w:val="1"/>
      <w:numFmt w:val="decimal"/>
      <w:lvlText w:val="%1.%2"/>
      <w:lvlJc w:val="left"/>
      <w:pPr>
        <w:ind w:hanging="706"/>
      </w:pPr>
      <w:rPr>
        <w:rFonts w:ascii="Calibri" w:hAnsi="Calibri" w:cs="Calibri"/>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4"/>
      <w:numFmt w:val="decimal"/>
      <w:lvlText w:val="%1"/>
      <w:lvlJc w:val="left"/>
      <w:pPr>
        <w:ind w:hanging="708"/>
      </w:pPr>
      <w:rPr>
        <w:rFonts w:ascii="Calibri" w:hAnsi="Calibri" w:cs="Calibri"/>
        <w:b/>
        <w:bCs/>
        <w:w w:val="99"/>
        <w:sz w:val="24"/>
        <w:szCs w:val="24"/>
      </w:rPr>
    </w:lvl>
    <w:lvl w:ilvl="1">
      <w:start w:val="1"/>
      <w:numFmt w:val="decimal"/>
      <w:lvlText w:val="%1.%2"/>
      <w:lvlJc w:val="left"/>
      <w:pPr>
        <w:ind w:hanging="706"/>
      </w:pPr>
      <w:rPr>
        <w:rFonts w:ascii="Calibri" w:hAnsi="Calibri" w:cs="Calibri"/>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5"/>
      <w:numFmt w:val="decimal"/>
      <w:lvlText w:val="%1."/>
      <w:lvlJc w:val="left"/>
      <w:pPr>
        <w:ind w:hanging="708"/>
      </w:pPr>
      <w:rPr>
        <w:rFonts w:ascii="Calibri" w:hAnsi="Calibri" w:cs="Calibri"/>
        <w:b/>
        <w:bCs/>
        <w:w w:val="99"/>
        <w:sz w:val="24"/>
        <w:szCs w:val="24"/>
      </w:rPr>
    </w:lvl>
    <w:lvl w:ilvl="1">
      <w:start w:val="1"/>
      <w:numFmt w:val="decimal"/>
      <w:lvlText w:val="%1.%2"/>
      <w:lvlJc w:val="left"/>
      <w:pPr>
        <w:ind w:hanging="708"/>
      </w:pPr>
      <w:rPr>
        <w:rFonts w:ascii="Calibri" w:hAnsi="Calibri" w:cs="Calibri"/>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50"/>
    <w:rsid w:val="00001F05"/>
    <w:rsid w:val="0000449B"/>
    <w:rsid w:val="00045C54"/>
    <w:rsid w:val="000646A0"/>
    <w:rsid w:val="00080914"/>
    <w:rsid w:val="0008538F"/>
    <w:rsid w:val="0009059A"/>
    <w:rsid w:val="000D0685"/>
    <w:rsid w:val="0011109C"/>
    <w:rsid w:val="00126E0D"/>
    <w:rsid w:val="00150B1C"/>
    <w:rsid w:val="00196A6B"/>
    <w:rsid w:val="002268C0"/>
    <w:rsid w:val="00237693"/>
    <w:rsid w:val="0025133F"/>
    <w:rsid w:val="0026037D"/>
    <w:rsid w:val="00274917"/>
    <w:rsid w:val="00282648"/>
    <w:rsid w:val="002C4FC5"/>
    <w:rsid w:val="003B391B"/>
    <w:rsid w:val="003B77FB"/>
    <w:rsid w:val="003D6DC8"/>
    <w:rsid w:val="004578CD"/>
    <w:rsid w:val="004D66F3"/>
    <w:rsid w:val="00557D50"/>
    <w:rsid w:val="00562649"/>
    <w:rsid w:val="00586413"/>
    <w:rsid w:val="00593431"/>
    <w:rsid w:val="00593F08"/>
    <w:rsid w:val="005C7F53"/>
    <w:rsid w:val="005D46A7"/>
    <w:rsid w:val="005E6304"/>
    <w:rsid w:val="005F5957"/>
    <w:rsid w:val="00674DFA"/>
    <w:rsid w:val="007A656D"/>
    <w:rsid w:val="007B1F4A"/>
    <w:rsid w:val="007C52A6"/>
    <w:rsid w:val="008A6FD2"/>
    <w:rsid w:val="008D3ABF"/>
    <w:rsid w:val="00947025"/>
    <w:rsid w:val="0095555F"/>
    <w:rsid w:val="0096426E"/>
    <w:rsid w:val="00996807"/>
    <w:rsid w:val="009B069F"/>
    <w:rsid w:val="009C3A7A"/>
    <w:rsid w:val="009F400E"/>
    <w:rsid w:val="00A14061"/>
    <w:rsid w:val="00A53D30"/>
    <w:rsid w:val="00A94FEF"/>
    <w:rsid w:val="00AD70DB"/>
    <w:rsid w:val="00B04526"/>
    <w:rsid w:val="00BD6954"/>
    <w:rsid w:val="00BE491A"/>
    <w:rsid w:val="00C731D4"/>
    <w:rsid w:val="00CE7087"/>
    <w:rsid w:val="00D20D30"/>
    <w:rsid w:val="00D31F99"/>
    <w:rsid w:val="00D344D3"/>
    <w:rsid w:val="00D42E61"/>
    <w:rsid w:val="00D504DC"/>
    <w:rsid w:val="00D613F7"/>
    <w:rsid w:val="00E45257"/>
    <w:rsid w:val="00E75A79"/>
    <w:rsid w:val="00EB3710"/>
    <w:rsid w:val="00F30508"/>
    <w:rsid w:val="00FC6442"/>
    <w:rsid w:val="00FF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2DD0D46-19F1-4963-BD72-E013899C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pPr>
      <w:widowControl w:val="0"/>
      <w:autoSpaceDE w:val="0"/>
      <w:autoSpaceDN w:val="0"/>
      <w:adjustRightInd w:val="0"/>
    </w:pPr>
    <w:rPr>
      <w:rFonts w:ascii="Times New Roman" w:hAnsi="Times New Roman"/>
      <w:sz w:val="24"/>
      <w:szCs w:val="24"/>
      <w:lang w:val="en-US" w:eastAsia="zh-CN"/>
    </w:rPr>
  </w:style>
  <w:style w:type="paragraph" w:styleId="Kop1">
    <w:name w:val="heading 1"/>
    <w:basedOn w:val="Standaard"/>
    <w:next w:val="Standaard"/>
    <w:link w:val="Kop1Char"/>
    <w:uiPriority w:val="1"/>
    <w:qFormat/>
    <w:pPr>
      <w:outlineLvl w:val="0"/>
    </w:pPr>
    <w:rPr>
      <w:rFonts w:ascii="Calibri" w:hAnsi="Calibri" w:cs="Calibri"/>
      <w:b/>
      <w:bCs/>
      <w:sz w:val="48"/>
      <w:szCs w:val="48"/>
    </w:rPr>
  </w:style>
  <w:style w:type="paragraph" w:styleId="Kop2">
    <w:name w:val="heading 2"/>
    <w:basedOn w:val="Standaard"/>
    <w:next w:val="Standaard"/>
    <w:link w:val="Kop2Char"/>
    <w:uiPriority w:val="1"/>
    <w:qFormat/>
    <w:pPr>
      <w:ind w:left="100"/>
      <w:outlineLvl w:val="1"/>
    </w:pPr>
    <w:rPr>
      <w:rFonts w:ascii="Calibri" w:hAnsi="Calibri" w:cs="Calibri"/>
      <w:b/>
      <w:bCs/>
    </w:rPr>
  </w:style>
  <w:style w:type="paragraph" w:styleId="Kop3">
    <w:name w:val="heading 3"/>
    <w:basedOn w:val="Standaard"/>
    <w:next w:val="Standaard"/>
    <w:link w:val="Kop3Char"/>
    <w:uiPriority w:val="1"/>
    <w:qFormat/>
    <w:pPr>
      <w:ind w:left="666"/>
      <w:outlineLvl w:val="2"/>
    </w:pPr>
    <w:rPr>
      <w:rFonts w:ascii="Calibri" w:hAnsi="Calibri" w:cs="Calibri"/>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semiHidden/>
    <w:locked/>
    <w:rPr>
      <w:rFonts w:ascii="Calibri Light" w:eastAsia="Times New Roman" w:hAnsi="Calibri Light" w:cs="Times New Roman"/>
      <w:b/>
      <w:bCs/>
      <w:i/>
      <w:iCs/>
      <w:sz w:val="28"/>
      <w:szCs w:val="28"/>
    </w:rPr>
  </w:style>
  <w:style w:type="character" w:customStyle="1" w:styleId="Kop3Char">
    <w:name w:val="Kop 3 Char"/>
    <w:link w:val="Kop3"/>
    <w:uiPriority w:val="9"/>
    <w:semiHidden/>
    <w:locked/>
    <w:rPr>
      <w:rFonts w:ascii="Calibri Light" w:eastAsia="Times New Roman" w:hAnsi="Calibri Light" w:cs="Times New Roman"/>
      <w:b/>
      <w:bCs/>
      <w:sz w:val="26"/>
      <w:szCs w:val="26"/>
    </w:rPr>
  </w:style>
  <w:style w:type="paragraph" w:styleId="Lijstalinea">
    <w:name w:val="List Paragraph"/>
    <w:basedOn w:val="Standaard"/>
    <w:uiPriority w:val="1"/>
    <w:qFormat/>
  </w:style>
  <w:style w:type="paragraph" w:styleId="Plattetekst">
    <w:name w:val="Body Text"/>
    <w:basedOn w:val="Standaard"/>
    <w:link w:val="PlattetekstChar"/>
    <w:uiPriority w:val="1"/>
    <w:qFormat/>
    <w:pPr>
      <w:ind w:left="666"/>
    </w:pPr>
    <w:rPr>
      <w:rFonts w:ascii="Calibri" w:hAnsi="Calibri" w:cs="Calibri"/>
      <w:sz w:val="20"/>
      <w:szCs w:val="20"/>
    </w:rPr>
  </w:style>
  <w:style w:type="character" w:customStyle="1" w:styleId="Kop1Char">
    <w:name w:val="Kop 1 Char"/>
    <w:link w:val="Kop1"/>
    <w:uiPriority w:val="9"/>
    <w:locked/>
    <w:rPr>
      <w:rFonts w:ascii="Calibri Light" w:eastAsia="Times New Roman" w:hAnsi="Calibri Light" w:cs="Times New Roman"/>
      <w:b/>
      <w:bCs/>
      <w:kern w:val="32"/>
      <w:sz w:val="32"/>
      <w:szCs w:val="32"/>
    </w:rPr>
  </w:style>
  <w:style w:type="character" w:customStyle="1" w:styleId="PlattetekstChar">
    <w:name w:val="Platte tekst Char"/>
    <w:link w:val="Plattetekst"/>
    <w:uiPriority w:val="99"/>
    <w:semiHidden/>
    <w:locked/>
    <w:rPr>
      <w:rFonts w:ascii="Times New Roman" w:hAnsi="Times New Roman" w:cs="Times New Roman"/>
      <w:sz w:val="24"/>
      <w:szCs w:val="24"/>
    </w:r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5555F"/>
    <w:pPr>
      <w:tabs>
        <w:tab w:val="center" w:pos="4680"/>
        <w:tab w:val="right" w:pos="9360"/>
      </w:tabs>
    </w:pPr>
  </w:style>
  <w:style w:type="paragraph" w:styleId="Voettekst">
    <w:name w:val="footer"/>
    <w:basedOn w:val="Standaard"/>
    <w:link w:val="VoettekstChar"/>
    <w:uiPriority w:val="99"/>
    <w:unhideWhenUsed/>
    <w:rsid w:val="0095555F"/>
    <w:pPr>
      <w:tabs>
        <w:tab w:val="center" w:pos="4680"/>
        <w:tab w:val="right" w:pos="9360"/>
      </w:tabs>
    </w:pPr>
  </w:style>
  <w:style w:type="character" w:customStyle="1" w:styleId="KoptekstChar">
    <w:name w:val="Koptekst Char"/>
    <w:link w:val="Koptekst"/>
    <w:uiPriority w:val="99"/>
    <w:locked/>
    <w:rsid w:val="0095555F"/>
    <w:rPr>
      <w:rFonts w:ascii="Times New Roman" w:hAnsi="Times New Roman" w:cs="Times New Roman"/>
      <w:sz w:val="24"/>
      <w:szCs w:val="24"/>
    </w:rPr>
  </w:style>
  <w:style w:type="character" w:styleId="Hyperlink">
    <w:name w:val="Hyperlink"/>
    <w:uiPriority w:val="99"/>
    <w:unhideWhenUsed/>
    <w:rsid w:val="00B04526"/>
    <w:rPr>
      <w:color w:val="0563C1"/>
      <w:u w:val="single"/>
    </w:rPr>
  </w:style>
  <w:style w:type="character" w:customStyle="1" w:styleId="VoettekstChar">
    <w:name w:val="Voettekst Char"/>
    <w:link w:val="Voettekst"/>
    <w:uiPriority w:val="99"/>
    <w:locked/>
    <w:rsid w:val="0095555F"/>
    <w:rPr>
      <w:rFonts w:ascii="Times New Roman" w:hAnsi="Times New Roman" w:cs="Times New Roman"/>
      <w:sz w:val="24"/>
      <w:szCs w:val="24"/>
    </w:rPr>
  </w:style>
  <w:style w:type="character" w:customStyle="1" w:styleId="Onopgelostemelding1">
    <w:name w:val="Onopgeloste melding1"/>
    <w:uiPriority w:val="99"/>
    <w:semiHidden/>
    <w:unhideWhenUsed/>
    <w:rsid w:val="00B04526"/>
    <w:rPr>
      <w:color w:val="808080"/>
      <w:shd w:val="clear" w:color="auto" w:fill="E6E6E6"/>
    </w:rPr>
  </w:style>
  <w:style w:type="character" w:styleId="Zwaar">
    <w:name w:val="Strong"/>
    <w:uiPriority w:val="22"/>
    <w:qFormat/>
    <w:rsid w:val="00996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37188">
      <w:bodyDiv w:val="1"/>
      <w:marLeft w:val="0"/>
      <w:marRight w:val="0"/>
      <w:marTop w:val="0"/>
      <w:marBottom w:val="0"/>
      <w:divBdr>
        <w:top w:val="none" w:sz="0" w:space="0" w:color="auto"/>
        <w:left w:val="none" w:sz="0" w:space="0" w:color="auto"/>
        <w:bottom w:val="none" w:sz="0" w:space="0" w:color="auto"/>
        <w:right w:val="none" w:sz="0" w:space="0" w:color="auto"/>
      </w:divBdr>
      <w:divsChild>
        <w:div w:id="47605687">
          <w:marLeft w:val="0"/>
          <w:marRight w:val="0"/>
          <w:marTop w:val="0"/>
          <w:marBottom w:val="0"/>
          <w:divBdr>
            <w:top w:val="none" w:sz="0" w:space="0" w:color="auto"/>
            <w:left w:val="none" w:sz="0" w:space="0" w:color="auto"/>
            <w:bottom w:val="none" w:sz="0" w:space="0" w:color="auto"/>
            <w:right w:val="none" w:sz="0" w:space="0" w:color="auto"/>
          </w:divBdr>
        </w:div>
        <w:div w:id="263998502">
          <w:marLeft w:val="0"/>
          <w:marRight w:val="0"/>
          <w:marTop w:val="0"/>
          <w:marBottom w:val="0"/>
          <w:divBdr>
            <w:top w:val="none" w:sz="0" w:space="0" w:color="auto"/>
            <w:left w:val="none" w:sz="0" w:space="0" w:color="auto"/>
            <w:bottom w:val="none" w:sz="0" w:space="0" w:color="auto"/>
            <w:right w:val="none" w:sz="0" w:space="0" w:color="auto"/>
          </w:divBdr>
        </w:div>
        <w:div w:id="2071803622">
          <w:marLeft w:val="0"/>
          <w:marRight w:val="0"/>
          <w:marTop w:val="0"/>
          <w:marBottom w:val="0"/>
          <w:divBdr>
            <w:top w:val="none" w:sz="0" w:space="0" w:color="auto"/>
            <w:left w:val="none" w:sz="0" w:space="0" w:color="auto"/>
            <w:bottom w:val="none" w:sz="0" w:space="0" w:color="auto"/>
            <w:right w:val="none" w:sz="0" w:space="0" w:color="auto"/>
          </w:divBdr>
        </w:div>
        <w:div w:id="1066999828">
          <w:marLeft w:val="0"/>
          <w:marRight w:val="0"/>
          <w:marTop w:val="0"/>
          <w:marBottom w:val="0"/>
          <w:divBdr>
            <w:top w:val="none" w:sz="0" w:space="0" w:color="auto"/>
            <w:left w:val="none" w:sz="0" w:space="0" w:color="auto"/>
            <w:bottom w:val="none" w:sz="0" w:space="0" w:color="auto"/>
            <w:right w:val="none" w:sz="0" w:space="0" w:color="auto"/>
          </w:divBdr>
        </w:div>
        <w:div w:id="58152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1353</Words>
  <Characters>6283</Characters>
  <Application>Microsoft Office Word</Application>
  <DocSecurity>0</DocSecurity>
  <Lines>108</Lines>
  <Paragraphs>42</Paragraphs>
  <ScaleCrop>false</ScaleCrop>
  <HeadingPairs>
    <vt:vector size="2" baseType="variant">
      <vt:variant>
        <vt:lpstr>Titel</vt:lpstr>
      </vt:variant>
      <vt:variant>
        <vt:i4>1</vt:i4>
      </vt:variant>
    </vt:vector>
  </HeadingPairs>
  <TitlesOfParts>
    <vt:vector size="1" baseType="lpstr">
      <vt:lpstr>Standaard Wedstrijdbepalingen KWS 2009</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Wedstrijdbepalingen KWS 2009</dc:title>
  <dc:subject/>
  <dc:creator>G.H. Bakker</dc:creator>
  <cp:keywords/>
  <dc:description/>
  <cp:lastModifiedBy>Marcel Bult</cp:lastModifiedBy>
  <cp:revision>2</cp:revision>
  <dcterms:created xsi:type="dcterms:W3CDTF">2018-07-07T12:55:00Z</dcterms:created>
  <dcterms:modified xsi:type="dcterms:W3CDTF">2018-07-07T12:55:00Z</dcterms:modified>
</cp:coreProperties>
</file>