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B9" w:rsidRDefault="00652808" w:rsidP="0065280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956648" cy="603885"/>
            <wp:effectExtent l="0" t="0" r="0" b="571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IV V ZO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65" cy="68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33D">
        <w:rPr>
          <w:rFonts w:ascii="Arial" w:hAnsi="Arial" w:cs="Arial"/>
          <w:b/>
          <w:bCs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66EB9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752475" cy="51746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boli_Guidon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15" cy="555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33D">
        <w:rPr>
          <w:rFonts w:ascii="Arial" w:hAnsi="Arial" w:cs="Arial"/>
          <w:b/>
          <w:bCs/>
          <w:sz w:val="32"/>
          <w:szCs w:val="32"/>
        </w:rPr>
        <w:t xml:space="preserve">  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47333D">
        <w:object w:dxaOrig="3465" w:dyaOrig="3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0pt;visibility:visible" o:ole="">
            <v:imagedata r:id="rId10" o:title=""/>
          </v:shape>
          <o:OLEObject Type="Embed" ProgID="StaticMetafile" ShapeID="_x0000_i1025" DrawAspect="Content" ObjectID="_1707764456" r:id="rId11"/>
        </w:objec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  <w:r w:rsidR="0047333D">
        <w:object w:dxaOrig="5505" w:dyaOrig="2055">
          <v:shape id="_x0000_i1026" type="#_x0000_t75" style="width:135.75pt;height:51pt;visibility:visible" o:ole="">
            <v:imagedata r:id="rId12" o:title=""/>
          </v:shape>
          <o:OLEObject Type="Embed" ProgID="StaticMetafile" ShapeID="_x0000_i1026" DrawAspect="Content" ObjectID="_1707764457" r:id="rId13"/>
        </w:objec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F66EB9" w:rsidRPr="0047333D" w:rsidRDefault="00F66EB9" w:rsidP="002066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16"/>
        </w:rPr>
      </w:pPr>
      <w:r w:rsidRPr="0047333D">
        <w:rPr>
          <w:rFonts w:ascii="Arial" w:hAnsi="Arial" w:cs="Arial"/>
          <w:b/>
          <w:bCs/>
          <w:sz w:val="28"/>
          <w:szCs w:val="16"/>
        </w:rPr>
        <w:t xml:space="preserve">LNI CASTELLAMMARE </w:t>
      </w:r>
      <w:proofErr w:type="spellStart"/>
      <w:r w:rsidRPr="0047333D">
        <w:rPr>
          <w:rFonts w:ascii="Arial" w:hAnsi="Arial" w:cs="Arial"/>
          <w:b/>
          <w:bCs/>
          <w:sz w:val="28"/>
          <w:szCs w:val="16"/>
        </w:rPr>
        <w:t>DI</w:t>
      </w:r>
      <w:proofErr w:type="spellEnd"/>
      <w:r w:rsidRPr="0047333D">
        <w:rPr>
          <w:rFonts w:ascii="Arial" w:hAnsi="Arial" w:cs="Arial"/>
          <w:b/>
          <w:bCs/>
          <w:sz w:val="28"/>
          <w:szCs w:val="16"/>
        </w:rPr>
        <w:t xml:space="preserve"> STABIA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5953"/>
        <w:gridCol w:w="2126"/>
      </w:tblGrid>
      <w:tr w:rsidR="00EF0A61" w:rsidRPr="00A579D9" w:rsidTr="00B936AB">
        <w:tc>
          <w:tcPr>
            <w:tcW w:w="2197" w:type="dxa"/>
          </w:tcPr>
          <w:p w:rsidR="00EF0A61" w:rsidRPr="00A579D9" w:rsidRDefault="00EF0A61" w:rsidP="00B936AB">
            <w:pPr>
              <w:pStyle w:val="Titolo3"/>
              <w:spacing w:before="60" w:after="0" w:line="240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953" w:type="dxa"/>
          </w:tcPr>
          <w:p w:rsidR="00EF0A61" w:rsidRPr="00A579D9" w:rsidRDefault="00EF0A61" w:rsidP="00B936AB">
            <w:pPr>
              <w:pStyle w:val="Titolo3"/>
              <w:spacing w:before="360" w:after="0" w:line="240" w:lineRule="auto"/>
              <w:rPr>
                <w:rFonts w:ascii="Arial" w:hAnsi="Arial" w:cs="Arial"/>
                <w:b w:val="0"/>
                <w:bCs/>
                <w:szCs w:val="32"/>
              </w:rPr>
            </w:pPr>
            <w:r w:rsidRPr="00A579D9">
              <w:rPr>
                <w:rFonts w:ascii="Arial" w:hAnsi="Arial" w:cs="Arial"/>
                <w:szCs w:val="32"/>
              </w:rPr>
              <w:t>MODULO ACCREDITO ALLENATORI</w:t>
            </w:r>
          </w:p>
        </w:tc>
        <w:tc>
          <w:tcPr>
            <w:tcW w:w="2126" w:type="dxa"/>
          </w:tcPr>
          <w:p w:rsidR="00EF0A61" w:rsidRPr="00A579D9" w:rsidRDefault="00EF0A61" w:rsidP="00B936AB">
            <w:pPr>
              <w:pStyle w:val="Titolo3"/>
              <w:spacing w:before="120" w:after="0" w:line="240" w:lineRule="auto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</w:pPr>
          </w:p>
        </w:tc>
      </w:tr>
    </w:tbl>
    <w:p w:rsidR="00EF0A61" w:rsidRPr="005F67C5" w:rsidRDefault="005F67C5" w:rsidP="005F67C5">
      <w:pPr>
        <w:tabs>
          <w:tab w:val="left" w:pos="851"/>
        </w:tabs>
        <w:spacing w:before="24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</w:t>
      </w:r>
      <w:bookmarkStart w:id="0" w:name="_GoBack"/>
      <w:bookmarkEnd w:id="0"/>
      <w:r w:rsidR="00EF0A61" w:rsidRPr="005F67C5">
        <w:rPr>
          <w:rFonts w:ascii="Arial" w:hAnsi="Arial" w:cs="Arial"/>
          <w:bCs/>
          <w:sz w:val="22"/>
          <w:szCs w:val="22"/>
        </w:rPr>
        <w:t xml:space="preserve"> COMITATO ORGANIZZATORE C/O ASD </w:t>
      </w:r>
      <w:r w:rsidR="00EF0A61" w:rsidRPr="005F67C5">
        <w:rPr>
          <w:rFonts w:ascii="Arial" w:hAnsi="Arial" w:cs="Arial"/>
          <w:sz w:val="22"/>
          <w:szCs w:val="22"/>
        </w:rPr>
        <w:t xml:space="preserve">LNI C/MARE </w:t>
      </w:r>
      <w:proofErr w:type="spellStart"/>
      <w:r w:rsidR="00EF0A61" w:rsidRPr="005F67C5">
        <w:rPr>
          <w:rFonts w:ascii="Arial" w:hAnsi="Arial" w:cs="Arial"/>
          <w:sz w:val="22"/>
          <w:szCs w:val="22"/>
        </w:rPr>
        <w:t>DI</w:t>
      </w:r>
      <w:proofErr w:type="spellEnd"/>
      <w:r w:rsidR="00EF0A61" w:rsidRPr="005F67C5">
        <w:rPr>
          <w:rFonts w:ascii="Arial" w:hAnsi="Arial" w:cs="Arial"/>
          <w:sz w:val="22"/>
          <w:szCs w:val="22"/>
        </w:rPr>
        <w:t xml:space="preserve"> STABIA</w:t>
      </w:r>
    </w:p>
    <w:p w:rsidR="00896A10" w:rsidRPr="00836D84" w:rsidRDefault="00EF0A61" w:rsidP="005F67C5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5F67C5">
        <w:rPr>
          <w:rFonts w:ascii="Arial" w:hAnsi="Arial" w:cs="Arial"/>
          <w:bCs/>
          <w:sz w:val="22"/>
          <w:szCs w:val="22"/>
        </w:rPr>
        <w:t>della MANIFESTAZIONE:</w:t>
      </w:r>
      <w:r w:rsidR="00836D84">
        <w:rPr>
          <w:rFonts w:ascii="Arial" w:hAnsi="Arial" w:cs="Arial"/>
          <w:bCs/>
          <w:sz w:val="22"/>
          <w:szCs w:val="22"/>
        </w:rPr>
        <w:t xml:space="preserve"> </w:t>
      </w:r>
      <w:r w:rsidR="00682F94" w:rsidRPr="005F67C5">
        <w:rPr>
          <w:rFonts w:ascii="Arial" w:hAnsi="Arial" w:cs="Arial"/>
          <w:bCs/>
          <w:sz w:val="22"/>
          <w:szCs w:val="22"/>
        </w:rPr>
        <w:t xml:space="preserve"> </w:t>
      </w:r>
      <w:r w:rsidR="0047333D">
        <w:rPr>
          <w:rFonts w:ascii="Arial" w:hAnsi="Arial" w:cs="Arial"/>
          <w:bCs/>
          <w:sz w:val="22"/>
          <w:szCs w:val="22"/>
        </w:rPr>
        <w:t xml:space="preserve"> </w:t>
      </w:r>
      <w:r w:rsidR="0047333D" w:rsidRPr="00836D84">
        <w:rPr>
          <w:rFonts w:ascii="Arial" w:hAnsi="Arial" w:cs="Arial"/>
          <w:b/>
          <w:bCs/>
          <w:szCs w:val="22"/>
        </w:rPr>
        <w:t>I Tappa trofeo OPTISUD</w:t>
      </w:r>
      <w:r w:rsidR="00836D84">
        <w:rPr>
          <w:rFonts w:ascii="Arial" w:hAnsi="Arial" w:cs="Arial"/>
          <w:b/>
          <w:bCs/>
          <w:szCs w:val="22"/>
        </w:rPr>
        <w:t xml:space="preserve"> 2022</w:t>
      </w:r>
    </w:p>
    <w:p w:rsidR="00EF0A61" w:rsidRPr="00A579D9" w:rsidRDefault="00EF0A61" w:rsidP="00EF0A61">
      <w:pPr>
        <w:tabs>
          <w:tab w:val="left" w:pos="851"/>
        </w:tabs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 xml:space="preserve">che si terra a: </w:t>
      </w:r>
      <w:r>
        <w:rPr>
          <w:rFonts w:ascii="Arial" w:hAnsi="Arial" w:cs="Arial"/>
          <w:sz w:val="22"/>
          <w:szCs w:val="22"/>
        </w:rPr>
        <w:t xml:space="preserve">CASTELLAMMARE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STABIA</w:t>
      </w:r>
      <w:r w:rsidR="00682F94">
        <w:rPr>
          <w:rFonts w:ascii="Arial" w:hAnsi="Arial" w:cs="Arial"/>
          <w:sz w:val="22"/>
          <w:szCs w:val="22"/>
        </w:rPr>
        <w:tab/>
      </w:r>
      <w:r w:rsidR="0047333D">
        <w:rPr>
          <w:rFonts w:ascii="Arial" w:hAnsi="Arial" w:cs="Arial"/>
          <w:sz w:val="22"/>
          <w:szCs w:val="22"/>
        </w:rPr>
        <w:t>12 13 Marzo 2022</w:t>
      </w:r>
    </w:p>
    <w:p w:rsidR="00EF0A61" w:rsidRPr="00A579D9" w:rsidRDefault="00EF0A61" w:rsidP="00EF0A61">
      <w:pPr>
        <w:pStyle w:val="Titolo2"/>
        <w:rPr>
          <w:sz w:val="22"/>
          <w:szCs w:val="22"/>
        </w:rPr>
      </w:pPr>
      <w:r w:rsidRPr="00A579D9">
        <w:rPr>
          <w:sz w:val="22"/>
          <w:szCs w:val="22"/>
        </w:rPr>
        <w:t>IL Sottoscritto/a</w:t>
      </w:r>
    </w:p>
    <w:p w:rsidR="00EF0A61" w:rsidRPr="00A579D9" w:rsidRDefault="00EF0A61" w:rsidP="00EF0A6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Cognome e nome:</w:t>
      </w:r>
      <w:r w:rsidRPr="00A579D9">
        <w:rPr>
          <w:rFonts w:ascii="Arial" w:hAnsi="Arial" w:cs="Arial"/>
          <w:sz w:val="22"/>
          <w:szCs w:val="22"/>
        </w:rPr>
        <w:tab/>
        <w:t>data di nascita:</w:t>
      </w:r>
    </w:p>
    <w:p w:rsidR="00EF0A61" w:rsidRPr="00A579D9" w:rsidRDefault="00EF0A61" w:rsidP="00EF0A6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 xml:space="preserve">indirizzo (via </w:t>
      </w:r>
      <w:proofErr w:type="spellStart"/>
      <w:r w:rsidRPr="00A579D9">
        <w:rPr>
          <w:rFonts w:ascii="Arial" w:hAnsi="Arial" w:cs="Arial"/>
          <w:sz w:val="22"/>
          <w:szCs w:val="22"/>
        </w:rPr>
        <w:t>N°</w:t>
      </w:r>
      <w:proofErr w:type="spellEnd"/>
      <w:r w:rsidRPr="00A579D9">
        <w:rPr>
          <w:rFonts w:ascii="Arial" w:hAnsi="Arial" w:cs="Arial"/>
          <w:sz w:val="22"/>
          <w:szCs w:val="22"/>
        </w:rPr>
        <w:t xml:space="preserve"> civico):</w:t>
      </w:r>
      <w:r w:rsidRPr="00A579D9">
        <w:rPr>
          <w:rFonts w:ascii="Arial" w:hAnsi="Arial" w:cs="Arial"/>
          <w:sz w:val="22"/>
          <w:szCs w:val="22"/>
        </w:rPr>
        <w:tab/>
        <w:t>località:</w:t>
      </w:r>
    </w:p>
    <w:p w:rsidR="00EF0A61" w:rsidRPr="00A579D9" w:rsidRDefault="00EF0A61" w:rsidP="00EF0A6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5812"/>
          <w:tab w:val="left" w:pos="7200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Circolo:</w:t>
      </w:r>
      <w:r w:rsidRPr="00A579D9">
        <w:rPr>
          <w:rFonts w:ascii="Arial" w:hAnsi="Arial" w:cs="Arial"/>
          <w:sz w:val="22"/>
          <w:szCs w:val="22"/>
        </w:rPr>
        <w:tab/>
      </w:r>
      <w:r w:rsidRPr="00A579D9">
        <w:rPr>
          <w:rFonts w:ascii="Arial" w:hAnsi="Arial" w:cs="Arial"/>
          <w:sz w:val="22"/>
          <w:szCs w:val="22"/>
        </w:rPr>
        <w:tab/>
        <w:t>codice circolo:</w:t>
      </w:r>
    </w:p>
    <w:p w:rsidR="00EF0A61" w:rsidRPr="00A579D9" w:rsidRDefault="00EF0A61" w:rsidP="00EF0A6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812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A579D9">
        <w:rPr>
          <w:rFonts w:ascii="Arial" w:hAnsi="Arial" w:cs="Arial"/>
          <w:sz w:val="22"/>
          <w:szCs w:val="22"/>
        </w:rPr>
        <w:t>N°</w:t>
      </w:r>
      <w:proofErr w:type="spellEnd"/>
      <w:r w:rsidRPr="00A579D9">
        <w:rPr>
          <w:rFonts w:ascii="Arial" w:hAnsi="Arial" w:cs="Arial"/>
          <w:sz w:val="22"/>
          <w:szCs w:val="22"/>
        </w:rPr>
        <w:t xml:space="preserve"> tessera FIV:                               </w:t>
      </w:r>
      <w:r w:rsidRPr="00A579D9">
        <w:rPr>
          <w:rFonts w:ascii="Arial" w:hAnsi="Arial" w:cs="Arial"/>
          <w:sz w:val="22"/>
          <w:szCs w:val="22"/>
        </w:rPr>
        <w:tab/>
        <w:t>zona FIV:</w:t>
      </w:r>
    </w:p>
    <w:p w:rsidR="00EF0A61" w:rsidRPr="00A579D9" w:rsidRDefault="00EF0A61" w:rsidP="00EF0A6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</w:rPr>
      </w:pPr>
      <w:r w:rsidRPr="00A579D9">
        <w:rPr>
          <w:rFonts w:ascii="Arial" w:hAnsi="Arial" w:cs="Arial"/>
          <w:sz w:val="20"/>
          <w:szCs w:val="20"/>
        </w:rPr>
        <w:t>Allenatore/Accompagnatore di:</w:t>
      </w:r>
      <w:r w:rsidRPr="00A579D9">
        <w:rPr>
          <w:rFonts w:ascii="Arial" w:hAnsi="Arial" w:cs="Arial"/>
        </w:rPr>
        <w:t xml:space="preserve"> </w:t>
      </w:r>
      <w:r w:rsidRPr="00A579D9">
        <w:rPr>
          <w:rFonts w:ascii="Arial" w:hAnsi="Arial" w:cs="Arial"/>
          <w:i/>
          <w:iCs/>
          <w:sz w:val="16"/>
          <w:szCs w:val="16"/>
        </w:rPr>
        <w:t>(inserire i numeri velici)</w:t>
      </w:r>
    </w:p>
    <w:p w:rsidR="00EF0A61" w:rsidRPr="00A579D9" w:rsidRDefault="00EF0A61" w:rsidP="00EF0A61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bCs/>
          <w:sz w:val="22"/>
          <w:szCs w:val="22"/>
        </w:rPr>
      </w:pPr>
      <w:r w:rsidRPr="00A579D9">
        <w:rPr>
          <w:rFonts w:ascii="Arial" w:hAnsi="Arial" w:cs="Arial"/>
          <w:b/>
          <w:bCs/>
          <w:sz w:val="22"/>
          <w:szCs w:val="22"/>
        </w:rPr>
        <w:t>Dati Mezzo di Assistenza:</w:t>
      </w:r>
    </w:p>
    <w:p w:rsidR="00EF0A61" w:rsidRPr="00A579D9" w:rsidRDefault="00EF0A61" w:rsidP="00EF0A6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Tipo gommone:</w:t>
      </w:r>
      <w:r w:rsidRPr="00A579D9">
        <w:rPr>
          <w:rFonts w:ascii="Arial" w:hAnsi="Arial" w:cs="Arial"/>
          <w:sz w:val="22"/>
          <w:szCs w:val="22"/>
        </w:rPr>
        <w:tab/>
        <w:t>Motorizzazione:</w:t>
      </w:r>
    </w:p>
    <w:p w:rsidR="00EF0A61" w:rsidRPr="00A579D9" w:rsidRDefault="00EF0A61" w:rsidP="00EF0A61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</w:rPr>
      </w:pPr>
    </w:p>
    <w:p w:rsidR="00EF0A61" w:rsidRPr="00A579D9" w:rsidRDefault="00EF0A61" w:rsidP="00EF0A61">
      <w:pPr>
        <w:pStyle w:val="Titolo6"/>
        <w:rPr>
          <w:rFonts w:ascii="Arial" w:hAnsi="Arial" w:cs="Arial"/>
          <w:sz w:val="24"/>
          <w:szCs w:val="24"/>
        </w:rPr>
      </w:pPr>
      <w:r w:rsidRPr="00A579D9">
        <w:rPr>
          <w:rFonts w:ascii="Arial" w:hAnsi="Arial" w:cs="Arial"/>
          <w:sz w:val="24"/>
          <w:szCs w:val="24"/>
        </w:rPr>
        <w:t>CHIEDE</w:t>
      </w:r>
    </w:p>
    <w:p w:rsidR="005F67C5" w:rsidRPr="00EC2946" w:rsidRDefault="005F67C5" w:rsidP="005F67C5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EC2946">
        <w:rPr>
          <w:rFonts w:ascii="Arial" w:hAnsi="Arial" w:cs="Arial"/>
          <w:sz w:val="20"/>
          <w:szCs w:val="20"/>
        </w:rPr>
        <w:t>di poter uscire in mare con il mezzo sopra descritto durante la manifestazione in oggetto.</w:t>
      </w:r>
    </w:p>
    <w:p w:rsidR="005F67C5" w:rsidRPr="00EC2946" w:rsidRDefault="005F67C5" w:rsidP="005F67C5">
      <w:pPr>
        <w:pStyle w:val="Corpodeltesto"/>
        <w:spacing w:line="240" w:lineRule="auto"/>
        <w:rPr>
          <w:rFonts w:cs="Arial"/>
          <w:sz w:val="20"/>
        </w:rPr>
      </w:pPr>
      <w:r w:rsidRPr="00EC2946">
        <w:rPr>
          <w:rFonts w:cs="Arial"/>
          <w:sz w:val="20"/>
        </w:rPr>
        <w:t xml:space="preserve">Dichiara esplicitamente di accettare tutte le norme indicate: nel RRS </w:t>
      </w:r>
      <w:proofErr w:type="spellStart"/>
      <w:r w:rsidRPr="00EC2946">
        <w:rPr>
          <w:rFonts w:cs="Arial"/>
          <w:bCs/>
          <w:sz w:val="20"/>
        </w:rPr>
        <w:t>W.S</w:t>
      </w:r>
      <w:proofErr w:type="spellEnd"/>
      <w:r w:rsidRPr="00EC2946">
        <w:rPr>
          <w:rFonts w:cs="Arial"/>
          <w:bCs/>
          <w:sz w:val="20"/>
        </w:rPr>
        <w:t>.</w:t>
      </w:r>
      <w:r w:rsidRPr="00EC2946">
        <w:rPr>
          <w:rFonts w:cs="Arial"/>
          <w:sz w:val="20"/>
        </w:rPr>
        <w:t>. vigente, nel Bando, nelle Istruzioni e nelle altre Regole e Regolamenti che disciplinano questa manifestazione.</w:t>
      </w:r>
    </w:p>
    <w:p w:rsidR="005F67C5" w:rsidRPr="00205F23" w:rsidRDefault="005F67C5" w:rsidP="005F67C5">
      <w:pPr>
        <w:pStyle w:val="Rientrocorpodeltesto"/>
        <w:ind w:right="34"/>
        <w:rPr>
          <w:rFonts w:ascii="Arial" w:hAnsi="Arial" w:cs="Arial"/>
          <w:i/>
          <w:iCs/>
          <w:sz w:val="16"/>
          <w:szCs w:val="16"/>
        </w:rPr>
      </w:pPr>
      <w:r w:rsidRPr="00EC2946">
        <w:rPr>
          <w:rFonts w:ascii="Arial" w:hAnsi="Arial" w:cs="Arial"/>
          <w:i/>
          <w:iCs/>
          <w:sz w:val="16"/>
          <w:szCs w:val="16"/>
        </w:rPr>
        <w:t xml:space="preserve">Dichiaro di essere informato, ai sensi e per gli effetti di cui </w:t>
      </w:r>
      <w:r w:rsidRPr="003B1141">
        <w:rPr>
          <w:rFonts w:ascii="Arial" w:hAnsi="Arial" w:cs="Arial"/>
          <w:i/>
          <w:iCs/>
          <w:sz w:val="16"/>
          <w:szCs w:val="16"/>
        </w:rPr>
        <w:t>all’</w:t>
      </w:r>
      <w:r w:rsidRPr="003B1141">
        <w:rPr>
          <w:rFonts w:ascii="Arial" w:hAnsi="Arial" w:cs="Arial"/>
          <w:b/>
          <w:i/>
          <w:iCs/>
          <w:sz w:val="16"/>
          <w:szCs w:val="16"/>
        </w:rPr>
        <w:t>art. 13 del Regolamento UE n. 679/2016</w:t>
      </w:r>
      <w:r w:rsidRPr="003B1141">
        <w:rPr>
          <w:rFonts w:ascii="Arial" w:hAnsi="Arial" w:cs="Arial"/>
          <w:i/>
          <w:iCs/>
          <w:sz w:val="16"/>
          <w:szCs w:val="16"/>
        </w:rPr>
        <w:t xml:space="preserve"> pubblicata nel sito Federale, il cui riassunto è allegato al presente modulo (in calce).</w:t>
      </w:r>
    </w:p>
    <w:p w:rsidR="00EF0A61" w:rsidRPr="00A579D9" w:rsidRDefault="00EF0A61" w:rsidP="00EF0A61">
      <w:pPr>
        <w:tabs>
          <w:tab w:val="left" w:pos="4320"/>
        </w:tabs>
        <w:jc w:val="both"/>
        <w:rPr>
          <w:rFonts w:ascii="Arial" w:hAnsi="Arial" w:cs="Arial"/>
        </w:rPr>
      </w:pPr>
    </w:p>
    <w:p w:rsidR="00EF0A61" w:rsidRPr="00A579D9" w:rsidRDefault="00EF0A61" w:rsidP="00EF0A61">
      <w:pPr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A579D9">
        <w:rPr>
          <w:rFonts w:ascii="Arial" w:hAnsi="Arial" w:cs="Arial"/>
          <w:sz w:val="22"/>
          <w:szCs w:val="22"/>
        </w:rPr>
        <w:t>DATA ____________________</w:t>
      </w:r>
      <w:r w:rsidRPr="00A579D9">
        <w:rPr>
          <w:rFonts w:ascii="Arial" w:hAnsi="Arial" w:cs="Arial"/>
          <w:sz w:val="22"/>
          <w:szCs w:val="22"/>
        </w:rPr>
        <w:tab/>
        <w:t>FIRMA (leggibile) _________________________</w:t>
      </w:r>
    </w:p>
    <w:p w:rsidR="00EF0A61" w:rsidRPr="00A579D9" w:rsidRDefault="00EF0A61" w:rsidP="00EF0A61">
      <w:pPr>
        <w:pBdr>
          <w:bottom w:val="single" w:sz="6" w:space="1" w:color="auto"/>
        </w:pBdr>
        <w:tabs>
          <w:tab w:val="left" w:pos="4320"/>
        </w:tabs>
        <w:jc w:val="both"/>
        <w:rPr>
          <w:rFonts w:ascii="Arial" w:hAnsi="Arial" w:cs="Arial"/>
        </w:rPr>
      </w:pPr>
    </w:p>
    <w:p w:rsidR="00EF0A61" w:rsidRPr="00A579D9" w:rsidRDefault="00EF0A61" w:rsidP="00EF0A61">
      <w:pPr>
        <w:tabs>
          <w:tab w:val="left" w:pos="4320"/>
        </w:tabs>
        <w:spacing w:after="120"/>
        <w:jc w:val="center"/>
        <w:rPr>
          <w:rFonts w:ascii="Arial" w:hAnsi="Arial" w:cs="Arial"/>
        </w:rPr>
      </w:pPr>
      <w:r w:rsidRPr="00A579D9">
        <w:rPr>
          <w:rFonts w:ascii="Arial" w:hAnsi="Arial" w:cs="Arial"/>
          <w:sz w:val="16"/>
          <w:szCs w:val="16"/>
        </w:rPr>
        <w:t>(RISERVATO ALLA SEGRETERIA</w:t>
      </w:r>
      <w:r w:rsidRPr="00A579D9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1"/>
        <w:gridCol w:w="850"/>
        <w:gridCol w:w="425"/>
        <w:gridCol w:w="3261"/>
      </w:tblGrid>
      <w:tr w:rsidR="00EF0A61" w:rsidRPr="00A579D9" w:rsidTr="00B936AB">
        <w:tc>
          <w:tcPr>
            <w:tcW w:w="4748" w:type="dxa"/>
            <w:tcBorders>
              <w:top w:val="nil"/>
              <w:left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F0A61" w:rsidRPr="00A579D9" w:rsidRDefault="00EF0A61" w:rsidP="00B936AB">
            <w:pPr>
              <w:pStyle w:val="Titolo4"/>
              <w:rPr>
                <w:rFonts w:ascii="Arial" w:hAnsi="Arial" w:cs="Arial"/>
                <w:i/>
                <w:iCs/>
                <w:sz w:val="20"/>
              </w:rPr>
            </w:pPr>
            <w:r w:rsidRPr="00A579D9">
              <w:rPr>
                <w:rFonts w:ascii="Arial" w:hAnsi="Arial" w:cs="Arial"/>
                <w:i/>
                <w:iCs/>
                <w:sz w:val="20"/>
              </w:rPr>
              <w:t>Si</w:t>
            </w:r>
          </w:p>
        </w:tc>
        <w:tc>
          <w:tcPr>
            <w:tcW w:w="850" w:type="dxa"/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D9">
              <w:rPr>
                <w:rFonts w:ascii="Arial" w:hAnsi="Arial" w:cs="Arial"/>
                <w:i/>
                <w:iCs/>
                <w:sz w:val="20"/>
                <w:szCs w:val="20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D9">
              <w:rPr>
                <w:rFonts w:ascii="Arial" w:hAnsi="Arial" w:cs="Arial"/>
                <w:i/>
                <w:iCs/>
                <w:sz w:val="20"/>
                <w:szCs w:val="20"/>
              </w:rPr>
              <w:t>Note:</w:t>
            </w:r>
          </w:p>
        </w:tc>
      </w:tr>
      <w:tr w:rsidR="00EF0A61" w:rsidRPr="00A579D9" w:rsidTr="00B936AB">
        <w:tc>
          <w:tcPr>
            <w:tcW w:w="4748" w:type="dxa"/>
          </w:tcPr>
          <w:p w:rsidR="00EF0A61" w:rsidRPr="00A579D9" w:rsidRDefault="00EF0A61" w:rsidP="00B936AB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79D9">
              <w:rPr>
                <w:rFonts w:ascii="Arial" w:hAnsi="Arial" w:cs="Arial"/>
                <w:sz w:val="22"/>
                <w:szCs w:val="22"/>
              </w:rPr>
              <w:t>Tessera FIV</w:t>
            </w:r>
          </w:p>
        </w:tc>
        <w:tc>
          <w:tcPr>
            <w:tcW w:w="851" w:type="dxa"/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  <w:tr w:rsidR="00EF0A61" w:rsidRPr="00A579D9" w:rsidTr="00B936AB">
        <w:tc>
          <w:tcPr>
            <w:tcW w:w="4748" w:type="dxa"/>
          </w:tcPr>
          <w:p w:rsidR="00EF0A61" w:rsidRPr="00A579D9" w:rsidRDefault="00EF0A61" w:rsidP="00B936AB">
            <w:pPr>
              <w:pStyle w:val="Titolo5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579D9">
              <w:rPr>
                <w:rFonts w:ascii="Arial" w:hAnsi="Arial" w:cs="Arial"/>
                <w:sz w:val="22"/>
                <w:szCs w:val="22"/>
              </w:rPr>
              <w:t>Bandiera</w:t>
            </w:r>
          </w:p>
        </w:tc>
        <w:tc>
          <w:tcPr>
            <w:tcW w:w="851" w:type="dxa"/>
            <w:tcBorders>
              <w:right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EF0A61" w:rsidRPr="00A579D9" w:rsidRDefault="00EF0A61" w:rsidP="00B936AB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</w:rPr>
            </w:pPr>
          </w:p>
        </w:tc>
      </w:tr>
    </w:tbl>
    <w:p w:rsidR="00EF0A61" w:rsidRPr="00A579D9" w:rsidRDefault="00EF0A61" w:rsidP="00EF0A61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EF0A61" w:rsidRPr="00A579D9" w:rsidRDefault="00EF0A61" w:rsidP="00EF0A61">
      <w:pPr>
        <w:pBdr>
          <w:bottom w:val="dashed" w:sz="4" w:space="1" w:color="auto"/>
        </w:pBd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</w:rPr>
      </w:pPr>
    </w:p>
    <w:p w:rsidR="00EF0A61" w:rsidRPr="00A579D9" w:rsidRDefault="00EF0A61" w:rsidP="00EF0A61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before="240"/>
        <w:jc w:val="both"/>
        <w:rPr>
          <w:rFonts w:ascii="Arial" w:hAnsi="Arial" w:cs="Arial"/>
          <w:sz w:val="20"/>
          <w:szCs w:val="20"/>
        </w:rPr>
      </w:pPr>
      <w:r w:rsidRPr="00A579D9">
        <w:rPr>
          <w:rFonts w:ascii="Arial" w:hAnsi="Arial" w:cs="Arial"/>
          <w:sz w:val="20"/>
          <w:szCs w:val="20"/>
        </w:rPr>
        <w:t xml:space="preserve">Si autorizza l’Allenatore ______________________________________ ad uscire in mare durante la </w:t>
      </w:r>
    </w:p>
    <w:p w:rsidR="00EF0A61" w:rsidRPr="00A579D9" w:rsidRDefault="00EF0A61" w:rsidP="00EF0A61">
      <w:pPr>
        <w:rPr>
          <w:rFonts w:ascii="Arial" w:hAnsi="Arial" w:cs="Arial"/>
          <w:sz w:val="20"/>
          <w:szCs w:val="20"/>
        </w:rPr>
      </w:pPr>
      <w:r w:rsidRPr="00A579D9">
        <w:rPr>
          <w:rFonts w:ascii="Arial" w:hAnsi="Arial" w:cs="Arial"/>
          <w:sz w:val="20"/>
          <w:szCs w:val="20"/>
        </w:rPr>
        <w:t>manifestazione: (inserire nome manifestazione)</w:t>
      </w:r>
    </w:p>
    <w:p w:rsidR="00EF0A61" w:rsidRPr="00A579D9" w:rsidRDefault="00EF0A61" w:rsidP="00EF0A61">
      <w:pPr>
        <w:rPr>
          <w:rFonts w:ascii="Arial" w:hAnsi="Arial" w:cs="Arial"/>
        </w:rPr>
      </w:pPr>
      <w:r w:rsidRPr="00A579D9">
        <w:rPr>
          <w:rFonts w:ascii="Arial" w:hAnsi="Arial" w:cs="Arial"/>
          <w:sz w:val="20"/>
          <w:szCs w:val="20"/>
        </w:rPr>
        <w:t>La presente autorizzazione potrà essere revocata in ogni momento a insindacabile giudizio del Comitato Organizzatore</w:t>
      </w:r>
      <w:r w:rsidRPr="00A579D9">
        <w:rPr>
          <w:rFonts w:ascii="Arial" w:hAnsi="Arial" w:cs="Arial"/>
        </w:rPr>
        <w:t>.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276"/>
        <w:gridCol w:w="5174"/>
      </w:tblGrid>
      <w:tr w:rsidR="00EF0A61" w:rsidRPr="00A579D9" w:rsidTr="00EF0A61">
        <w:tc>
          <w:tcPr>
            <w:tcW w:w="3756" w:type="dxa"/>
            <w:tcBorders>
              <w:bottom w:val="single" w:sz="4" w:space="0" w:color="auto"/>
            </w:tcBorders>
          </w:tcPr>
          <w:p w:rsidR="00EF0A61" w:rsidRPr="00A579D9" w:rsidRDefault="00EF0A61" w:rsidP="00B936AB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79D9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276" w:type="dxa"/>
          </w:tcPr>
          <w:p w:rsidR="00EF0A61" w:rsidRPr="00A579D9" w:rsidRDefault="00EF0A61" w:rsidP="00B936AB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  <w:tcBorders>
              <w:bottom w:val="single" w:sz="4" w:space="0" w:color="auto"/>
            </w:tcBorders>
          </w:tcPr>
          <w:p w:rsidR="00EF0A61" w:rsidRPr="00A579D9" w:rsidRDefault="00EF0A61" w:rsidP="00B936AB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</w:tr>
      <w:tr w:rsidR="00EF0A61" w:rsidRPr="00A579D9" w:rsidTr="00EF0A61">
        <w:tc>
          <w:tcPr>
            <w:tcW w:w="3756" w:type="dxa"/>
          </w:tcPr>
          <w:p w:rsidR="00EF0A61" w:rsidRPr="00A579D9" w:rsidRDefault="00EF0A61" w:rsidP="00B936AB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F0A61" w:rsidRPr="00A579D9" w:rsidRDefault="00EF0A61" w:rsidP="00B936AB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74" w:type="dxa"/>
          </w:tcPr>
          <w:p w:rsidR="00EF0A61" w:rsidRPr="00A579D9" w:rsidRDefault="00EF0A61" w:rsidP="00B936AB">
            <w:pPr>
              <w:tabs>
                <w:tab w:val="left" w:pos="1985"/>
                <w:tab w:val="left" w:pos="2410"/>
                <w:tab w:val="left" w:pos="3261"/>
                <w:tab w:val="left" w:pos="5103"/>
                <w:tab w:val="left" w:pos="5387"/>
                <w:tab w:val="left" w:pos="7088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D9">
              <w:rPr>
                <w:rFonts w:ascii="Arial" w:hAnsi="Arial" w:cs="Arial"/>
                <w:i/>
                <w:iCs/>
                <w:sz w:val="20"/>
                <w:szCs w:val="20"/>
              </w:rPr>
              <w:t>(Timbro e firma Segreteria)</w:t>
            </w:r>
          </w:p>
        </w:tc>
      </w:tr>
    </w:tbl>
    <w:p w:rsidR="003E510A" w:rsidRPr="00A579D9" w:rsidRDefault="003E510A" w:rsidP="002066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3E510A" w:rsidRPr="00A579D9" w:rsidSect="00F20BE5">
      <w:headerReference w:type="default" r:id="rId14"/>
      <w:footerReference w:type="even" r:id="rId15"/>
      <w:footerReference w:type="default" r:id="rId16"/>
      <w:pgSz w:w="11906" w:h="16838" w:code="9"/>
      <w:pgMar w:top="851" w:right="1134" w:bottom="851" w:left="1134" w:header="709" w:footer="709" w:gutter="0"/>
      <w:pgBorders w:offsetFrom="page">
        <w:top w:val="single" w:sz="4" w:space="24" w:color="000080"/>
        <w:left w:val="single" w:sz="4" w:space="24" w:color="000080"/>
        <w:bottom w:val="single" w:sz="4" w:space="24" w:color="000080"/>
        <w:right w:val="single" w:sz="4" w:space="24" w:color="00008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A5" w:rsidRDefault="001D7CA5">
      <w:r>
        <w:separator/>
      </w:r>
    </w:p>
  </w:endnote>
  <w:endnote w:type="continuationSeparator" w:id="0">
    <w:p w:rsidR="001D7CA5" w:rsidRDefault="001D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ED" w:rsidRDefault="006079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44D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02DD">
      <w:rPr>
        <w:rStyle w:val="Numeropagina"/>
        <w:noProof/>
      </w:rPr>
      <w:t>24</w:t>
    </w:r>
    <w:r>
      <w:rPr>
        <w:rStyle w:val="Numeropagina"/>
      </w:rPr>
      <w:fldChar w:fldCharType="end"/>
    </w:r>
  </w:p>
  <w:p w:rsidR="00444DED" w:rsidRDefault="00444DE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ED" w:rsidRDefault="006079B3">
    <w:pPr>
      <w:pStyle w:val="Pidipagina"/>
      <w:framePr w:wrap="around" w:vAnchor="text" w:hAnchor="margin" w:xAlign="right" w:y="1"/>
      <w:rPr>
        <w:rStyle w:val="Numeropagina"/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 w:rsidR="00444DED">
      <w:rPr>
        <w:rStyle w:val="Numeropagina"/>
        <w:rFonts w:ascii="Arial" w:hAnsi="Arial" w:cs="Arial"/>
      </w:rPr>
      <w:instrText xml:space="preserve">PAGE  </w:instrText>
    </w:r>
    <w:r>
      <w:rPr>
        <w:rStyle w:val="Numeropagina"/>
        <w:rFonts w:ascii="Arial" w:hAnsi="Arial" w:cs="Arial"/>
      </w:rPr>
      <w:fldChar w:fldCharType="separate"/>
    </w:r>
    <w:r w:rsidR="0047333D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  <w:p w:rsidR="00444DED" w:rsidRDefault="00444DED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A5" w:rsidRDefault="001D7CA5">
      <w:r>
        <w:separator/>
      </w:r>
    </w:p>
  </w:footnote>
  <w:footnote w:type="continuationSeparator" w:id="0">
    <w:p w:rsidR="001D7CA5" w:rsidRDefault="001D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DED" w:rsidRPr="0075555E" w:rsidRDefault="00444DED" w:rsidP="000F4B85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A6F9F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23CDF8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2908D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2"/>
    <w:multiLevelType w:val="multilevel"/>
    <w:tmpl w:val="00000002"/>
    <w:name w:val="WW8Num4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5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5"/>
    <w:multiLevelType w:val="singleLevel"/>
    <w:tmpl w:val="00000005"/>
    <w:name w:val="WW8Num17"/>
    <w:lvl w:ilvl="0">
      <w:start w:val="22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6"/>
    <w:multiLevelType w:val="multilevel"/>
    <w:tmpl w:val="00000006"/>
    <w:name w:val="WW8Num20"/>
    <w:lvl w:ilvl="0">
      <w:start w:val="11"/>
      <w:numFmt w:val="decimal"/>
      <w:lvlText w:val="%1"/>
      <w:lvlJc w:val="left"/>
      <w:pPr>
        <w:tabs>
          <w:tab w:val="num" w:pos="402"/>
        </w:tabs>
        <w:ind w:left="402" w:hanging="360"/>
      </w:pPr>
    </w:lvl>
    <w:lvl w:ilvl="1">
      <w:start w:val="1"/>
      <w:numFmt w:val="decimal"/>
      <w:lvlText w:val="%1.%2"/>
      <w:lvlJc w:val="left"/>
      <w:pPr>
        <w:tabs>
          <w:tab w:val="num" w:pos="762"/>
        </w:tabs>
        <w:ind w:left="762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62"/>
        </w:tabs>
        <w:ind w:left="762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122"/>
        </w:tabs>
        <w:ind w:left="1122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122"/>
        </w:tabs>
        <w:ind w:left="11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82"/>
        </w:tabs>
        <w:ind w:left="14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42"/>
        </w:tabs>
        <w:ind w:left="1842" w:hanging="1800"/>
      </w:pPr>
      <w:rPr>
        <w:b/>
      </w:rPr>
    </w:lvl>
  </w:abstractNum>
  <w:abstractNum w:abstractNumId="9">
    <w:nsid w:val="00000007"/>
    <w:multiLevelType w:val="multilevel"/>
    <w:tmpl w:val="00000007"/>
    <w:name w:val="WW8Num23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00000008"/>
    <w:multiLevelType w:val="multilevel"/>
    <w:tmpl w:val="00000008"/>
    <w:name w:val="WW8Num25"/>
    <w:lvl w:ilvl="0">
      <w:start w:val="1"/>
      <w:numFmt w:val="lowerLetter"/>
      <w:lvlText w:val="(%1)"/>
      <w:lvlJc w:val="left"/>
      <w:pPr>
        <w:tabs>
          <w:tab w:val="num" w:pos="396"/>
        </w:tabs>
        <w:ind w:left="396" w:hanging="396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</w:lvl>
    <w:lvl w:ilvl="3">
      <w:start w:val="5"/>
      <w:numFmt w:val="decimal"/>
      <w:lvlText w:val="%4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9"/>
    <w:multiLevelType w:val="multilevel"/>
    <w:tmpl w:val="00000009"/>
    <w:name w:val="WW8Num3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2">
    <w:nsid w:val="0000000A"/>
    <w:multiLevelType w:val="multilevel"/>
    <w:tmpl w:val="0000000A"/>
    <w:name w:val="WW8Num37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3">
    <w:nsid w:val="0000000B"/>
    <w:multiLevelType w:val="multilevel"/>
    <w:tmpl w:val="0000000B"/>
    <w:name w:val="WW8Num5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>
    <w:nsid w:val="0000000C"/>
    <w:multiLevelType w:val="multilevel"/>
    <w:tmpl w:val="0000000C"/>
    <w:name w:val="WW8Num55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5">
    <w:nsid w:val="001D191B"/>
    <w:multiLevelType w:val="hybridMultilevel"/>
    <w:tmpl w:val="8A00C592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003041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24010BA"/>
    <w:multiLevelType w:val="hybridMultilevel"/>
    <w:tmpl w:val="B6EE4756"/>
    <w:lvl w:ilvl="0" w:tplc="2BBE6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790CB1"/>
    <w:multiLevelType w:val="multilevel"/>
    <w:tmpl w:val="DC403F1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034F0B99"/>
    <w:multiLevelType w:val="hybridMultilevel"/>
    <w:tmpl w:val="65EECD06"/>
    <w:lvl w:ilvl="0" w:tplc="36D4B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67A31E5"/>
    <w:multiLevelType w:val="hybridMultilevel"/>
    <w:tmpl w:val="FF40E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23551D"/>
    <w:multiLevelType w:val="multilevel"/>
    <w:tmpl w:val="7E76DB80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9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0C5D7C53"/>
    <w:multiLevelType w:val="hybridMultilevel"/>
    <w:tmpl w:val="A3E61FB2"/>
    <w:lvl w:ilvl="0" w:tplc="8656FDBE">
      <w:start w:val="1"/>
      <w:numFmt w:val="lowerLetter"/>
      <w:lvlText w:val="(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91EF4"/>
    <w:multiLevelType w:val="multilevel"/>
    <w:tmpl w:val="5290A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13030AA5"/>
    <w:multiLevelType w:val="hybridMultilevel"/>
    <w:tmpl w:val="2FC61D96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63F3110"/>
    <w:multiLevelType w:val="hybridMultilevel"/>
    <w:tmpl w:val="2CEE2D22"/>
    <w:lvl w:ilvl="0" w:tplc="3F32C46C">
      <w:start w:val="1"/>
      <w:numFmt w:val="upperLetter"/>
      <w:lvlText w:val="%1."/>
      <w:lvlJc w:val="left"/>
      <w:pPr>
        <w:ind w:left="162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342" w:hanging="360"/>
      </w:p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25">
    <w:nsid w:val="18163670"/>
    <w:multiLevelType w:val="hybridMultilevel"/>
    <w:tmpl w:val="845AF0EC"/>
    <w:lvl w:ilvl="0" w:tplc="0410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31104C"/>
    <w:multiLevelType w:val="hybridMultilevel"/>
    <w:tmpl w:val="9508F8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A655001"/>
    <w:multiLevelType w:val="hybridMultilevel"/>
    <w:tmpl w:val="F7B0DDB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808047D8">
      <w:numFmt w:val="bullet"/>
      <w:lvlText w:val="-"/>
      <w:lvlJc w:val="left"/>
      <w:pPr>
        <w:tabs>
          <w:tab w:val="num" w:pos="1933"/>
        </w:tabs>
        <w:ind w:left="1933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8">
    <w:nsid w:val="1B327481"/>
    <w:multiLevelType w:val="hybridMultilevel"/>
    <w:tmpl w:val="B90A6726"/>
    <w:lvl w:ilvl="0" w:tplc="F46464A2">
      <w:numFmt w:val="bullet"/>
      <w:lvlText w:val="-"/>
      <w:lvlJc w:val="left"/>
      <w:pPr>
        <w:tabs>
          <w:tab w:val="num" w:pos="1620"/>
        </w:tabs>
        <w:ind w:left="16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B25A52"/>
    <w:multiLevelType w:val="hybridMultilevel"/>
    <w:tmpl w:val="6DC4686A"/>
    <w:lvl w:ilvl="0" w:tplc="808047D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64676C"/>
    <w:multiLevelType w:val="hybridMultilevel"/>
    <w:tmpl w:val="CA8A8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BF0D0A"/>
    <w:multiLevelType w:val="hybridMultilevel"/>
    <w:tmpl w:val="DD0007B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33552B3"/>
    <w:multiLevelType w:val="hybridMultilevel"/>
    <w:tmpl w:val="DF5EBF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581068F"/>
    <w:multiLevelType w:val="hybridMultilevel"/>
    <w:tmpl w:val="89D88EDA"/>
    <w:lvl w:ilvl="0" w:tplc="0410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4">
    <w:nsid w:val="28881A1C"/>
    <w:multiLevelType w:val="hybridMultilevel"/>
    <w:tmpl w:val="A68CDF6C"/>
    <w:lvl w:ilvl="0" w:tplc="9C24A312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3935EB"/>
    <w:multiLevelType w:val="hybridMultilevel"/>
    <w:tmpl w:val="6D50360E"/>
    <w:lvl w:ilvl="0" w:tplc="36D4BB5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2B5C3575"/>
    <w:multiLevelType w:val="hybridMultilevel"/>
    <w:tmpl w:val="40F8BC02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08047D8">
      <w:numFmt w:val="bullet"/>
      <w:lvlText w:val="-"/>
      <w:lvlJc w:val="left"/>
      <w:pPr>
        <w:tabs>
          <w:tab w:val="num" w:pos="2833"/>
        </w:tabs>
        <w:ind w:left="2833" w:hanging="360"/>
      </w:pPr>
      <w:rPr>
        <w:rFonts w:ascii="Arial" w:eastAsia="Times New Roman" w:hAnsi="Arial" w:cs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37">
    <w:nsid w:val="2BE35584"/>
    <w:multiLevelType w:val="hybridMultilevel"/>
    <w:tmpl w:val="6FAC8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DE30B77"/>
    <w:multiLevelType w:val="hybridMultilevel"/>
    <w:tmpl w:val="1BDC2414"/>
    <w:lvl w:ilvl="0" w:tplc="2B1AC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451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E232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EE5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4B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4F0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745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AAF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B09A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CA6EF4"/>
    <w:multiLevelType w:val="hybridMultilevel"/>
    <w:tmpl w:val="C4244FE4"/>
    <w:lvl w:ilvl="0" w:tplc="A7982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3AC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C08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FC9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864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E20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720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EBF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47E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63B3C61"/>
    <w:multiLevelType w:val="hybridMultilevel"/>
    <w:tmpl w:val="0F5ECCBE"/>
    <w:lvl w:ilvl="0" w:tplc="2BBE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B13BE7"/>
    <w:multiLevelType w:val="hybridMultilevel"/>
    <w:tmpl w:val="00FC003A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4A7D4A"/>
    <w:multiLevelType w:val="hybridMultilevel"/>
    <w:tmpl w:val="7974FD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DCF7CAB"/>
    <w:multiLevelType w:val="singleLevel"/>
    <w:tmpl w:val="0D4C603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44">
    <w:nsid w:val="3FDC257A"/>
    <w:multiLevelType w:val="hybridMultilevel"/>
    <w:tmpl w:val="7A8EFA66"/>
    <w:lvl w:ilvl="0" w:tplc="6FA801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E27CC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20C3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8E14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14AF9A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5405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9AC4A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4EA4F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1420D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1B2172B"/>
    <w:multiLevelType w:val="hybridMultilevel"/>
    <w:tmpl w:val="3CCE0674"/>
    <w:lvl w:ilvl="0" w:tplc="D5A6BA58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A93E2D"/>
    <w:multiLevelType w:val="multilevel"/>
    <w:tmpl w:val="18468EB6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0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>
    <w:nsid w:val="44F77E7B"/>
    <w:multiLevelType w:val="hybridMultilevel"/>
    <w:tmpl w:val="CA8A85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0C189A"/>
    <w:multiLevelType w:val="hybridMultilevel"/>
    <w:tmpl w:val="5BC4F1D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72D1E"/>
    <w:multiLevelType w:val="hybridMultilevel"/>
    <w:tmpl w:val="D2C0C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CD0D29"/>
    <w:multiLevelType w:val="hybridMultilevel"/>
    <w:tmpl w:val="0310D75A"/>
    <w:lvl w:ilvl="0" w:tplc="72F6A0E4">
      <w:start w:val="1"/>
      <w:numFmt w:val="bullet"/>
      <w:lvlText w:val="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1">
    <w:nsid w:val="50447402"/>
    <w:multiLevelType w:val="multilevel"/>
    <w:tmpl w:val="C9DEDC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>
    <w:nsid w:val="55EC18EC"/>
    <w:multiLevelType w:val="hybridMultilevel"/>
    <w:tmpl w:val="A796C706"/>
    <w:lvl w:ilvl="0" w:tplc="48BCD80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51EF19E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B76B24A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59E450C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60447B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BDC003D8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BF8C003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EA419A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6E66DDE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>
    <w:nsid w:val="562D4E95"/>
    <w:multiLevelType w:val="hybridMultilevel"/>
    <w:tmpl w:val="7958B4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736743E"/>
    <w:multiLevelType w:val="hybridMultilevel"/>
    <w:tmpl w:val="F9F841A6"/>
    <w:lvl w:ilvl="0" w:tplc="D0A038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934"/>
        </w:tabs>
        <w:ind w:left="1934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55">
    <w:nsid w:val="5B797605"/>
    <w:multiLevelType w:val="hybridMultilevel"/>
    <w:tmpl w:val="8BA01CC6"/>
    <w:lvl w:ilvl="0" w:tplc="E9A293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A39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22A472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0C2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CFD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5A06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22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24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5EB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0A30693"/>
    <w:multiLevelType w:val="multilevel"/>
    <w:tmpl w:val="DA6036B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63BF54D4"/>
    <w:multiLevelType w:val="singleLevel"/>
    <w:tmpl w:val="3AFC3C7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8">
    <w:nsid w:val="655A7104"/>
    <w:multiLevelType w:val="hybridMultilevel"/>
    <w:tmpl w:val="E110BF6C"/>
    <w:lvl w:ilvl="0" w:tplc="0410000F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04100001">
      <w:start w:val="1"/>
      <w:numFmt w:val="bullet"/>
      <w:lvlText w:val=""/>
      <w:lvlJc w:val="left"/>
      <w:pPr>
        <w:tabs>
          <w:tab w:val="num" w:pos="1933"/>
        </w:tabs>
        <w:ind w:left="193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653"/>
        </w:tabs>
        <w:ind w:left="26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73"/>
        </w:tabs>
        <w:ind w:left="33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59">
    <w:nsid w:val="662D0DF7"/>
    <w:multiLevelType w:val="hybridMultilevel"/>
    <w:tmpl w:val="9D44B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456B15"/>
    <w:multiLevelType w:val="multilevel"/>
    <w:tmpl w:val="9326C39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>
    <w:nsid w:val="6CB47AF8"/>
    <w:multiLevelType w:val="multilevel"/>
    <w:tmpl w:val="B1A20D9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5"/>
      <w:numFmt w:val="decimal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75940857"/>
    <w:multiLevelType w:val="hybridMultilevel"/>
    <w:tmpl w:val="277E570E"/>
    <w:lvl w:ilvl="0" w:tplc="595C7408">
      <w:start w:val="1"/>
      <w:numFmt w:val="lowerLetter"/>
      <w:lvlText w:val="(%1)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 w:tplc="B0A65C7A" w:tentative="1">
      <w:start w:val="1"/>
      <w:numFmt w:val="lowerLetter"/>
      <w:lvlText w:val="%2."/>
      <w:lvlJc w:val="left"/>
      <w:pPr>
        <w:ind w:left="1250" w:hanging="360"/>
      </w:pPr>
    </w:lvl>
    <w:lvl w:ilvl="2" w:tplc="1576A124" w:tentative="1">
      <w:start w:val="1"/>
      <w:numFmt w:val="lowerRoman"/>
      <w:lvlText w:val="%3."/>
      <w:lvlJc w:val="right"/>
      <w:pPr>
        <w:ind w:left="1970" w:hanging="180"/>
      </w:pPr>
    </w:lvl>
    <w:lvl w:ilvl="3" w:tplc="6DF86638" w:tentative="1">
      <w:start w:val="1"/>
      <w:numFmt w:val="decimal"/>
      <w:lvlText w:val="%4."/>
      <w:lvlJc w:val="left"/>
      <w:pPr>
        <w:ind w:left="2690" w:hanging="360"/>
      </w:pPr>
    </w:lvl>
    <w:lvl w:ilvl="4" w:tplc="125EF9F2" w:tentative="1">
      <w:start w:val="1"/>
      <w:numFmt w:val="lowerLetter"/>
      <w:lvlText w:val="%5."/>
      <w:lvlJc w:val="left"/>
      <w:pPr>
        <w:ind w:left="3410" w:hanging="360"/>
      </w:pPr>
    </w:lvl>
    <w:lvl w:ilvl="5" w:tplc="80081184" w:tentative="1">
      <w:start w:val="1"/>
      <w:numFmt w:val="lowerRoman"/>
      <w:lvlText w:val="%6."/>
      <w:lvlJc w:val="right"/>
      <w:pPr>
        <w:ind w:left="4130" w:hanging="180"/>
      </w:pPr>
    </w:lvl>
    <w:lvl w:ilvl="6" w:tplc="5D088E48" w:tentative="1">
      <w:start w:val="1"/>
      <w:numFmt w:val="decimal"/>
      <w:lvlText w:val="%7."/>
      <w:lvlJc w:val="left"/>
      <w:pPr>
        <w:ind w:left="4850" w:hanging="360"/>
      </w:pPr>
    </w:lvl>
    <w:lvl w:ilvl="7" w:tplc="E0ACA616" w:tentative="1">
      <w:start w:val="1"/>
      <w:numFmt w:val="lowerLetter"/>
      <w:lvlText w:val="%8."/>
      <w:lvlJc w:val="left"/>
      <w:pPr>
        <w:ind w:left="5570" w:hanging="360"/>
      </w:pPr>
    </w:lvl>
    <w:lvl w:ilvl="8" w:tplc="2E608E84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3">
    <w:nsid w:val="7D6F6C7B"/>
    <w:multiLevelType w:val="multilevel"/>
    <w:tmpl w:val="20A2723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num w:numId="1">
    <w:abstractNumId w:val="31"/>
  </w:num>
  <w:num w:numId="2">
    <w:abstractNumId w:val="33"/>
  </w:num>
  <w:num w:numId="3">
    <w:abstractNumId w:val="52"/>
  </w:num>
  <w:num w:numId="4">
    <w:abstractNumId w:val="50"/>
  </w:num>
  <w:num w:numId="5">
    <w:abstractNumId w:val="32"/>
  </w:num>
  <w:num w:numId="6">
    <w:abstractNumId w:val="42"/>
  </w:num>
  <w:num w:numId="7">
    <w:abstractNumId w:val="40"/>
  </w:num>
  <w:num w:numId="8">
    <w:abstractNumId w:val="44"/>
  </w:num>
  <w:num w:numId="9">
    <w:abstractNumId w:val="55"/>
  </w:num>
  <w:num w:numId="10">
    <w:abstractNumId w:val="39"/>
  </w:num>
  <w:num w:numId="11">
    <w:abstractNumId w:val="16"/>
  </w:num>
  <w:num w:numId="12">
    <w:abstractNumId w:val="38"/>
  </w:num>
  <w:num w:numId="13">
    <w:abstractNumId w:val="43"/>
  </w:num>
  <w:num w:numId="14">
    <w:abstractNumId w:val="57"/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0"/>
  </w:num>
  <w:num w:numId="20">
    <w:abstractNumId w:val="23"/>
  </w:num>
  <w:num w:numId="21">
    <w:abstractNumId w:val="36"/>
  </w:num>
  <w:num w:numId="22">
    <w:abstractNumId w:val="17"/>
  </w:num>
  <w:num w:numId="23">
    <w:abstractNumId w:val="61"/>
  </w:num>
  <w:num w:numId="24">
    <w:abstractNumId w:val="56"/>
  </w:num>
  <w:num w:numId="25">
    <w:abstractNumId w:val="58"/>
  </w:num>
  <w:num w:numId="26">
    <w:abstractNumId w:val="27"/>
  </w:num>
  <w:num w:numId="27">
    <w:abstractNumId w:val="20"/>
  </w:num>
  <w:num w:numId="28">
    <w:abstractNumId w:val="34"/>
  </w:num>
  <w:num w:numId="29">
    <w:abstractNumId w:val="29"/>
  </w:num>
  <w:num w:numId="30">
    <w:abstractNumId w:val="15"/>
  </w:num>
  <w:num w:numId="31">
    <w:abstractNumId w:val="18"/>
  </w:num>
  <w:num w:numId="32">
    <w:abstractNumId w:val="35"/>
  </w:num>
  <w:num w:numId="33">
    <w:abstractNumId w:val="63"/>
  </w:num>
  <w:num w:numId="34">
    <w:abstractNumId w:val="54"/>
  </w:num>
  <w:num w:numId="35">
    <w:abstractNumId w:val="51"/>
  </w:num>
  <w:num w:numId="36">
    <w:abstractNumId w:val="22"/>
  </w:num>
  <w:num w:numId="37">
    <w:abstractNumId w:val="60"/>
  </w:num>
  <w:num w:numId="38">
    <w:abstractNumId w:val="46"/>
  </w:num>
  <w:num w:numId="39">
    <w:abstractNumId w:val="2"/>
  </w:num>
  <w:num w:numId="40">
    <w:abstractNumId w:val="25"/>
  </w:num>
  <w:num w:numId="41">
    <w:abstractNumId w:val="30"/>
  </w:num>
  <w:num w:numId="42">
    <w:abstractNumId w:val="47"/>
  </w:num>
  <w:num w:numId="43">
    <w:abstractNumId w:val="41"/>
  </w:num>
  <w:num w:numId="44">
    <w:abstractNumId w:val="19"/>
  </w:num>
  <w:num w:numId="45">
    <w:abstractNumId w:val="48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</w:num>
  <w:num w:numId="49">
    <w:abstractNumId w:val="3"/>
  </w:num>
  <w:num w:numId="50">
    <w:abstractNumId w:val="4"/>
  </w:num>
  <w:num w:numId="51">
    <w:abstractNumId w:val="5"/>
  </w:num>
  <w:num w:numId="52">
    <w:abstractNumId w:val="6"/>
  </w:num>
  <w:num w:numId="53">
    <w:abstractNumId w:val="7"/>
  </w:num>
  <w:num w:numId="54">
    <w:abstractNumId w:val="8"/>
  </w:num>
  <w:num w:numId="55">
    <w:abstractNumId w:val="9"/>
  </w:num>
  <w:num w:numId="56">
    <w:abstractNumId w:val="10"/>
  </w:num>
  <w:num w:numId="57">
    <w:abstractNumId w:val="11"/>
  </w:num>
  <w:num w:numId="58">
    <w:abstractNumId w:val="24"/>
  </w:num>
  <w:num w:numId="59">
    <w:abstractNumId w:val="59"/>
  </w:num>
  <w:num w:numId="60">
    <w:abstractNumId w:val="49"/>
  </w:num>
  <w:num w:numId="61">
    <w:abstractNumId w:val="5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8C"/>
    <w:rsid w:val="00001097"/>
    <w:rsid w:val="00001E9B"/>
    <w:rsid w:val="00002BAB"/>
    <w:rsid w:val="00003189"/>
    <w:rsid w:val="00003275"/>
    <w:rsid w:val="000034E4"/>
    <w:rsid w:val="00003C38"/>
    <w:rsid w:val="000048C1"/>
    <w:rsid w:val="00004CE5"/>
    <w:rsid w:val="000055FC"/>
    <w:rsid w:val="0000736A"/>
    <w:rsid w:val="000077A9"/>
    <w:rsid w:val="00007B72"/>
    <w:rsid w:val="000102DE"/>
    <w:rsid w:val="00010A4E"/>
    <w:rsid w:val="0001187A"/>
    <w:rsid w:val="00011B20"/>
    <w:rsid w:val="000121A4"/>
    <w:rsid w:val="000122A0"/>
    <w:rsid w:val="00013CFB"/>
    <w:rsid w:val="000150DA"/>
    <w:rsid w:val="000161C4"/>
    <w:rsid w:val="000166B2"/>
    <w:rsid w:val="000176CD"/>
    <w:rsid w:val="0002075C"/>
    <w:rsid w:val="00020B86"/>
    <w:rsid w:val="00020DFC"/>
    <w:rsid w:val="00020F3C"/>
    <w:rsid w:val="00022873"/>
    <w:rsid w:val="00024ECE"/>
    <w:rsid w:val="00026120"/>
    <w:rsid w:val="000263C8"/>
    <w:rsid w:val="00026EB5"/>
    <w:rsid w:val="00027CDB"/>
    <w:rsid w:val="000300C6"/>
    <w:rsid w:val="00030511"/>
    <w:rsid w:val="00030792"/>
    <w:rsid w:val="00030DA5"/>
    <w:rsid w:val="000310B1"/>
    <w:rsid w:val="00032433"/>
    <w:rsid w:val="000325DE"/>
    <w:rsid w:val="00032874"/>
    <w:rsid w:val="00036525"/>
    <w:rsid w:val="000366B3"/>
    <w:rsid w:val="000368BC"/>
    <w:rsid w:val="00036CAB"/>
    <w:rsid w:val="00037795"/>
    <w:rsid w:val="00037876"/>
    <w:rsid w:val="0003795F"/>
    <w:rsid w:val="00040D01"/>
    <w:rsid w:val="00041CCB"/>
    <w:rsid w:val="00042105"/>
    <w:rsid w:val="00042AFC"/>
    <w:rsid w:val="00044300"/>
    <w:rsid w:val="0004445D"/>
    <w:rsid w:val="0004497A"/>
    <w:rsid w:val="00044FBA"/>
    <w:rsid w:val="000460D8"/>
    <w:rsid w:val="00046117"/>
    <w:rsid w:val="00046161"/>
    <w:rsid w:val="000471C2"/>
    <w:rsid w:val="0004721E"/>
    <w:rsid w:val="0004739E"/>
    <w:rsid w:val="000509AC"/>
    <w:rsid w:val="00050F98"/>
    <w:rsid w:val="0005241B"/>
    <w:rsid w:val="00052A76"/>
    <w:rsid w:val="00052DF5"/>
    <w:rsid w:val="00054ADB"/>
    <w:rsid w:val="0005644E"/>
    <w:rsid w:val="0005704E"/>
    <w:rsid w:val="00057349"/>
    <w:rsid w:val="00057FDB"/>
    <w:rsid w:val="000605B2"/>
    <w:rsid w:val="00060CB2"/>
    <w:rsid w:val="00062018"/>
    <w:rsid w:val="000623C2"/>
    <w:rsid w:val="000624F3"/>
    <w:rsid w:val="000629D5"/>
    <w:rsid w:val="000641FF"/>
    <w:rsid w:val="00064C03"/>
    <w:rsid w:val="00064DF4"/>
    <w:rsid w:val="00065986"/>
    <w:rsid w:val="000663A5"/>
    <w:rsid w:val="0006694C"/>
    <w:rsid w:val="00067640"/>
    <w:rsid w:val="0006784D"/>
    <w:rsid w:val="00067985"/>
    <w:rsid w:val="00067C35"/>
    <w:rsid w:val="00073435"/>
    <w:rsid w:val="00073A22"/>
    <w:rsid w:val="00074221"/>
    <w:rsid w:val="00074478"/>
    <w:rsid w:val="00074FE9"/>
    <w:rsid w:val="00075A20"/>
    <w:rsid w:val="0007629B"/>
    <w:rsid w:val="00076871"/>
    <w:rsid w:val="0007755F"/>
    <w:rsid w:val="000775C0"/>
    <w:rsid w:val="00077984"/>
    <w:rsid w:val="00077CC3"/>
    <w:rsid w:val="00077F9C"/>
    <w:rsid w:val="00080349"/>
    <w:rsid w:val="00080942"/>
    <w:rsid w:val="00080A89"/>
    <w:rsid w:val="00080F3C"/>
    <w:rsid w:val="000818FA"/>
    <w:rsid w:val="00081AEF"/>
    <w:rsid w:val="0008440D"/>
    <w:rsid w:val="000910D1"/>
    <w:rsid w:val="000911CB"/>
    <w:rsid w:val="0009153D"/>
    <w:rsid w:val="00092513"/>
    <w:rsid w:val="00092789"/>
    <w:rsid w:val="000936BF"/>
    <w:rsid w:val="00093D0D"/>
    <w:rsid w:val="00094138"/>
    <w:rsid w:val="00094269"/>
    <w:rsid w:val="00094618"/>
    <w:rsid w:val="000946CF"/>
    <w:rsid w:val="00094A1E"/>
    <w:rsid w:val="00096AF3"/>
    <w:rsid w:val="00097FC4"/>
    <w:rsid w:val="000A26E6"/>
    <w:rsid w:val="000A2B04"/>
    <w:rsid w:val="000A34CE"/>
    <w:rsid w:val="000A3AF3"/>
    <w:rsid w:val="000A41B2"/>
    <w:rsid w:val="000A45A4"/>
    <w:rsid w:val="000A554D"/>
    <w:rsid w:val="000A606F"/>
    <w:rsid w:val="000B04F9"/>
    <w:rsid w:val="000B0D71"/>
    <w:rsid w:val="000B1E66"/>
    <w:rsid w:val="000B1F02"/>
    <w:rsid w:val="000B2552"/>
    <w:rsid w:val="000B28A7"/>
    <w:rsid w:val="000B323E"/>
    <w:rsid w:val="000B3794"/>
    <w:rsid w:val="000B3B17"/>
    <w:rsid w:val="000B3F4E"/>
    <w:rsid w:val="000B541C"/>
    <w:rsid w:val="000B5E9A"/>
    <w:rsid w:val="000B5F69"/>
    <w:rsid w:val="000B64B8"/>
    <w:rsid w:val="000B6FEA"/>
    <w:rsid w:val="000B7182"/>
    <w:rsid w:val="000B7626"/>
    <w:rsid w:val="000C1CE1"/>
    <w:rsid w:val="000C2367"/>
    <w:rsid w:val="000C245F"/>
    <w:rsid w:val="000C27B9"/>
    <w:rsid w:val="000C27F6"/>
    <w:rsid w:val="000C28F7"/>
    <w:rsid w:val="000C39EB"/>
    <w:rsid w:val="000C4186"/>
    <w:rsid w:val="000C4F33"/>
    <w:rsid w:val="000C597E"/>
    <w:rsid w:val="000C6540"/>
    <w:rsid w:val="000C6EAB"/>
    <w:rsid w:val="000C6F4B"/>
    <w:rsid w:val="000D0210"/>
    <w:rsid w:val="000D0E47"/>
    <w:rsid w:val="000D1A53"/>
    <w:rsid w:val="000D1DC1"/>
    <w:rsid w:val="000D1E27"/>
    <w:rsid w:val="000D2C52"/>
    <w:rsid w:val="000D2EC1"/>
    <w:rsid w:val="000D37EF"/>
    <w:rsid w:val="000D3A59"/>
    <w:rsid w:val="000D3B8A"/>
    <w:rsid w:val="000D5299"/>
    <w:rsid w:val="000D57B9"/>
    <w:rsid w:val="000D5D35"/>
    <w:rsid w:val="000D62AE"/>
    <w:rsid w:val="000D73C4"/>
    <w:rsid w:val="000D7630"/>
    <w:rsid w:val="000D7B29"/>
    <w:rsid w:val="000E0F34"/>
    <w:rsid w:val="000E120F"/>
    <w:rsid w:val="000E1C0B"/>
    <w:rsid w:val="000E1F3A"/>
    <w:rsid w:val="000E5C60"/>
    <w:rsid w:val="000E5DDD"/>
    <w:rsid w:val="000E7E23"/>
    <w:rsid w:val="000F0312"/>
    <w:rsid w:val="000F07C2"/>
    <w:rsid w:val="000F1265"/>
    <w:rsid w:val="000F1D36"/>
    <w:rsid w:val="000F1E40"/>
    <w:rsid w:val="000F28B4"/>
    <w:rsid w:val="000F3D1B"/>
    <w:rsid w:val="000F3E62"/>
    <w:rsid w:val="000F44D3"/>
    <w:rsid w:val="000F46E3"/>
    <w:rsid w:val="000F4B85"/>
    <w:rsid w:val="000F5131"/>
    <w:rsid w:val="000F5568"/>
    <w:rsid w:val="000F5AA1"/>
    <w:rsid w:val="000F7A5B"/>
    <w:rsid w:val="001006E3"/>
    <w:rsid w:val="0010112D"/>
    <w:rsid w:val="001012A3"/>
    <w:rsid w:val="00101D22"/>
    <w:rsid w:val="00101EAD"/>
    <w:rsid w:val="00102D10"/>
    <w:rsid w:val="0010337F"/>
    <w:rsid w:val="00104392"/>
    <w:rsid w:val="00105334"/>
    <w:rsid w:val="0010571D"/>
    <w:rsid w:val="00105A3D"/>
    <w:rsid w:val="00105C82"/>
    <w:rsid w:val="00106618"/>
    <w:rsid w:val="001075B2"/>
    <w:rsid w:val="0010763E"/>
    <w:rsid w:val="001077E1"/>
    <w:rsid w:val="00107814"/>
    <w:rsid w:val="00107EA1"/>
    <w:rsid w:val="00107EB1"/>
    <w:rsid w:val="00110B22"/>
    <w:rsid w:val="001112F0"/>
    <w:rsid w:val="00111331"/>
    <w:rsid w:val="0011144F"/>
    <w:rsid w:val="00111550"/>
    <w:rsid w:val="00111893"/>
    <w:rsid w:val="001119E9"/>
    <w:rsid w:val="00111C8F"/>
    <w:rsid w:val="00113236"/>
    <w:rsid w:val="00114224"/>
    <w:rsid w:val="00114705"/>
    <w:rsid w:val="00114A6C"/>
    <w:rsid w:val="00114F9C"/>
    <w:rsid w:val="001159BF"/>
    <w:rsid w:val="00115DFF"/>
    <w:rsid w:val="00115FED"/>
    <w:rsid w:val="001167D4"/>
    <w:rsid w:val="00116A22"/>
    <w:rsid w:val="00116DED"/>
    <w:rsid w:val="00117153"/>
    <w:rsid w:val="0011755C"/>
    <w:rsid w:val="00117F87"/>
    <w:rsid w:val="00120430"/>
    <w:rsid w:val="00122049"/>
    <w:rsid w:val="00122539"/>
    <w:rsid w:val="0012342C"/>
    <w:rsid w:val="00124C24"/>
    <w:rsid w:val="001259DA"/>
    <w:rsid w:val="0012792E"/>
    <w:rsid w:val="00127A96"/>
    <w:rsid w:val="0013008D"/>
    <w:rsid w:val="001300C4"/>
    <w:rsid w:val="00131191"/>
    <w:rsid w:val="00132221"/>
    <w:rsid w:val="001331F0"/>
    <w:rsid w:val="00134886"/>
    <w:rsid w:val="00134FA7"/>
    <w:rsid w:val="0013574B"/>
    <w:rsid w:val="00136846"/>
    <w:rsid w:val="00137BA1"/>
    <w:rsid w:val="00140147"/>
    <w:rsid w:val="00140BD6"/>
    <w:rsid w:val="00140F28"/>
    <w:rsid w:val="00141081"/>
    <w:rsid w:val="00141D4C"/>
    <w:rsid w:val="00142A72"/>
    <w:rsid w:val="0014303B"/>
    <w:rsid w:val="00144DF0"/>
    <w:rsid w:val="00146AE3"/>
    <w:rsid w:val="00146FC2"/>
    <w:rsid w:val="00147401"/>
    <w:rsid w:val="00147EAA"/>
    <w:rsid w:val="00150489"/>
    <w:rsid w:val="00150B0E"/>
    <w:rsid w:val="001521AB"/>
    <w:rsid w:val="00153222"/>
    <w:rsid w:val="001546A8"/>
    <w:rsid w:val="00154F8C"/>
    <w:rsid w:val="00155BF2"/>
    <w:rsid w:val="00156183"/>
    <w:rsid w:val="00156310"/>
    <w:rsid w:val="001564E7"/>
    <w:rsid w:val="0015660A"/>
    <w:rsid w:val="0015739D"/>
    <w:rsid w:val="001575FE"/>
    <w:rsid w:val="00157B2A"/>
    <w:rsid w:val="00157D91"/>
    <w:rsid w:val="00157FEA"/>
    <w:rsid w:val="00160506"/>
    <w:rsid w:val="00161610"/>
    <w:rsid w:val="0016338A"/>
    <w:rsid w:val="00163AC4"/>
    <w:rsid w:val="001645C5"/>
    <w:rsid w:val="00164691"/>
    <w:rsid w:val="00164720"/>
    <w:rsid w:val="0016709D"/>
    <w:rsid w:val="00167111"/>
    <w:rsid w:val="00167411"/>
    <w:rsid w:val="00167D91"/>
    <w:rsid w:val="0017002B"/>
    <w:rsid w:val="00170524"/>
    <w:rsid w:val="00170B96"/>
    <w:rsid w:val="00170CE0"/>
    <w:rsid w:val="001723B3"/>
    <w:rsid w:val="00174E9B"/>
    <w:rsid w:val="00175077"/>
    <w:rsid w:val="00176060"/>
    <w:rsid w:val="00176772"/>
    <w:rsid w:val="00176F42"/>
    <w:rsid w:val="00181701"/>
    <w:rsid w:val="001828E6"/>
    <w:rsid w:val="00182C02"/>
    <w:rsid w:val="0018300B"/>
    <w:rsid w:val="001846BE"/>
    <w:rsid w:val="00185378"/>
    <w:rsid w:val="001861DB"/>
    <w:rsid w:val="00186292"/>
    <w:rsid w:val="0018742B"/>
    <w:rsid w:val="00187479"/>
    <w:rsid w:val="00187710"/>
    <w:rsid w:val="00187B46"/>
    <w:rsid w:val="0019336D"/>
    <w:rsid w:val="001938A8"/>
    <w:rsid w:val="001951D2"/>
    <w:rsid w:val="001964C6"/>
    <w:rsid w:val="001969C6"/>
    <w:rsid w:val="00196FDC"/>
    <w:rsid w:val="0019703A"/>
    <w:rsid w:val="00197254"/>
    <w:rsid w:val="001975C9"/>
    <w:rsid w:val="001A015E"/>
    <w:rsid w:val="001A0449"/>
    <w:rsid w:val="001A0A40"/>
    <w:rsid w:val="001A0C1D"/>
    <w:rsid w:val="001A1C8F"/>
    <w:rsid w:val="001A35AD"/>
    <w:rsid w:val="001A5E91"/>
    <w:rsid w:val="001A627A"/>
    <w:rsid w:val="001A6D96"/>
    <w:rsid w:val="001B09FE"/>
    <w:rsid w:val="001B13B2"/>
    <w:rsid w:val="001B1995"/>
    <w:rsid w:val="001B1F5F"/>
    <w:rsid w:val="001B2367"/>
    <w:rsid w:val="001B3C43"/>
    <w:rsid w:val="001B5DBF"/>
    <w:rsid w:val="001B690D"/>
    <w:rsid w:val="001B6C3E"/>
    <w:rsid w:val="001B6CEB"/>
    <w:rsid w:val="001B6EF0"/>
    <w:rsid w:val="001B7194"/>
    <w:rsid w:val="001B7CBC"/>
    <w:rsid w:val="001C098B"/>
    <w:rsid w:val="001C0E6E"/>
    <w:rsid w:val="001C2581"/>
    <w:rsid w:val="001C2D04"/>
    <w:rsid w:val="001C3FF5"/>
    <w:rsid w:val="001C5C80"/>
    <w:rsid w:val="001C6292"/>
    <w:rsid w:val="001C6462"/>
    <w:rsid w:val="001C64C7"/>
    <w:rsid w:val="001C68EC"/>
    <w:rsid w:val="001C709D"/>
    <w:rsid w:val="001C7FD3"/>
    <w:rsid w:val="001D06AF"/>
    <w:rsid w:val="001D0AC2"/>
    <w:rsid w:val="001D110E"/>
    <w:rsid w:val="001D23EC"/>
    <w:rsid w:val="001D4D54"/>
    <w:rsid w:val="001D4D99"/>
    <w:rsid w:val="001D4FFF"/>
    <w:rsid w:val="001D5DB6"/>
    <w:rsid w:val="001D6378"/>
    <w:rsid w:val="001D7251"/>
    <w:rsid w:val="001D763F"/>
    <w:rsid w:val="001D7CA5"/>
    <w:rsid w:val="001E0EE8"/>
    <w:rsid w:val="001E1CE2"/>
    <w:rsid w:val="001E2527"/>
    <w:rsid w:val="001E2827"/>
    <w:rsid w:val="001E286F"/>
    <w:rsid w:val="001E30A6"/>
    <w:rsid w:val="001E37A3"/>
    <w:rsid w:val="001E4615"/>
    <w:rsid w:val="001E499F"/>
    <w:rsid w:val="001E5997"/>
    <w:rsid w:val="001E65E2"/>
    <w:rsid w:val="001E6CDA"/>
    <w:rsid w:val="001E7211"/>
    <w:rsid w:val="001E742B"/>
    <w:rsid w:val="001F12E6"/>
    <w:rsid w:val="001F1838"/>
    <w:rsid w:val="001F2BD3"/>
    <w:rsid w:val="001F5122"/>
    <w:rsid w:val="001F63BF"/>
    <w:rsid w:val="001F6733"/>
    <w:rsid w:val="0020033F"/>
    <w:rsid w:val="002005C7"/>
    <w:rsid w:val="00202C0E"/>
    <w:rsid w:val="002032B9"/>
    <w:rsid w:val="00203CEE"/>
    <w:rsid w:val="002051E5"/>
    <w:rsid w:val="002066CA"/>
    <w:rsid w:val="002105CC"/>
    <w:rsid w:val="00210670"/>
    <w:rsid w:val="00211432"/>
    <w:rsid w:val="0021249D"/>
    <w:rsid w:val="002125A5"/>
    <w:rsid w:val="00212EDA"/>
    <w:rsid w:val="00213A69"/>
    <w:rsid w:val="00213E80"/>
    <w:rsid w:val="00214439"/>
    <w:rsid w:val="0021542B"/>
    <w:rsid w:val="0021544D"/>
    <w:rsid w:val="00217B7E"/>
    <w:rsid w:val="00221BE0"/>
    <w:rsid w:val="00222573"/>
    <w:rsid w:val="0022357D"/>
    <w:rsid w:val="00223D58"/>
    <w:rsid w:val="0022403D"/>
    <w:rsid w:val="00224072"/>
    <w:rsid w:val="002240B2"/>
    <w:rsid w:val="002244E7"/>
    <w:rsid w:val="00224AF6"/>
    <w:rsid w:val="00230470"/>
    <w:rsid w:val="00230A06"/>
    <w:rsid w:val="00230AC3"/>
    <w:rsid w:val="00231A46"/>
    <w:rsid w:val="00231A83"/>
    <w:rsid w:val="00232E12"/>
    <w:rsid w:val="002330D7"/>
    <w:rsid w:val="00235140"/>
    <w:rsid w:val="00235187"/>
    <w:rsid w:val="00235829"/>
    <w:rsid w:val="00235FC0"/>
    <w:rsid w:val="00236663"/>
    <w:rsid w:val="0023686C"/>
    <w:rsid w:val="00237380"/>
    <w:rsid w:val="00237C5A"/>
    <w:rsid w:val="002417FF"/>
    <w:rsid w:val="00241868"/>
    <w:rsid w:val="00241E0B"/>
    <w:rsid w:val="00242903"/>
    <w:rsid w:val="00242C92"/>
    <w:rsid w:val="00242F74"/>
    <w:rsid w:val="00243A67"/>
    <w:rsid w:val="00243A74"/>
    <w:rsid w:val="002447A4"/>
    <w:rsid w:val="00244FAE"/>
    <w:rsid w:val="00247E0A"/>
    <w:rsid w:val="002511C6"/>
    <w:rsid w:val="0025137A"/>
    <w:rsid w:val="0025167E"/>
    <w:rsid w:val="00253522"/>
    <w:rsid w:val="00253E1A"/>
    <w:rsid w:val="00254654"/>
    <w:rsid w:val="00254EE3"/>
    <w:rsid w:val="00256B2B"/>
    <w:rsid w:val="00256B3A"/>
    <w:rsid w:val="002608F3"/>
    <w:rsid w:val="00260FE3"/>
    <w:rsid w:val="00262E7B"/>
    <w:rsid w:val="00263285"/>
    <w:rsid w:val="00263510"/>
    <w:rsid w:val="00263CB9"/>
    <w:rsid w:val="00264862"/>
    <w:rsid w:val="00264CD2"/>
    <w:rsid w:val="00264E30"/>
    <w:rsid w:val="00265306"/>
    <w:rsid w:val="0026554F"/>
    <w:rsid w:val="00265776"/>
    <w:rsid w:val="00265F2E"/>
    <w:rsid w:val="0026661E"/>
    <w:rsid w:val="00266A71"/>
    <w:rsid w:val="00267376"/>
    <w:rsid w:val="00270284"/>
    <w:rsid w:val="00271364"/>
    <w:rsid w:val="002716D1"/>
    <w:rsid w:val="002733BC"/>
    <w:rsid w:val="00273640"/>
    <w:rsid w:val="00273BFA"/>
    <w:rsid w:val="00274B17"/>
    <w:rsid w:val="0027538D"/>
    <w:rsid w:val="00275CAB"/>
    <w:rsid w:val="0027766C"/>
    <w:rsid w:val="002815C6"/>
    <w:rsid w:val="00281E31"/>
    <w:rsid w:val="002824F7"/>
    <w:rsid w:val="00283214"/>
    <w:rsid w:val="0028392F"/>
    <w:rsid w:val="00283EEC"/>
    <w:rsid w:val="00284316"/>
    <w:rsid w:val="002847F6"/>
    <w:rsid w:val="002847F7"/>
    <w:rsid w:val="00286157"/>
    <w:rsid w:val="00286234"/>
    <w:rsid w:val="002862ED"/>
    <w:rsid w:val="00286715"/>
    <w:rsid w:val="00287396"/>
    <w:rsid w:val="0029011A"/>
    <w:rsid w:val="00291122"/>
    <w:rsid w:val="002915FF"/>
    <w:rsid w:val="00291A3C"/>
    <w:rsid w:val="0029227F"/>
    <w:rsid w:val="00292CA6"/>
    <w:rsid w:val="00292FB0"/>
    <w:rsid w:val="00293A24"/>
    <w:rsid w:val="00294670"/>
    <w:rsid w:val="00294DC4"/>
    <w:rsid w:val="00295CAC"/>
    <w:rsid w:val="0029621F"/>
    <w:rsid w:val="0029687C"/>
    <w:rsid w:val="00296BF3"/>
    <w:rsid w:val="002979FC"/>
    <w:rsid w:val="00297B2C"/>
    <w:rsid w:val="002A05EF"/>
    <w:rsid w:val="002A0755"/>
    <w:rsid w:val="002A1310"/>
    <w:rsid w:val="002A140A"/>
    <w:rsid w:val="002A1915"/>
    <w:rsid w:val="002A23A9"/>
    <w:rsid w:val="002A2CB0"/>
    <w:rsid w:val="002A32A5"/>
    <w:rsid w:val="002A443D"/>
    <w:rsid w:val="002A53C6"/>
    <w:rsid w:val="002A59A5"/>
    <w:rsid w:val="002B1104"/>
    <w:rsid w:val="002B24AF"/>
    <w:rsid w:val="002B2B87"/>
    <w:rsid w:val="002B2CAE"/>
    <w:rsid w:val="002B2F8D"/>
    <w:rsid w:val="002B3506"/>
    <w:rsid w:val="002B3AD7"/>
    <w:rsid w:val="002B5459"/>
    <w:rsid w:val="002B734C"/>
    <w:rsid w:val="002B7CF5"/>
    <w:rsid w:val="002C0769"/>
    <w:rsid w:val="002C089D"/>
    <w:rsid w:val="002C1BF3"/>
    <w:rsid w:val="002C2025"/>
    <w:rsid w:val="002C37CF"/>
    <w:rsid w:val="002C3ADB"/>
    <w:rsid w:val="002C4601"/>
    <w:rsid w:val="002C4F98"/>
    <w:rsid w:val="002C5400"/>
    <w:rsid w:val="002C594A"/>
    <w:rsid w:val="002C6239"/>
    <w:rsid w:val="002C7464"/>
    <w:rsid w:val="002C74DA"/>
    <w:rsid w:val="002C7FF2"/>
    <w:rsid w:val="002D00FA"/>
    <w:rsid w:val="002D06C0"/>
    <w:rsid w:val="002D131A"/>
    <w:rsid w:val="002D198C"/>
    <w:rsid w:val="002D32EE"/>
    <w:rsid w:val="002D44D4"/>
    <w:rsid w:val="002D61F4"/>
    <w:rsid w:val="002D647E"/>
    <w:rsid w:val="002D743D"/>
    <w:rsid w:val="002E0677"/>
    <w:rsid w:val="002E19F5"/>
    <w:rsid w:val="002E3436"/>
    <w:rsid w:val="002E57F8"/>
    <w:rsid w:val="002E5B29"/>
    <w:rsid w:val="002E728E"/>
    <w:rsid w:val="002E76C9"/>
    <w:rsid w:val="002E7C8D"/>
    <w:rsid w:val="002F0616"/>
    <w:rsid w:val="002F0F8C"/>
    <w:rsid w:val="002F11C1"/>
    <w:rsid w:val="002F16A5"/>
    <w:rsid w:val="002F2670"/>
    <w:rsid w:val="002F2892"/>
    <w:rsid w:val="002F366D"/>
    <w:rsid w:val="002F3BD7"/>
    <w:rsid w:val="002F50AE"/>
    <w:rsid w:val="002F570F"/>
    <w:rsid w:val="002F74AB"/>
    <w:rsid w:val="002F7717"/>
    <w:rsid w:val="003003E0"/>
    <w:rsid w:val="003009B8"/>
    <w:rsid w:val="00302EE1"/>
    <w:rsid w:val="00303A53"/>
    <w:rsid w:val="00303F89"/>
    <w:rsid w:val="00304AA8"/>
    <w:rsid w:val="0030537C"/>
    <w:rsid w:val="003057F3"/>
    <w:rsid w:val="00306DE8"/>
    <w:rsid w:val="00307A0E"/>
    <w:rsid w:val="003100F4"/>
    <w:rsid w:val="003107D3"/>
    <w:rsid w:val="00310E71"/>
    <w:rsid w:val="00311282"/>
    <w:rsid w:val="00311825"/>
    <w:rsid w:val="00311A9D"/>
    <w:rsid w:val="00312017"/>
    <w:rsid w:val="00312F77"/>
    <w:rsid w:val="00314771"/>
    <w:rsid w:val="003149D0"/>
    <w:rsid w:val="00314B0F"/>
    <w:rsid w:val="00314E35"/>
    <w:rsid w:val="00315233"/>
    <w:rsid w:val="003152B6"/>
    <w:rsid w:val="003154C0"/>
    <w:rsid w:val="00316B08"/>
    <w:rsid w:val="003174F9"/>
    <w:rsid w:val="00317B0E"/>
    <w:rsid w:val="00317F68"/>
    <w:rsid w:val="00320699"/>
    <w:rsid w:val="00320813"/>
    <w:rsid w:val="00320CD4"/>
    <w:rsid w:val="0032105A"/>
    <w:rsid w:val="003217D5"/>
    <w:rsid w:val="0032251C"/>
    <w:rsid w:val="003242B1"/>
    <w:rsid w:val="003248E6"/>
    <w:rsid w:val="00324AFB"/>
    <w:rsid w:val="00325B1F"/>
    <w:rsid w:val="00325CDD"/>
    <w:rsid w:val="00326937"/>
    <w:rsid w:val="00326B63"/>
    <w:rsid w:val="00326C9B"/>
    <w:rsid w:val="003276F5"/>
    <w:rsid w:val="00327B69"/>
    <w:rsid w:val="0033015C"/>
    <w:rsid w:val="003302BF"/>
    <w:rsid w:val="003307A0"/>
    <w:rsid w:val="003320D1"/>
    <w:rsid w:val="003323E0"/>
    <w:rsid w:val="00332D40"/>
    <w:rsid w:val="00332E03"/>
    <w:rsid w:val="00333346"/>
    <w:rsid w:val="00334795"/>
    <w:rsid w:val="0033534A"/>
    <w:rsid w:val="00335B49"/>
    <w:rsid w:val="00335ED0"/>
    <w:rsid w:val="0033690C"/>
    <w:rsid w:val="00336CBC"/>
    <w:rsid w:val="00336F59"/>
    <w:rsid w:val="0034073A"/>
    <w:rsid w:val="0034128C"/>
    <w:rsid w:val="003413C9"/>
    <w:rsid w:val="003430D1"/>
    <w:rsid w:val="00343C1C"/>
    <w:rsid w:val="00343C44"/>
    <w:rsid w:val="00343C89"/>
    <w:rsid w:val="00344E15"/>
    <w:rsid w:val="00345320"/>
    <w:rsid w:val="0034564D"/>
    <w:rsid w:val="00345C7F"/>
    <w:rsid w:val="00345E23"/>
    <w:rsid w:val="0034661A"/>
    <w:rsid w:val="00346E03"/>
    <w:rsid w:val="00352400"/>
    <w:rsid w:val="0035287F"/>
    <w:rsid w:val="00352E1C"/>
    <w:rsid w:val="003537B6"/>
    <w:rsid w:val="00353826"/>
    <w:rsid w:val="0035479B"/>
    <w:rsid w:val="00356840"/>
    <w:rsid w:val="0036007A"/>
    <w:rsid w:val="0036026D"/>
    <w:rsid w:val="003602C8"/>
    <w:rsid w:val="003605FE"/>
    <w:rsid w:val="00361D3A"/>
    <w:rsid w:val="00361E2B"/>
    <w:rsid w:val="0036395F"/>
    <w:rsid w:val="00364231"/>
    <w:rsid w:val="003646C0"/>
    <w:rsid w:val="00365A27"/>
    <w:rsid w:val="00365CB5"/>
    <w:rsid w:val="003669AC"/>
    <w:rsid w:val="00366F4F"/>
    <w:rsid w:val="003671BA"/>
    <w:rsid w:val="0036729D"/>
    <w:rsid w:val="003730EE"/>
    <w:rsid w:val="003737FD"/>
    <w:rsid w:val="00373D59"/>
    <w:rsid w:val="00373FF4"/>
    <w:rsid w:val="003741C2"/>
    <w:rsid w:val="003756BA"/>
    <w:rsid w:val="003759ED"/>
    <w:rsid w:val="00376707"/>
    <w:rsid w:val="00376B43"/>
    <w:rsid w:val="00377400"/>
    <w:rsid w:val="00377733"/>
    <w:rsid w:val="00377B12"/>
    <w:rsid w:val="003800EB"/>
    <w:rsid w:val="003822C3"/>
    <w:rsid w:val="00383B69"/>
    <w:rsid w:val="00383E05"/>
    <w:rsid w:val="00384070"/>
    <w:rsid w:val="003846F0"/>
    <w:rsid w:val="003849AF"/>
    <w:rsid w:val="00387016"/>
    <w:rsid w:val="00390735"/>
    <w:rsid w:val="0039443F"/>
    <w:rsid w:val="00395732"/>
    <w:rsid w:val="00396066"/>
    <w:rsid w:val="003962C9"/>
    <w:rsid w:val="0039633C"/>
    <w:rsid w:val="003963BF"/>
    <w:rsid w:val="00396C32"/>
    <w:rsid w:val="00397AB0"/>
    <w:rsid w:val="003A0DB3"/>
    <w:rsid w:val="003A119C"/>
    <w:rsid w:val="003A13BC"/>
    <w:rsid w:val="003A1503"/>
    <w:rsid w:val="003A1A97"/>
    <w:rsid w:val="003A1FE0"/>
    <w:rsid w:val="003A27A4"/>
    <w:rsid w:val="003A3B2D"/>
    <w:rsid w:val="003A401D"/>
    <w:rsid w:val="003A4166"/>
    <w:rsid w:val="003A5D97"/>
    <w:rsid w:val="003A5DBE"/>
    <w:rsid w:val="003A6017"/>
    <w:rsid w:val="003A6147"/>
    <w:rsid w:val="003A6CD6"/>
    <w:rsid w:val="003A7B15"/>
    <w:rsid w:val="003A7C43"/>
    <w:rsid w:val="003B1D9D"/>
    <w:rsid w:val="003B33D7"/>
    <w:rsid w:val="003B3F03"/>
    <w:rsid w:val="003B45BD"/>
    <w:rsid w:val="003B4689"/>
    <w:rsid w:val="003B47AB"/>
    <w:rsid w:val="003B4A17"/>
    <w:rsid w:val="003B53FF"/>
    <w:rsid w:val="003B58BC"/>
    <w:rsid w:val="003B60E3"/>
    <w:rsid w:val="003B650B"/>
    <w:rsid w:val="003B6965"/>
    <w:rsid w:val="003B73A4"/>
    <w:rsid w:val="003B769D"/>
    <w:rsid w:val="003B7D9E"/>
    <w:rsid w:val="003C19E0"/>
    <w:rsid w:val="003C300D"/>
    <w:rsid w:val="003C3BFD"/>
    <w:rsid w:val="003C3D35"/>
    <w:rsid w:val="003C4977"/>
    <w:rsid w:val="003C5FF2"/>
    <w:rsid w:val="003C6AB6"/>
    <w:rsid w:val="003D0EDB"/>
    <w:rsid w:val="003D1D81"/>
    <w:rsid w:val="003D2A3D"/>
    <w:rsid w:val="003D38D3"/>
    <w:rsid w:val="003D3AF6"/>
    <w:rsid w:val="003D4201"/>
    <w:rsid w:val="003D45EA"/>
    <w:rsid w:val="003D493E"/>
    <w:rsid w:val="003D4A46"/>
    <w:rsid w:val="003D68C5"/>
    <w:rsid w:val="003E1FEB"/>
    <w:rsid w:val="003E2957"/>
    <w:rsid w:val="003E2A26"/>
    <w:rsid w:val="003E3E57"/>
    <w:rsid w:val="003E4693"/>
    <w:rsid w:val="003E4FC5"/>
    <w:rsid w:val="003E4FC6"/>
    <w:rsid w:val="003E504D"/>
    <w:rsid w:val="003E510A"/>
    <w:rsid w:val="003E570B"/>
    <w:rsid w:val="003E5CC7"/>
    <w:rsid w:val="003E5DEC"/>
    <w:rsid w:val="003E5E3B"/>
    <w:rsid w:val="003E5E80"/>
    <w:rsid w:val="003E68E7"/>
    <w:rsid w:val="003E6EC9"/>
    <w:rsid w:val="003E725F"/>
    <w:rsid w:val="003E75E5"/>
    <w:rsid w:val="003E7CB4"/>
    <w:rsid w:val="003E7E68"/>
    <w:rsid w:val="003E7FE9"/>
    <w:rsid w:val="003F003F"/>
    <w:rsid w:val="003F03EB"/>
    <w:rsid w:val="003F044C"/>
    <w:rsid w:val="003F0810"/>
    <w:rsid w:val="003F1118"/>
    <w:rsid w:val="003F1458"/>
    <w:rsid w:val="003F1481"/>
    <w:rsid w:val="003F1923"/>
    <w:rsid w:val="003F2844"/>
    <w:rsid w:val="003F29DD"/>
    <w:rsid w:val="003F2FD8"/>
    <w:rsid w:val="003F34E0"/>
    <w:rsid w:val="003F3919"/>
    <w:rsid w:val="003F3AA7"/>
    <w:rsid w:val="003F516F"/>
    <w:rsid w:val="003F54C6"/>
    <w:rsid w:val="003F5580"/>
    <w:rsid w:val="003F56DD"/>
    <w:rsid w:val="003F577C"/>
    <w:rsid w:val="003F58B0"/>
    <w:rsid w:val="003F6C5D"/>
    <w:rsid w:val="0040011D"/>
    <w:rsid w:val="00400D92"/>
    <w:rsid w:val="004022F1"/>
    <w:rsid w:val="00403065"/>
    <w:rsid w:val="00403682"/>
    <w:rsid w:val="00403833"/>
    <w:rsid w:val="00403953"/>
    <w:rsid w:val="004043A9"/>
    <w:rsid w:val="00404FF1"/>
    <w:rsid w:val="00406696"/>
    <w:rsid w:val="004075CC"/>
    <w:rsid w:val="0041167B"/>
    <w:rsid w:val="00411A54"/>
    <w:rsid w:val="004136FD"/>
    <w:rsid w:val="004159A6"/>
    <w:rsid w:val="0041663D"/>
    <w:rsid w:val="00416ECB"/>
    <w:rsid w:val="00417495"/>
    <w:rsid w:val="004209F6"/>
    <w:rsid w:val="00423018"/>
    <w:rsid w:val="00423741"/>
    <w:rsid w:val="00425324"/>
    <w:rsid w:val="004263A9"/>
    <w:rsid w:val="00426F3C"/>
    <w:rsid w:val="0043013C"/>
    <w:rsid w:val="004302EA"/>
    <w:rsid w:val="004303D9"/>
    <w:rsid w:val="004307AE"/>
    <w:rsid w:val="0043203B"/>
    <w:rsid w:val="004330FC"/>
    <w:rsid w:val="00433376"/>
    <w:rsid w:val="004360DA"/>
    <w:rsid w:val="0043621D"/>
    <w:rsid w:val="004366C0"/>
    <w:rsid w:val="0043686E"/>
    <w:rsid w:val="0044010E"/>
    <w:rsid w:val="00440429"/>
    <w:rsid w:val="00441849"/>
    <w:rsid w:val="00441E36"/>
    <w:rsid w:val="00443757"/>
    <w:rsid w:val="004444D3"/>
    <w:rsid w:val="00444889"/>
    <w:rsid w:val="00444DD2"/>
    <w:rsid w:val="00444DED"/>
    <w:rsid w:val="0044501D"/>
    <w:rsid w:val="00445FB7"/>
    <w:rsid w:val="004461A3"/>
    <w:rsid w:val="0044627D"/>
    <w:rsid w:val="00446CC0"/>
    <w:rsid w:val="004470CC"/>
    <w:rsid w:val="00447682"/>
    <w:rsid w:val="00450381"/>
    <w:rsid w:val="00450666"/>
    <w:rsid w:val="004509CD"/>
    <w:rsid w:val="00450A2B"/>
    <w:rsid w:val="0045140B"/>
    <w:rsid w:val="004518DD"/>
    <w:rsid w:val="00452258"/>
    <w:rsid w:val="00452763"/>
    <w:rsid w:val="004528B3"/>
    <w:rsid w:val="00452DFF"/>
    <w:rsid w:val="004534CB"/>
    <w:rsid w:val="00454114"/>
    <w:rsid w:val="00455518"/>
    <w:rsid w:val="0045752B"/>
    <w:rsid w:val="00457FF7"/>
    <w:rsid w:val="004610CF"/>
    <w:rsid w:val="00461F29"/>
    <w:rsid w:val="004622EB"/>
    <w:rsid w:val="0046282B"/>
    <w:rsid w:val="00462918"/>
    <w:rsid w:val="004631FB"/>
    <w:rsid w:val="004633F8"/>
    <w:rsid w:val="0046388E"/>
    <w:rsid w:val="00463DBF"/>
    <w:rsid w:val="00463F29"/>
    <w:rsid w:val="0046417C"/>
    <w:rsid w:val="00465DF2"/>
    <w:rsid w:val="004664F1"/>
    <w:rsid w:val="00466937"/>
    <w:rsid w:val="00467173"/>
    <w:rsid w:val="004714C0"/>
    <w:rsid w:val="004717B3"/>
    <w:rsid w:val="00472111"/>
    <w:rsid w:val="00472AEE"/>
    <w:rsid w:val="0047333D"/>
    <w:rsid w:val="004738AA"/>
    <w:rsid w:val="00474E6E"/>
    <w:rsid w:val="00475FA3"/>
    <w:rsid w:val="00476990"/>
    <w:rsid w:val="00477060"/>
    <w:rsid w:val="0048025D"/>
    <w:rsid w:val="00481981"/>
    <w:rsid w:val="00481AF9"/>
    <w:rsid w:val="00482C30"/>
    <w:rsid w:val="00483915"/>
    <w:rsid w:val="00483A3F"/>
    <w:rsid w:val="004841B6"/>
    <w:rsid w:val="0048449B"/>
    <w:rsid w:val="00484CA3"/>
    <w:rsid w:val="0048612E"/>
    <w:rsid w:val="004869E4"/>
    <w:rsid w:val="00487556"/>
    <w:rsid w:val="00491115"/>
    <w:rsid w:val="004911F2"/>
    <w:rsid w:val="00491776"/>
    <w:rsid w:val="00491963"/>
    <w:rsid w:val="0049245B"/>
    <w:rsid w:val="004932D3"/>
    <w:rsid w:val="00493999"/>
    <w:rsid w:val="00493CB6"/>
    <w:rsid w:val="004941ED"/>
    <w:rsid w:val="00494AFB"/>
    <w:rsid w:val="00495D54"/>
    <w:rsid w:val="004973F6"/>
    <w:rsid w:val="004A1C21"/>
    <w:rsid w:val="004A1EC9"/>
    <w:rsid w:val="004A1F04"/>
    <w:rsid w:val="004A1FA6"/>
    <w:rsid w:val="004A2F2A"/>
    <w:rsid w:val="004A4FB9"/>
    <w:rsid w:val="004A6465"/>
    <w:rsid w:val="004A6570"/>
    <w:rsid w:val="004B011F"/>
    <w:rsid w:val="004B072D"/>
    <w:rsid w:val="004B20B6"/>
    <w:rsid w:val="004B2196"/>
    <w:rsid w:val="004B235A"/>
    <w:rsid w:val="004B2732"/>
    <w:rsid w:val="004B4FAC"/>
    <w:rsid w:val="004B5453"/>
    <w:rsid w:val="004B56C8"/>
    <w:rsid w:val="004B592B"/>
    <w:rsid w:val="004B59E6"/>
    <w:rsid w:val="004B6DE9"/>
    <w:rsid w:val="004B76B4"/>
    <w:rsid w:val="004B7AF3"/>
    <w:rsid w:val="004B7CC2"/>
    <w:rsid w:val="004C140E"/>
    <w:rsid w:val="004C2994"/>
    <w:rsid w:val="004C4467"/>
    <w:rsid w:val="004C4B7A"/>
    <w:rsid w:val="004C5359"/>
    <w:rsid w:val="004C56E4"/>
    <w:rsid w:val="004C634D"/>
    <w:rsid w:val="004C6887"/>
    <w:rsid w:val="004C708D"/>
    <w:rsid w:val="004C7E7B"/>
    <w:rsid w:val="004D0A4A"/>
    <w:rsid w:val="004D1A10"/>
    <w:rsid w:val="004D3847"/>
    <w:rsid w:val="004D48BF"/>
    <w:rsid w:val="004D5C22"/>
    <w:rsid w:val="004D69E5"/>
    <w:rsid w:val="004D7581"/>
    <w:rsid w:val="004D7B8D"/>
    <w:rsid w:val="004E035E"/>
    <w:rsid w:val="004E03C9"/>
    <w:rsid w:val="004E060A"/>
    <w:rsid w:val="004E0AC2"/>
    <w:rsid w:val="004E0EE3"/>
    <w:rsid w:val="004E11FA"/>
    <w:rsid w:val="004E18B5"/>
    <w:rsid w:val="004E26C0"/>
    <w:rsid w:val="004E27FD"/>
    <w:rsid w:val="004E2B53"/>
    <w:rsid w:val="004E3293"/>
    <w:rsid w:val="004E3340"/>
    <w:rsid w:val="004E4193"/>
    <w:rsid w:val="004E420F"/>
    <w:rsid w:val="004F08F5"/>
    <w:rsid w:val="004F0FC6"/>
    <w:rsid w:val="004F1BDD"/>
    <w:rsid w:val="004F1C24"/>
    <w:rsid w:val="004F1E90"/>
    <w:rsid w:val="004F210F"/>
    <w:rsid w:val="004F25E9"/>
    <w:rsid w:val="004F415C"/>
    <w:rsid w:val="004F4CBE"/>
    <w:rsid w:val="004F50B6"/>
    <w:rsid w:val="004F5442"/>
    <w:rsid w:val="004F54CA"/>
    <w:rsid w:val="004F68E3"/>
    <w:rsid w:val="004F70B7"/>
    <w:rsid w:val="004F72FB"/>
    <w:rsid w:val="004F7B86"/>
    <w:rsid w:val="00500D36"/>
    <w:rsid w:val="00501B4F"/>
    <w:rsid w:val="00501B54"/>
    <w:rsid w:val="0050240E"/>
    <w:rsid w:val="0050265F"/>
    <w:rsid w:val="005028F9"/>
    <w:rsid w:val="005032D3"/>
    <w:rsid w:val="005035B6"/>
    <w:rsid w:val="00503F9C"/>
    <w:rsid w:val="00504B5A"/>
    <w:rsid w:val="005060F2"/>
    <w:rsid w:val="00506A70"/>
    <w:rsid w:val="005074B3"/>
    <w:rsid w:val="00507987"/>
    <w:rsid w:val="00510528"/>
    <w:rsid w:val="00510AEA"/>
    <w:rsid w:val="0051240B"/>
    <w:rsid w:val="00512962"/>
    <w:rsid w:val="00512DFD"/>
    <w:rsid w:val="00512FF7"/>
    <w:rsid w:val="00513047"/>
    <w:rsid w:val="00514142"/>
    <w:rsid w:val="0051477C"/>
    <w:rsid w:val="005153C4"/>
    <w:rsid w:val="0051547A"/>
    <w:rsid w:val="0051557A"/>
    <w:rsid w:val="005167FF"/>
    <w:rsid w:val="0051776B"/>
    <w:rsid w:val="005212A1"/>
    <w:rsid w:val="0052132D"/>
    <w:rsid w:val="00521AA0"/>
    <w:rsid w:val="005220BD"/>
    <w:rsid w:val="005221B1"/>
    <w:rsid w:val="00522364"/>
    <w:rsid w:val="005228CD"/>
    <w:rsid w:val="00523170"/>
    <w:rsid w:val="005240C4"/>
    <w:rsid w:val="00526315"/>
    <w:rsid w:val="0052634E"/>
    <w:rsid w:val="00526A39"/>
    <w:rsid w:val="00527DD1"/>
    <w:rsid w:val="00530704"/>
    <w:rsid w:val="005307CA"/>
    <w:rsid w:val="00530F27"/>
    <w:rsid w:val="00531104"/>
    <w:rsid w:val="00531130"/>
    <w:rsid w:val="00531190"/>
    <w:rsid w:val="005317A5"/>
    <w:rsid w:val="00531838"/>
    <w:rsid w:val="00531AE8"/>
    <w:rsid w:val="00532119"/>
    <w:rsid w:val="005325E0"/>
    <w:rsid w:val="005329F9"/>
    <w:rsid w:val="00532C07"/>
    <w:rsid w:val="00533767"/>
    <w:rsid w:val="00533851"/>
    <w:rsid w:val="00534422"/>
    <w:rsid w:val="00534A53"/>
    <w:rsid w:val="0053505F"/>
    <w:rsid w:val="00535D42"/>
    <w:rsid w:val="005360B3"/>
    <w:rsid w:val="00536BD8"/>
    <w:rsid w:val="0053736F"/>
    <w:rsid w:val="00541194"/>
    <w:rsid w:val="0054125A"/>
    <w:rsid w:val="00541B7D"/>
    <w:rsid w:val="005426A3"/>
    <w:rsid w:val="0054299D"/>
    <w:rsid w:val="00542D57"/>
    <w:rsid w:val="00543A00"/>
    <w:rsid w:val="005442EF"/>
    <w:rsid w:val="00545A00"/>
    <w:rsid w:val="00546483"/>
    <w:rsid w:val="00546B53"/>
    <w:rsid w:val="00546E56"/>
    <w:rsid w:val="00547036"/>
    <w:rsid w:val="005508B4"/>
    <w:rsid w:val="00550D3E"/>
    <w:rsid w:val="00551EC1"/>
    <w:rsid w:val="00551FA0"/>
    <w:rsid w:val="00552ECD"/>
    <w:rsid w:val="00553AF5"/>
    <w:rsid w:val="005557F4"/>
    <w:rsid w:val="005558BF"/>
    <w:rsid w:val="00557EEF"/>
    <w:rsid w:val="0056081F"/>
    <w:rsid w:val="005614CE"/>
    <w:rsid w:val="005615BC"/>
    <w:rsid w:val="005628D6"/>
    <w:rsid w:val="005636F8"/>
    <w:rsid w:val="00563C80"/>
    <w:rsid w:val="00563DF6"/>
    <w:rsid w:val="005644CA"/>
    <w:rsid w:val="00564BED"/>
    <w:rsid w:val="00565113"/>
    <w:rsid w:val="0056672B"/>
    <w:rsid w:val="00566973"/>
    <w:rsid w:val="00566C80"/>
    <w:rsid w:val="00566C99"/>
    <w:rsid w:val="005676E0"/>
    <w:rsid w:val="005703F7"/>
    <w:rsid w:val="00570985"/>
    <w:rsid w:val="00571AAA"/>
    <w:rsid w:val="005721D3"/>
    <w:rsid w:val="00572CF8"/>
    <w:rsid w:val="0057329F"/>
    <w:rsid w:val="00573A6E"/>
    <w:rsid w:val="00574405"/>
    <w:rsid w:val="0057440C"/>
    <w:rsid w:val="005747BF"/>
    <w:rsid w:val="00574A11"/>
    <w:rsid w:val="005750D2"/>
    <w:rsid w:val="00575B18"/>
    <w:rsid w:val="00575ED9"/>
    <w:rsid w:val="0057699A"/>
    <w:rsid w:val="005769D1"/>
    <w:rsid w:val="00576C4C"/>
    <w:rsid w:val="0057729E"/>
    <w:rsid w:val="0057731E"/>
    <w:rsid w:val="005808B3"/>
    <w:rsid w:val="005812E9"/>
    <w:rsid w:val="005813A9"/>
    <w:rsid w:val="00581873"/>
    <w:rsid w:val="00581C3F"/>
    <w:rsid w:val="00581CE4"/>
    <w:rsid w:val="005822F8"/>
    <w:rsid w:val="0058269B"/>
    <w:rsid w:val="00584C09"/>
    <w:rsid w:val="00585CF6"/>
    <w:rsid w:val="0059119A"/>
    <w:rsid w:val="005913C7"/>
    <w:rsid w:val="00592DC4"/>
    <w:rsid w:val="00593081"/>
    <w:rsid w:val="0059314D"/>
    <w:rsid w:val="00593D6F"/>
    <w:rsid w:val="00593F4F"/>
    <w:rsid w:val="00595189"/>
    <w:rsid w:val="005953A1"/>
    <w:rsid w:val="005954F3"/>
    <w:rsid w:val="0059567B"/>
    <w:rsid w:val="00595967"/>
    <w:rsid w:val="00596CE1"/>
    <w:rsid w:val="005971D6"/>
    <w:rsid w:val="005972F6"/>
    <w:rsid w:val="00597A23"/>
    <w:rsid w:val="005A0A14"/>
    <w:rsid w:val="005A0EAD"/>
    <w:rsid w:val="005A13C2"/>
    <w:rsid w:val="005A1DD8"/>
    <w:rsid w:val="005A518F"/>
    <w:rsid w:val="005A5B98"/>
    <w:rsid w:val="005A6AAE"/>
    <w:rsid w:val="005A7AE8"/>
    <w:rsid w:val="005B0D6B"/>
    <w:rsid w:val="005B2048"/>
    <w:rsid w:val="005B2974"/>
    <w:rsid w:val="005B3176"/>
    <w:rsid w:val="005B7ABB"/>
    <w:rsid w:val="005C02CF"/>
    <w:rsid w:val="005C0568"/>
    <w:rsid w:val="005C05A1"/>
    <w:rsid w:val="005C34FC"/>
    <w:rsid w:val="005C3FF0"/>
    <w:rsid w:val="005C50C1"/>
    <w:rsid w:val="005C5164"/>
    <w:rsid w:val="005C5275"/>
    <w:rsid w:val="005C6A7F"/>
    <w:rsid w:val="005C6CE7"/>
    <w:rsid w:val="005C6E51"/>
    <w:rsid w:val="005D044A"/>
    <w:rsid w:val="005D0470"/>
    <w:rsid w:val="005D0D72"/>
    <w:rsid w:val="005D0F3B"/>
    <w:rsid w:val="005D1168"/>
    <w:rsid w:val="005D1A7A"/>
    <w:rsid w:val="005D3437"/>
    <w:rsid w:val="005D3651"/>
    <w:rsid w:val="005D40B5"/>
    <w:rsid w:val="005D5684"/>
    <w:rsid w:val="005D59BA"/>
    <w:rsid w:val="005D6E56"/>
    <w:rsid w:val="005D6EAE"/>
    <w:rsid w:val="005D796A"/>
    <w:rsid w:val="005E0B09"/>
    <w:rsid w:val="005E1D2B"/>
    <w:rsid w:val="005E2D6E"/>
    <w:rsid w:val="005E34EB"/>
    <w:rsid w:val="005E44E8"/>
    <w:rsid w:val="005E523F"/>
    <w:rsid w:val="005E52F1"/>
    <w:rsid w:val="005E5483"/>
    <w:rsid w:val="005E5F1E"/>
    <w:rsid w:val="005E631B"/>
    <w:rsid w:val="005E66BB"/>
    <w:rsid w:val="005E73EE"/>
    <w:rsid w:val="005E7A59"/>
    <w:rsid w:val="005F0B9F"/>
    <w:rsid w:val="005F162A"/>
    <w:rsid w:val="005F2AAD"/>
    <w:rsid w:val="005F32AE"/>
    <w:rsid w:val="005F3DC8"/>
    <w:rsid w:val="005F470B"/>
    <w:rsid w:val="005F4C4E"/>
    <w:rsid w:val="005F59DD"/>
    <w:rsid w:val="005F6061"/>
    <w:rsid w:val="005F67C5"/>
    <w:rsid w:val="005F6861"/>
    <w:rsid w:val="005F6ABA"/>
    <w:rsid w:val="00600A3F"/>
    <w:rsid w:val="00600B1C"/>
    <w:rsid w:val="00600B52"/>
    <w:rsid w:val="006016D4"/>
    <w:rsid w:val="00601C92"/>
    <w:rsid w:val="00602242"/>
    <w:rsid w:val="006023F3"/>
    <w:rsid w:val="00603291"/>
    <w:rsid w:val="00603B75"/>
    <w:rsid w:val="00604292"/>
    <w:rsid w:val="00605DF9"/>
    <w:rsid w:val="0060622E"/>
    <w:rsid w:val="00606A39"/>
    <w:rsid w:val="00606C5C"/>
    <w:rsid w:val="00606EF7"/>
    <w:rsid w:val="0060763E"/>
    <w:rsid w:val="006079B3"/>
    <w:rsid w:val="00611244"/>
    <w:rsid w:val="0061145F"/>
    <w:rsid w:val="006136B9"/>
    <w:rsid w:val="00616267"/>
    <w:rsid w:val="00616A5D"/>
    <w:rsid w:val="0061703A"/>
    <w:rsid w:val="00617172"/>
    <w:rsid w:val="006173C9"/>
    <w:rsid w:val="00617585"/>
    <w:rsid w:val="006175B6"/>
    <w:rsid w:val="00617984"/>
    <w:rsid w:val="00617F75"/>
    <w:rsid w:val="00620755"/>
    <w:rsid w:val="006207F4"/>
    <w:rsid w:val="00620B5E"/>
    <w:rsid w:val="00620F1A"/>
    <w:rsid w:val="00620FEE"/>
    <w:rsid w:val="00623417"/>
    <w:rsid w:val="0062356A"/>
    <w:rsid w:val="006243DC"/>
    <w:rsid w:val="006249DA"/>
    <w:rsid w:val="00624BE1"/>
    <w:rsid w:val="00624D85"/>
    <w:rsid w:val="0062691B"/>
    <w:rsid w:val="006273A3"/>
    <w:rsid w:val="00627936"/>
    <w:rsid w:val="006305D0"/>
    <w:rsid w:val="0063249C"/>
    <w:rsid w:val="00632F72"/>
    <w:rsid w:val="00635458"/>
    <w:rsid w:val="00635B15"/>
    <w:rsid w:val="00637CD5"/>
    <w:rsid w:val="00637CFD"/>
    <w:rsid w:val="00641226"/>
    <w:rsid w:val="00641784"/>
    <w:rsid w:val="00641D9B"/>
    <w:rsid w:val="00643318"/>
    <w:rsid w:val="00643392"/>
    <w:rsid w:val="0064493F"/>
    <w:rsid w:val="00645387"/>
    <w:rsid w:val="00645730"/>
    <w:rsid w:val="0064592B"/>
    <w:rsid w:val="00646006"/>
    <w:rsid w:val="00646986"/>
    <w:rsid w:val="00646EE8"/>
    <w:rsid w:val="00647CE8"/>
    <w:rsid w:val="0065140C"/>
    <w:rsid w:val="006517D8"/>
    <w:rsid w:val="0065196E"/>
    <w:rsid w:val="00652211"/>
    <w:rsid w:val="00652808"/>
    <w:rsid w:val="00653189"/>
    <w:rsid w:val="006554A0"/>
    <w:rsid w:val="006569E2"/>
    <w:rsid w:val="00656BC8"/>
    <w:rsid w:val="00661F20"/>
    <w:rsid w:val="00662C26"/>
    <w:rsid w:val="006636D2"/>
    <w:rsid w:val="00663739"/>
    <w:rsid w:val="006648C3"/>
    <w:rsid w:val="00664CDD"/>
    <w:rsid w:val="00665BA9"/>
    <w:rsid w:val="00666E8B"/>
    <w:rsid w:val="00667986"/>
    <w:rsid w:val="00667BA6"/>
    <w:rsid w:val="00667F8F"/>
    <w:rsid w:val="006702F0"/>
    <w:rsid w:val="006704A0"/>
    <w:rsid w:val="00671B0A"/>
    <w:rsid w:val="00671BE2"/>
    <w:rsid w:val="00671DE3"/>
    <w:rsid w:val="00672155"/>
    <w:rsid w:val="006728AF"/>
    <w:rsid w:val="00672E9D"/>
    <w:rsid w:val="00674774"/>
    <w:rsid w:val="006749DE"/>
    <w:rsid w:val="0067594E"/>
    <w:rsid w:val="0067654D"/>
    <w:rsid w:val="00676E58"/>
    <w:rsid w:val="00676F44"/>
    <w:rsid w:val="006802DA"/>
    <w:rsid w:val="00680565"/>
    <w:rsid w:val="00680C8A"/>
    <w:rsid w:val="0068158A"/>
    <w:rsid w:val="00681A5A"/>
    <w:rsid w:val="00682486"/>
    <w:rsid w:val="006824D0"/>
    <w:rsid w:val="00682F94"/>
    <w:rsid w:val="0068345E"/>
    <w:rsid w:val="0068352A"/>
    <w:rsid w:val="006840BF"/>
    <w:rsid w:val="0068442E"/>
    <w:rsid w:val="0068552D"/>
    <w:rsid w:val="0068580C"/>
    <w:rsid w:val="00685C29"/>
    <w:rsid w:val="00686EBC"/>
    <w:rsid w:val="006876CE"/>
    <w:rsid w:val="00687B59"/>
    <w:rsid w:val="00687C10"/>
    <w:rsid w:val="006901E1"/>
    <w:rsid w:val="0069174F"/>
    <w:rsid w:val="006930B2"/>
    <w:rsid w:val="006934C9"/>
    <w:rsid w:val="0069484F"/>
    <w:rsid w:val="006A0909"/>
    <w:rsid w:val="006A0EDD"/>
    <w:rsid w:val="006A1BA8"/>
    <w:rsid w:val="006A22B2"/>
    <w:rsid w:val="006A22DD"/>
    <w:rsid w:val="006A2598"/>
    <w:rsid w:val="006A33ED"/>
    <w:rsid w:val="006A4868"/>
    <w:rsid w:val="006A4C40"/>
    <w:rsid w:val="006A65A7"/>
    <w:rsid w:val="006A729F"/>
    <w:rsid w:val="006A79FE"/>
    <w:rsid w:val="006B186C"/>
    <w:rsid w:val="006B208A"/>
    <w:rsid w:val="006B2240"/>
    <w:rsid w:val="006B2480"/>
    <w:rsid w:val="006B2C19"/>
    <w:rsid w:val="006B2E46"/>
    <w:rsid w:val="006B2FDA"/>
    <w:rsid w:val="006B3817"/>
    <w:rsid w:val="006B394C"/>
    <w:rsid w:val="006B41A3"/>
    <w:rsid w:val="006B42DE"/>
    <w:rsid w:val="006B58B3"/>
    <w:rsid w:val="006B6C59"/>
    <w:rsid w:val="006B70A2"/>
    <w:rsid w:val="006B7CCC"/>
    <w:rsid w:val="006B7D59"/>
    <w:rsid w:val="006B7DAB"/>
    <w:rsid w:val="006C063F"/>
    <w:rsid w:val="006C165B"/>
    <w:rsid w:val="006C1D53"/>
    <w:rsid w:val="006C2112"/>
    <w:rsid w:val="006C2845"/>
    <w:rsid w:val="006C2A8E"/>
    <w:rsid w:val="006C4BDA"/>
    <w:rsid w:val="006C4E03"/>
    <w:rsid w:val="006C506D"/>
    <w:rsid w:val="006C54AA"/>
    <w:rsid w:val="006D0AD6"/>
    <w:rsid w:val="006D0C07"/>
    <w:rsid w:val="006D24C2"/>
    <w:rsid w:val="006D2937"/>
    <w:rsid w:val="006D2D22"/>
    <w:rsid w:val="006D350B"/>
    <w:rsid w:val="006D37CF"/>
    <w:rsid w:val="006D4BE0"/>
    <w:rsid w:val="006D4BEE"/>
    <w:rsid w:val="006D4C46"/>
    <w:rsid w:val="006D520D"/>
    <w:rsid w:val="006D61C1"/>
    <w:rsid w:val="006D7802"/>
    <w:rsid w:val="006E1D22"/>
    <w:rsid w:val="006E2C60"/>
    <w:rsid w:val="006E2DF2"/>
    <w:rsid w:val="006E3C4F"/>
    <w:rsid w:val="006E473E"/>
    <w:rsid w:val="006E5062"/>
    <w:rsid w:val="006E571C"/>
    <w:rsid w:val="006E6CFD"/>
    <w:rsid w:val="006F174D"/>
    <w:rsid w:val="006F24B7"/>
    <w:rsid w:val="006F4358"/>
    <w:rsid w:val="006F501B"/>
    <w:rsid w:val="006F6531"/>
    <w:rsid w:val="006F6928"/>
    <w:rsid w:val="006F7245"/>
    <w:rsid w:val="007013CD"/>
    <w:rsid w:val="00701627"/>
    <w:rsid w:val="007023E0"/>
    <w:rsid w:val="00703203"/>
    <w:rsid w:val="0070372E"/>
    <w:rsid w:val="00703A23"/>
    <w:rsid w:val="0070438E"/>
    <w:rsid w:val="00704B2D"/>
    <w:rsid w:val="007057E3"/>
    <w:rsid w:val="00705917"/>
    <w:rsid w:val="00705E06"/>
    <w:rsid w:val="00707558"/>
    <w:rsid w:val="00707A1A"/>
    <w:rsid w:val="00710061"/>
    <w:rsid w:val="007103DB"/>
    <w:rsid w:val="0071158F"/>
    <w:rsid w:val="00711BBC"/>
    <w:rsid w:val="00713EFA"/>
    <w:rsid w:val="007144B5"/>
    <w:rsid w:val="00714BAE"/>
    <w:rsid w:val="007153F5"/>
    <w:rsid w:val="00715692"/>
    <w:rsid w:val="007161AE"/>
    <w:rsid w:val="0071623F"/>
    <w:rsid w:val="00716672"/>
    <w:rsid w:val="00716A83"/>
    <w:rsid w:val="00720E02"/>
    <w:rsid w:val="00721F87"/>
    <w:rsid w:val="00723235"/>
    <w:rsid w:val="00723555"/>
    <w:rsid w:val="007238BC"/>
    <w:rsid w:val="00723DB4"/>
    <w:rsid w:val="007251CB"/>
    <w:rsid w:val="007252D8"/>
    <w:rsid w:val="00726EE9"/>
    <w:rsid w:val="007273F0"/>
    <w:rsid w:val="007300FE"/>
    <w:rsid w:val="007306CF"/>
    <w:rsid w:val="00731718"/>
    <w:rsid w:val="007351D4"/>
    <w:rsid w:val="0073668C"/>
    <w:rsid w:val="007368C6"/>
    <w:rsid w:val="00737393"/>
    <w:rsid w:val="007374E3"/>
    <w:rsid w:val="00737977"/>
    <w:rsid w:val="00740213"/>
    <w:rsid w:val="007409DD"/>
    <w:rsid w:val="0074136E"/>
    <w:rsid w:val="007417CE"/>
    <w:rsid w:val="0074180D"/>
    <w:rsid w:val="00741FFE"/>
    <w:rsid w:val="007426C8"/>
    <w:rsid w:val="00742CAC"/>
    <w:rsid w:val="00743070"/>
    <w:rsid w:val="00743377"/>
    <w:rsid w:val="007438D2"/>
    <w:rsid w:val="00743D34"/>
    <w:rsid w:val="00744683"/>
    <w:rsid w:val="00745233"/>
    <w:rsid w:val="0074637A"/>
    <w:rsid w:val="00746473"/>
    <w:rsid w:val="0074674C"/>
    <w:rsid w:val="00746D00"/>
    <w:rsid w:val="00746D05"/>
    <w:rsid w:val="007476F3"/>
    <w:rsid w:val="00747B57"/>
    <w:rsid w:val="00750264"/>
    <w:rsid w:val="00750838"/>
    <w:rsid w:val="00752A87"/>
    <w:rsid w:val="00752BFB"/>
    <w:rsid w:val="0075341B"/>
    <w:rsid w:val="007538F5"/>
    <w:rsid w:val="00755302"/>
    <w:rsid w:val="0075555E"/>
    <w:rsid w:val="00755AE0"/>
    <w:rsid w:val="0075741A"/>
    <w:rsid w:val="00760C5B"/>
    <w:rsid w:val="0076182A"/>
    <w:rsid w:val="00762A5A"/>
    <w:rsid w:val="00763157"/>
    <w:rsid w:val="0076675B"/>
    <w:rsid w:val="0076679F"/>
    <w:rsid w:val="00766867"/>
    <w:rsid w:val="00766B3E"/>
    <w:rsid w:val="00766ECE"/>
    <w:rsid w:val="00767C83"/>
    <w:rsid w:val="00770530"/>
    <w:rsid w:val="00770D83"/>
    <w:rsid w:val="00771052"/>
    <w:rsid w:val="007710C0"/>
    <w:rsid w:val="00771BFD"/>
    <w:rsid w:val="00771EA9"/>
    <w:rsid w:val="007721C4"/>
    <w:rsid w:val="007727A5"/>
    <w:rsid w:val="00773698"/>
    <w:rsid w:val="00774947"/>
    <w:rsid w:val="00774DC3"/>
    <w:rsid w:val="007752B8"/>
    <w:rsid w:val="0077534D"/>
    <w:rsid w:val="00775BA0"/>
    <w:rsid w:val="00776AA3"/>
    <w:rsid w:val="00782721"/>
    <w:rsid w:val="00783626"/>
    <w:rsid w:val="00783B78"/>
    <w:rsid w:val="00783EB2"/>
    <w:rsid w:val="007840DA"/>
    <w:rsid w:val="007847C5"/>
    <w:rsid w:val="00785632"/>
    <w:rsid w:val="00786C6A"/>
    <w:rsid w:val="00787ECB"/>
    <w:rsid w:val="00790435"/>
    <w:rsid w:val="007904A1"/>
    <w:rsid w:val="00790D99"/>
    <w:rsid w:val="007919CA"/>
    <w:rsid w:val="00791AE6"/>
    <w:rsid w:val="00791FA9"/>
    <w:rsid w:val="00792634"/>
    <w:rsid w:val="00792B66"/>
    <w:rsid w:val="00792DC7"/>
    <w:rsid w:val="00793F0A"/>
    <w:rsid w:val="007941EF"/>
    <w:rsid w:val="00794812"/>
    <w:rsid w:val="00794F06"/>
    <w:rsid w:val="007956AF"/>
    <w:rsid w:val="00796845"/>
    <w:rsid w:val="00796A7A"/>
    <w:rsid w:val="00797197"/>
    <w:rsid w:val="007974D6"/>
    <w:rsid w:val="007A03F3"/>
    <w:rsid w:val="007A0BD2"/>
    <w:rsid w:val="007A105A"/>
    <w:rsid w:val="007A186D"/>
    <w:rsid w:val="007A210E"/>
    <w:rsid w:val="007A2C96"/>
    <w:rsid w:val="007A2D18"/>
    <w:rsid w:val="007A2D2A"/>
    <w:rsid w:val="007A2F71"/>
    <w:rsid w:val="007A533B"/>
    <w:rsid w:val="007A57F4"/>
    <w:rsid w:val="007A5DC6"/>
    <w:rsid w:val="007A68FB"/>
    <w:rsid w:val="007A735F"/>
    <w:rsid w:val="007B19CF"/>
    <w:rsid w:val="007B2313"/>
    <w:rsid w:val="007B2904"/>
    <w:rsid w:val="007B3009"/>
    <w:rsid w:val="007B3019"/>
    <w:rsid w:val="007B36C0"/>
    <w:rsid w:val="007B3C76"/>
    <w:rsid w:val="007B48B5"/>
    <w:rsid w:val="007B48CA"/>
    <w:rsid w:val="007B5B5B"/>
    <w:rsid w:val="007B5BAD"/>
    <w:rsid w:val="007B6079"/>
    <w:rsid w:val="007B6F6C"/>
    <w:rsid w:val="007B770C"/>
    <w:rsid w:val="007B79A9"/>
    <w:rsid w:val="007B7A2B"/>
    <w:rsid w:val="007C0FCB"/>
    <w:rsid w:val="007C108B"/>
    <w:rsid w:val="007C1090"/>
    <w:rsid w:val="007C1259"/>
    <w:rsid w:val="007C4385"/>
    <w:rsid w:val="007C4E7A"/>
    <w:rsid w:val="007C52B0"/>
    <w:rsid w:val="007C54BB"/>
    <w:rsid w:val="007C57DD"/>
    <w:rsid w:val="007C62B0"/>
    <w:rsid w:val="007C63BA"/>
    <w:rsid w:val="007C64AA"/>
    <w:rsid w:val="007C6953"/>
    <w:rsid w:val="007C6B5E"/>
    <w:rsid w:val="007C7EE3"/>
    <w:rsid w:val="007D0ABE"/>
    <w:rsid w:val="007D13A5"/>
    <w:rsid w:val="007D2A43"/>
    <w:rsid w:val="007D2BEA"/>
    <w:rsid w:val="007D4208"/>
    <w:rsid w:val="007D4840"/>
    <w:rsid w:val="007D60B3"/>
    <w:rsid w:val="007D66ED"/>
    <w:rsid w:val="007D6B57"/>
    <w:rsid w:val="007D73B4"/>
    <w:rsid w:val="007D7C38"/>
    <w:rsid w:val="007D7E36"/>
    <w:rsid w:val="007D7E75"/>
    <w:rsid w:val="007E06A1"/>
    <w:rsid w:val="007E09B5"/>
    <w:rsid w:val="007E0DBA"/>
    <w:rsid w:val="007E2FA2"/>
    <w:rsid w:val="007E3CD8"/>
    <w:rsid w:val="007E4488"/>
    <w:rsid w:val="007E462A"/>
    <w:rsid w:val="007E5367"/>
    <w:rsid w:val="007E5950"/>
    <w:rsid w:val="007E5BFC"/>
    <w:rsid w:val="007E63EE"/>
    <w:rsid w:val="007E653F"/>
    <w:rsid w:val="007E6CEA"/>
    <w:rsid w:val="007F0C48"/>
    <w:rsid w:val="007F0D7B"/>
    <w:rsid w:val="007F1002"/>
    <w:rsid w:val="007F2440"/>
    <w:rsid w:val="007F2615"/>
    <w:rsid w:val="007F274E"/>
    <w:rsid w:val="007F2DC2"/>
    <w:rsid w:val="007F32B7"/>
    <w:rsid w:val="007F3508"/>
    <w:rsid w:val="007F3757"/>
    <w:rsid w:val="007F51A3"/>
    <w:rsid w:val="007F5FB7"/>
    <w:rsid w:val="007F68C4"/>
    <w:rsid w:val="007F6915"/>
    <w:rsid w:val="007F7A9E"/>
    <w:rsid w:val="0080047B"/>
    <w:rsid w:val="00800790"/>
    <w:rsid w:val="008008D6"/>
    <w:rsid w:val="00801680"/>
    <w:rsid w:val="008019EE"/>
    <w:rsid w:val="008028E2"/>
    <w:rsid w:val="0080386F"/>
    <w:rsid w:val="00804C92"/>
    <w:rsid w:val="00805E96"/>
    <w:rsid w:val="00806077"/>
    <w:rsid w:val="008075E9"/>
    <w:rsid w:val="00807ACF"/>
    <w:rsid w:val="00811B7C"/>
    <w:rsid w:val="00812DAB"/>
    <w:rsid w:val="008139BE"/>
    <w:rsid w:val="00813AB2"/>
    <w:rsid w:val="00813D89"/>
    <w:rsid w:val="00815F96"/>
    <w:rsid w:val="008177CF"/>
    <w:rsid w:val="008215AF"/>
    <w:rsid w:val="00822366"/>
    <w:rsid w:val="008233B1"/>
    <w:rsid w:val="0082385B"/>
    <w:rsid w:val="0082488F"/>
    <w:rsid w:val="00824E03"/>
    <w:rsid w:val="00825A96"/>
    <w:rsid w:val="0082605C"/>
    <w:rsid w:val="0082724C"/>
    <w:rsid w:val="008272D2"/>
    <w:rsid w:val="008300DB"/>
    <w:rsid w:val="008311A3"/>
    <w:rsid w:val="00832467"/>
    <w:rsid w:val="008340D2"/>
    <w:rsid w:val="008359CF"/>
    <w:rsid w:val="0083651E"/>
    <w:rsid w:val="00836B2D"/>
    <w:rsid w:val="00836D84"/>
    <w:rsid w:val="00836EB5"/>
    <w:rsid w:val="0083741A"/>
    <w:rsid w:val="00837C70"/>
    <w:rsid w:val="00840FCC"/>
    <w:rsid w:val="0084126B"/>
    <w:rsid w:val="00841833"/>
    <w:rsid w:val="00841947"/>
    <w:rsid w:val="00842B2E"/>
    <w:rsid w:val="00843990"/>
    <w:rsid w:val="0084416E"/>
    <w:rsid w:val="00844B6A"/>
    <w:rsid w:val="00845430"/>
    <w:rsid w:val="0084616E"/>
    <w:rsid w:val="00850CF6"/>
    <w:rsid w:val="008514FB"/>
    <w:rsid w:val="00851812"/>
    <w:rsid w:val="00852214"/>
    <w:rsid w:val="00853439"/>
    <w:rsid w:val="00854479"/>
    <w:rsid w:val="0085511E"/>
    <w:rsid w:val="00855EC1"/>
    <w:rsid w:val="00860538"/>
    <w:rsid w:val="00860703"/>
    <w:rsid w:val="00860A19"/>
    <w:rsid w:val="00861984"/>
    <w:rsid w:val="00862216"/>
    <w:rsid w:val="00862307"/>
    <w:rsid w:val="00862531"/>
    <w:rsid w:val="00862F72"/>
    <w:rsid w:val="008635A0"/>
    <w:rsid w:val="00863F28"/>
    <w:rsid w:val="00864A41"/>
    <w:rsid w:val="0086557F"/>
    <w:rsid w:val="00867B7A"/>
    <w:rsid w:val="00867BE4"/>
    <w:rsid w:val="00871431"/>
    <w:rsid w:val="0087170A"/>
    <w:rsid w:val="00871A95"/>
    <w:rsid w:val="00871B95"/>
    <w:rsid w:val="00871BAF"/>
    <w:rsid w:val="00872680"/>
    <w:rsid w:val="00872C23"/>
    <w:rsid w:val="00873B68"/>
    <w:rsid w:val="00874128"/>
    <w:rsid w:val="00875972"/>
    <w:rsid w:val="00876493"/>
    <w:rsid w:val="008767A8"/>
    <w:rsid w:val="00876E1E"/>
    <w:rsid w:val="00876E47"/>
    <w:rsid w:val="008777E9"/>
    <w:rsid w:val="00877E73"/>
    <w:rsid w:val="00877EBE"/>
    <w:rsid w:val="00880A8E"/>
    <w:rsid w:val="008814DC"/>
    <w:rsid w:val="00881725"/>
    <w:rsid w:val="00881A44"/>
    <w:rsid w:val="008826B2"/>
    <w:rsid w:val="00883F92"/>
    <w:rsid w:val="00884A19"/>
    <w:rsid w:val="00884D52"/>
    <w:rsid w:val="008850EA"/>
    <w:rsid w:val="00885B5A"/>
    <w:rsid w:val="008864EE"/>
    <w:rsid w:val="00887E5C"/>
    <w:rsid w:val="00890874"/>
    <w:rsid w:val="00891AA6"/>
    <w:rsid w:val="00891DBC"/>
    <w:rsid w:val="00893093"/>
    <w:rsid w:val="0089311F"/>
    <w:rsid w:val="008946A4"/>
    <w:rsid w:val="00894F84"/>
    <w:rsid w:val="008959D5"/>
    <w:rsid w:val="00895B50"/>
    <w:rsid w:val="008960BB"/>
    <w:rsid w:val="0089651B"/>
    <w:rsid w:val="008968E1"/>
    <w:rsid w:val="00896A10"/>
    <w:rsid w:val="00897018"/>
    <w:rsid w:val="00897E5F"/>
    <w:rsid w:val="008A0F31"/>
    <w:rsid w:val="008A16D8"/>
    <w:rsid w:val="008A1C63"/>
    <w:rsid w:val="008A1D81"/>
    <w:rsid w:val="008A26D6"/>
    <w:rsid w:val="008A2C85"/>
    <w:rsid w:val="008A35AC"/>
    <w:rsid w:val="008A37D2"/>
    <w:rsid w:val="008A4362"/>
    <w:rsid w:val="008A56B5"/>
    <w:rsid w:val="008A7483"/>
    <w:rsid w:val="008B00AC"/>
    <w:rsid w:val="008B00E0"/>
    <w:rsid w:val="008B0917"/>
    <w:rsid w:val="008B1584"/>
    <w:rsid w:val="008B15D9"/>
    <w:rsid w:val="008B1B3A"/>
    <w:rsid w:val="008B34E2"/>
    <w:rsid w:val="008B3921"/>
    <w:rsid w:val="008B4C04"/>
    <w:rsid w:val="008B565E"/>
    <w:rsid w:val="008B7724"/>
    <w:rsid w:val="008B7A9E"/>
    <w:rsid w:val="008C0523"/>
    <w:rsid w:val="008C07D3"/>
    <w:rsid w:val="008C0841"/>
    <w:rsid w:val="008C1A0C"/>
    <w:rsid w:val="008C3C4E"/>
    <w:rsid w:val="008C40B1"/>
    <w:rsid w:val="008C4379"/>
    <w:rsid w:val="008C508C"/>
    <w:rsid w:val="008C557C"/>
    <w:rsid w:val="008C6494"/>
    <w:rsid w:val="008C75B9"/>
    <w:rsid w:val="008C7A9F"/>
    <w:rsid w:val="008D0323"/>
    <w:rsid w:val="008D0688"/>
    <w:rsid w:val="008D079A"/>
    <w:rsid w:val="008D1FE7"/>
    <w:rsid w:val="008D21C3"/>
    <w:rsid w:val="008D380A"/>
    <w:rsid w:val="008D3951"/>
    <w:rsid w:val="008D4BEB"/>
    <w:rsid w:val="008D51DC"/>
    <w:rsid w:val="008D59E0"/>
    <w:rsid w:val="008D5B46"/>
    <w:rsid w:val="008D604D"/>
    <w:rsid w:val="008D6095"/>
    <w:rsid w:val="008D7BDA"/>
    <w:rsid w:val="008E0AB5"/>
    <w:rsid w:val="008E25A7"/>
    <w:rsid w:val="008E26AF"/>
    <w:rsid w:val="008E2C66"/>
    <w:rsid w:val="008E2DAA"/>
    <w:rsid w:val="008E46C1"/>
    <w:rsid w:val="008E4A01"/>
    <w:rsid w:val="008E4EE7"/>
    <w:rsid w:val="008E547F"/>
    <w:rsid w:val="008E5615"/>
    <w:rsid w:val="008F040E"/>
    <w:rsid w:val="008F13DC"/>
    <w:rsid w:val="008F2156"/>
    <w:rsid w:val="008F220E"/>
    <w:rsid w:val="008F27FD"/>
    <w:rsid w:val="008F3A8B"/>
    <w:rsid w:val="008F42C6"/>
    <w:rsid w:val="008F46EC"/>
    <w:rsid w:val="008F4C3E"/>
    <w:rsid w:val="008F4D9A"/>
    <w:rsid w:val="008F66B9"/>
    <w:rsid w:val="008F762F"/>
    <w:rsid w:val="008F7FB6"/>
    <w:rsid w:val="00900C68"/>
    <w:rsid w:val="0090199E"/>
    <w:rsid w:val="0090245C"/>
    <w:rsid w:val="00904353"/>
    <w:rsid w:val="009054F9"/>
    <w:rsid w:val="009070B0"/>
    <w:rsid w:val="00907CE3"/>
    <w:rsid w:val="009103B0"/>
    <w:rsid w:val="00910C16"/>
    <w:rsid w:val="00912274"/>
    <w:rsid w:val="0091235A"/>
    <w:rsid w:val="00912957"/>
    <w:rsid w:val="00913452"/>
    <w:rsid w:val="009135D1"/>
    <w:rsid w:val="00914AA5"/>
    <w:rsid w:val="00915941"/>
    <w:rsid w:val="00915C3A"/>
    <w:rsid w:val="00920207"/>
    <w:rsid w:val="009216E0"/>
    <w:rsid w:val="00921A13"/>
    <w:rsid w:val="00921D79"/>
    <w:rsid w:val="00922014"/>
    <w:rsid w:val="00922F57"/>
    <w:rsid w:val="0092345D"/>
    <w:rsid w:val="009238B1"/>
    <w:rsid w:val="009239A8"/>
    <w:rsid w:val="00923DCE"/>
    <w:rsid w:val="00924188"/>
    <w:rsid w:val="00924B24"/>
    <w:rsid w:val="00924B9C"/>
    <w:rsid w:val="009250BC"/>
    <w:rsid w:val="00926FDE"/>
    <w:rsid w:val="00927B1A"/>
    <w:rsid w:val="00927DCF"/>
    <w:rsid w:val="0093032E"/>
    <w:rsid w:val="009304A2"/>
    <w:rsid w:val="009322A6"/>
    <w:rsid w:val="00933817"/>
    <w:rsid w:val="00935387"/>
    <w:rsid w:val="00935CD2"/>
    <w:rsid w:val="00936985"/>
    <w:rsid w:val="00936B4C"/>
    <w:rsid w:val="0094016B"/>
    <w:rsid w:val="0094037F"/>
    <w:rsid w:val="009403D0"/>
    <w:rsid w:val="00940C2F"/>
    <w:rsid w:val="00941DA8"/>
    <w:rsid w:val="0094203B"/>
    <w:rsid w:val="00942E9A"/>
    <w:rsid w:val="00942FE1"/>
    <w:rsid w:val="00944827"/>
    <w:rsid w:val="00945D56"/>
    <w:rsid w:val="00946B0F"/>
    <w:rsid w:val="00947AEF"/>
    <w:rsid w:val="00950B4C"/>
    <w:rsid w:val="00950EC6"/>
    <w:rsid w:val="0095105E"/>
    <w:rsid w:val="00951AE0"/>
    <w:rsid w:val="00951DFD"/>
    <w:rsid w:val="00960087"/>
    <w:rsid w:val="00961010"/>
    <w:rsid w:val="0096250C"/>
    <w:rsid w:val="00962AA6"/>
    <w:rsid w:val="009630A7"/>
    <w:rsid w:val="00963B72"/>
    <w:rsid w:val="00965DE6"/>
    <w:rsid w:val="00967D59"/>
    <w:rsid w:val="00971B1C"/>
    <w:rsid w:val="00971DE1"/>
    <w:rsid w:val="00972698"/>
    <w:rsid w:val="00972C12"/>
    <w:rsid w:val="00972DD0"/>
    <w:rsid w:val="00973F80"/>
    <w:rsid w:val="00975118"/>
    <w:rsid w:val="00975986"/>
    <w:rsid w:val="0097601D"/>
    <w:rsid w:val="00976D07"/>
    <w:rsid w:val="00976DA4"/>
    <w:rsid w:val="0097736E"/>
    <w:rsid w:val="00977427"/>
    <w:rsid w:val="00977428"/>
    <w:rsid w:val="00977BC4"/>
    <w:rsid w:val="00977F6D"/>
    <w:rsid w:val="0098051C"/>
    <w:rsid w:val="00981EE2"/>
    <w:rsid w:val="009834B4"/>
    <w:rsid w:val="0098514B"/>
    <w:rsid w:val="009855B1"/>
    <w:rsid w:val="0098609F"/>
    <w:rsid w:val="009860BF"/>
    <w:rsid w:val="00986352"/>
    <w:rsid w:val="00986930"/>
    <w:rsid w:val="0098750C"/>
    <w:rsid w:val="00987969"/>
    <w:rsid w:val="00990018"/>
    <w:rsid w:val="009902C3"/>
    <w:rsid w:val="00990C49"/>
    <w:rsid w:val="00990D4D"/>
    <w:rsid w:val="009922BE"/>
    <w:rsid w:val="0099434E"/>
    <w:rsid w:val="009946B4"/>
    <w:rsid w:val="009956CC"/>
    <w:rsid w:val="00995732"/>
    <w:rsid w:val="0099582B"/>
    <w:rsid w:val="00996042"/>
    <w:rsid w:val="009961E3"/>
    <w:rsid w:val="009963E5"/>
    <w:rsid w:val="00997A4D"/>
    <w:rsid w:val="009A008C"/>
    <w:rsid w:val="009A13EE"/>
    <w:rsid w:val="009A14EA"/>
    <w:rsid w:val="009A177C"/>
    <w:rsid w:val="009A1CF3"/>
    <w:rsid w:val="009A1E7A"/>
    <w:rsid w:val="009A2F45"/>
    <w:rsid w:val="009A3C07"/>
    <w:rsid w:val="009A3D2B"/>
    <w:rsid w:val="009A422F"/>
    <w:rsid w:val="009A42B4"/>
    <w:rsid w:val="009A4A61"/>
    <w:rsid w:val="009A544A"/>
    <w:rsid w:val="009A76C7"/>
    <w:rsid w:val="009B0750"/>
    <w:rsid w:val="009B11B3"/>
    <w:rsid w:val="009B11C7"/>
    <w:rsid w:val="009B1C9E"/>
    <w:rsid w:val="009B2413"/>
    <w:rsid w:val="009B2ABD"/>
    <w:rsid w:val="009B2F5E"/>
    <w:rsid w:val="009B2F84"/>
    <w:rsid w:val="009B2F8F"/>
    <w:rsid w:val="009B34DD"/>
    <w:rsid w:val="009B37B6"/>
    <w:rsid w:val="009B4188"/>
    <w:rsid w:val="009B4B5D"/>
    <w:rsid w:val="009B614F"/>
    <w:rsid w:val="009B6506"/>
    <w:rsid w:val="009B6587"/>
    <w:rsid w:val="009B717A"/>
    <w:rsid w:val="009B7B08"/>
    <w:rsid w:val="009B7C87"/>
    <w:rsid w:val="009C0732"/>
    <w:rsid w:val="009C134B"/>
    <w:rsid w:val="009C1D6D"/>
    <w:rsid w:val="009C2234"/>
    <w:rsid w:val="009C3181"/>
    <w:rsid w:val="009C3363"/>
    <w:rsid w:val="009C3F13"/>
    <w:rsid w:val="009C431F"/>
    <w:rsid w:val="009C452D"/>
    <w:rsid w:val="009C53F7"/>
    <w:rsid w:val="009C57D4"/>
    <w:rsid w:val="009C6060"/>
    <w:rsid w:val="009D02C5"/>
    <w:rsid w:val="009D119A"/>
    <w:rsid w:val="009D1D24"/>
    <w:rsid w:val="009D1D46"/>
    <w:rsid w:val="009D245B"/>
    <w:rsid w:val="009D36AE"/>
    <w:rsid w:val="009D3DAE"/>
    <w:rsid w:val="009D4091"/>
    <w:rsid w:val="009D4DCE"/>
    <w:rsid w:val="009D5C4C"/>
    <w:rsid w:val="009D5ED7"/>
    <w:rsid w:val="009D6BF8"/>
    <w:rsid w:val="009E10A5"/>
    <w:rsid w:val="009E1252"/>
    <w:rsid w:val="009E1BCA"/>
    <w:rsid w:val="009E3CDF"/>
    <w:rsid w:val="009E4CAD"/>
    <w:rsid w:val="009E5BE8"/>
    <w:rsid w:val="009F00F7"/>
    <w:rsid w:val="009F09DE"/>
    <w:rsid w:val="009F29CA"/>
    <w:rsid w:val="009F36A3"/>
    <w:rsid w:val="009F3FB4"/>
    <w:rsid w:val="009F58AD"/>
    <w:rsid w:val="009F64CA"/>
    <w:rsid w:val="009F657A"/>
    <w:rsid w:val="009F6D7B"/>
    <w:rsid w:val="009F7D67"/>
    <w:rsid w:val="00A004BF"/>
    <w:rsid w:val="00A01220"/>
    <w:rsid w:val="00A0178B"/>
    <w:rsid w:val="00A02A61"/>
    <w:rsid w:val="00A02FF3"/>
    <w:rsid w:val="00A03C31"/>
    <w:rsid w:val="00A03F97"/>
    <w:rsid w:val="00A06333"/>
    <w:rsid w:val="00A11B0A"/>
    <w:rsid w:val="00A12497"/>
    <w:rsid w:val="00A12F39"/>
    <w:rsid w:val="00A14082"/>
    <w:rsid w:val="00A14318"/>
    <w:rsid w:val="00A146DC"/>
    <w:rsid w:val="00A14857"/>
    <w:rsid w:val="00A14DE7"/>
    <w:rsid w:val="00A154CD"/>
    <w:rsid w:val="00A15A7A"/>
    <w:rsid w:val="00A15DB3"/>
    <w:rsid w:val="00A1615E"/>
    <w:rsid w:val="00A169DE"/>
    <w:rsid w:val="00A16B24"/>
    <w:rsid w:val="00A16DA4"/>
    <w:rsid w:val="00A20574"/>
    <w:rsid w:val="00A22746"/>
    <w:rsid w:val="00A22781"/>
    <w:rsid w:val="00A227E1"/>
    <w:rsid w:val="00A22965"/>
    <w:rsid w:val="00A2424A"/>
    <w:rsid w:val="00A24458"/>
    <w:rsid w:val="00A25DA9"/>
    <w:rsid w:val="00A26B76"/>
    <w:rsid w:val="00A27247"/>
    <w:rsid w:val="00A2778A"/>
    <w:rsid w:val="00A30B24"/>
    <w:rsid w:val="00A31BB0"/>
    <w:rsid w:val="00A321D1"/>
    <w:rsid w:val="00A334C1"/>
    <w:rsid w:val="00A35B85"/>
    <w:rsid w:val="00A35FF0"/>
    <w:rsid w:val="00A3618F"/>
    <w:rsid w:val="00A3671A"/>
    <w:rsid w:val="00A37584"/>
    <w:rsid w:val="00A40425"/>
    <w:rsid w:val="00A40A52"/>
    <w:rsid w:val="00A41C4F"/>
    <w:rsid w:val="00A4280B"/>
    <w:rsid w:val="00A431D3"/>
    <w:rsid w:val="00A4416B"/>
    <w:rsid w:val="00A44DB6"/>
    <w:rsid w:val="00A44F74"/>
    <w:rsid w:val="00A44F8E"/>
    <w:rsid w:val="00A456C4"/>
    <w:rsid w:val="00A45D03"/>
    <w:rsid w:val="00A47213"/>
    <w:rsid w:val="00A4748F"/>
    <w:rsid w:val="00A50284"/>
    <w:rsid w:val="00A508DC"/>
    <w:rsid w:val="00A50A81"/>
    <w:rsid w:val="00A5107B"/>
    <w:rsid w:val="00A5110C"/>
    <w:rsid w:val="00A517D8"/>
    <w:rsid w:val="00A51D47"/>
    <w:rsid w:val="00A530C2"/>
    <w:rsid w:val="00A53114"/>
    <w:rsid w:val="00A5384B"/>
    <w:rsid w:val="00A547C7"/>
    <w:rsid w:val="00A55530"/>
    <w:rsid w:val="00A56100"/>
    <w:rsid w:val="00A579D9"/>
    <w:rsid w:val="00A57BD0"/>
    <w:rsid w:val="00A57D6B"/>
    <w:rsid w:val="00A60026"/>
    <w:rsid w:val="00A6026C"/>
    <w:rsid w:val="00A60B24"/>
    <w:rsid w:val="00A63CB5"/>
    <w:rsid w:val="00A63F10"/>
    <w:rsid w:val="00A64056"/>
    <w:rsid w:val="00A644FF"/>
    <w:rsid w:val="00A646A1"/>
    <w:rsid w:val="00A65D4D"/>
    <w:rsid w:val="00A65F26"/>
    <w:rsid w:val="00A6653C"/>
    <w:rsid w:val="00A6693D"/>
    <w:rsid w:val="00A706CA"/>
    <w:rsid w:val="00A71410"/>
    <w:rsid w:val="00A72E44"/>
    <w:rsid w:val="00A73471"/>
    <w:rsid w:val="00A73879"/>
    <w:rsid w:val="00A73C18"/>
    <w:rsid w:val="00A74073"/>
    <w:rsid w:val="00A74221"/>
    <w:rsid w:val="00A74719"/>
    <w:rsid w:val="00A748D2"/>
    <w:rsid w:val="00A75C13"/>
    <w:rsid w:val="00A75F2D"/>
    <w:rsid w:val="00A760DC"/>
    <w:rsid w:val="00A77A0B"/>
    <w:rsid w:val="00A8052B"/>
    <w:rsid w:val="00A80736"/>
    <w:rsid w:val="00A80BEA"/>
    <w:rsid w:val="00A80C46"/>
    <w:rsid w:val="00A82797"/>
    <w:rsid w:val="00A8309A"/>
    <w:rsid w:val="00A852D6"/>
    <w:rsid w:val="00A85CDD"/>
    <w:rsid w:val="00A85FAB"/>
    <w:rsid w:val="00A86EC2"/>
    <w:rsid w:val="00A86FC4"/>
    <w:rsid w:val="00A87345"/>
    <w:rsid w:val="00A904B4"/>
    <w:rsid w:val="00A90C80"/>
    <w:rsid w:val="00A91383"/>
    <w:rsid w:val="00A91E35"/>
    <w:rsid w:val="00A933DB"/>
    <w:rsid w:val="00A935B9"/>
    <w:rsid w:val="00A94487"/>
    <w:rsid w:val="00A94BE1"/>
    <w:rsid w:val="00A96386"/>
    <w:rsid w:val="00A96872"/>
    <w:rsid w:val="00A96CE8"/>
    <w:rsid w:val="00A96DF7"/>
    <w:rsid w:val="00A97171"/>
    <w:rsid w:val="00AA0130"/>
    <w:rsid w:val="00AA0195"/>
    <w:rsid w:val="00AA05FB"/>
    <w:rsid w:val="00AA0D6D"/>
    <w:rsid w:val="00AA0F39"/>
    <w:rsid w:val="00AA2161"/>
    <w:rsid w:val="00AA295D"/>
    <w:rsid w:val="00AA2A08"/>
    <w:rsid w:val="00AA3553"/>
    <w:rsid w:val="00AA404F"/>
    <w:rsid w:val="00AA50F7"/>
    <w:rsid w:val="00AA54DB"/>
    <w:rsid w:val="00AA574D"/>
    <w:rsid w:val="00AA600D"/>
    <w:rsid w:val="00AA67EC"/>
    <w:rsid w:val="00AA6B52"/>
    <w:rsid w:val="00AA6ED9"/>
    <w:rsid w:val="00AA706E"/>
    <w:rsid w:val="00AA790A"/>
    <w:rsid w:val="00AA79BD"/>
    <w:rsid w:val="00AA7BC4"/>
    <w:rsid w:val="00AB00E0"/>
    <w:rsid w:val="00AB1955"/>
    <w:rsid w:val="00AB2C91"/>
    <w:rsid w:val="00AB41C1"/>
    <w:rsid w:val="00AB5100"/>
    <w:rsid w:val="00AB57DC"/>
    <w:rsid w:val="00AB5A4F"/>
    <w:rsid w:val="00AB5AAC"/>
    <w:rsid w:val="00AB661E"/>
    <w:rsid w:val="00AB7F5D"/>
    <w:rsid w:val="00AC007A"/>
    <w:rsid w:val="00AC21E6"/>
    <w:rsid w:val="00AC375F"/>
    <w:rsid w:val="00AC38F7"/>
    <w:rsid w:val="00AC3C9A"/>
    <w:rsid w:val="00AC427C"/>
    <w:rsid w:val="00AC5258"/>
    <w:rsid w:val="00AC64A5"/>
    <w:rsid w:val="00AC6DB4"/>
    <w:rsid w:val="00AC6FF2"/>
    <w:rsid w:val="00AD0282"/>
    <w:rsid w:val="00AD056C"/>
    <w:rsid w:val="00AD1122"/>
    <w:rsid w:val="00AD5158"/>
    <w:rsid w:val="00AD65BD"/>
    <w:rsid w:val="00AD74A7"/>
    <w:rsid w:val="00AD7940"/>
    <w:rsid w:val="00AE2351"/>
    <w:rsid w:val="00AE25C0"/>
    <w:rsid w:val="00AE31C1"/>
    <w:rsid w:val="00AE4232"/>
    <w:rsid w:val="00AE4A70"/>
    <w:rsid w:val="00AE4E47"/>
    <w:rsid w:val="00AE5460"/>
    <w:rsid w:val="00AE6359"/>
    <w:rsid w:val="00AE73E2"/>
    <w:rsid w:val="00AE7BDC"/>
    <w:rsid w:val="00AE7C73"/>
    <w:rsid w:val="00AF00A2"/>
    <w:rsid w:val="00AF04D4"/>
    <w:rsid w:val="00AF08D0"/>
    <w:rsid w:val="00AF0DA8"/>
    <w:rsid w:val="00AF1488"/>
    <w:rsid w:val="00AF16F3"/>
    <w:rsid w:val="00AF17B2"/>
    <w:rsid w:val="00AF1CA8"/>
    <w:rsid w:val="00AF2115"/>
    <w:rsid w:val="00AF354C"/>
    <w:rsid w:val="00AF37B0"/>
    <w:rsid w:val="00AF3BFB"/>
    <w:rsid w:val="00AF3E8E"/>
    <w:rsid w:val="00AF4765"/>
    <w:rsid w:val="00AF514C"/>
    <w:rsid w:val="00AF53CC"/>
    <w:rsid w:val="00AF5936"/>
    <w:rsid w:val="00AF6520"/>
    <w:rsid w:val="00AF70BD"/>
    <w:rsid w:val="00AF733F"/>
    <w:rsid w:val="00AF75C9"/>
    <w:rsid w:val="00AF7915"/>
    <w:rsid w:val="00AF7BE6"/>
    <w:rsid w:val="00B00CA4"/>
    <w:rsid w:val="00B0105C"/>
    <w:rsid w:val="00B01580"/>
    <w:rsid w:val="00B01EBE"/>
    <w:rsid w:val="00B02A12"/>
    <w:rsid w:val="00B02B04"/>
    <w:rsid w:val="00B0471C"/>
    <w:rsid w:val="00B05E13"/>
    <w:rsid w:val="00B062CE"/>
    <w:rsid w:val="00B0693C"/>
    <w:rsid w:val="00B07587"/>
    <w:rsid w:val="00B07AE4"/>
    <w:rsid w:val="00B07BE4"/>
    <w:rsid w:val="00B1000E"/>
    <w:rsid w:val="00B11103"/>
    <w:rsid w:val="00B11EDB"/>
    <w:rsid w:val="00B12729"/>
    <w:rsid w:val="00B13107"/>
    <w:rsid w:val="00B13948"/>
    <w:rsid w:val="00B13A78"/>
    <w:rsid w:val="00B13F41"/>
    <w:rsid w:val="00B14ABA"/>
    <w:rsid w:val="00B14FEF"/>
    <w:rsid w:val="00B15EE9"/>
    <w:rsid w:val="00B1734F"/>
    <w:rsid w:val="00B17402"/>
    <w:rsid w:val="00B20027"/>
    <w:rsid w:val="00B2090C"/>
    <w:rsid w:val="00B20A02"/>
    <w:rsid w:val="00B20B85"/>
    <w:rsid w:val="00B219AE"/>
    <w:rsid w:val="00B21B7C"/>
    <w:rsid w:val="00B21F4E"/>
    <w:rsid w:val="00B2364B"/>
    <w:rsid w:val="00B243A6"/>
    <w:rsid w:val="00B2454E"/>
    <w:rsid w:val="00B24F5B"/>
    <w:rsid w:val="00B25015"/>
    <w:rsid w:val="00B2524F"/>
    <w:rsid w:val="00B2573C"/>
    <w:rsid w:val="00B26330"/>
    <w:rsid w:val="00B265D1"/>
    <w:rsid w:val="00B2685C"/>
    <w:rsid w:val="00B27607"/>
    <w:rsid w:val="00B303CD"/>
    <w:rsid w:val="00B33D4A"/>
    <w:rsid w:val="00B3458F"/>
    <w:rsid w:val="00B34CD9"/>
    <w:rsid w:val="00B358D5"/>
    <w:rsid w:val="00B370CB"/>
    <w:rsid w:val="00B3753C"/>
    <w:rsid w:val="00B40295"/>
    <w:rsid w:val="00B4033B"/>
    <w:rsid w:val="00B411CD"/>
    <w:rsid w:val="00B42A36"/>
    <w:rsid w:val="00B437A2"/>
    <w:rsid w:val="00B4488E"/>
    <w:rsid w:val="00B45C16"/>
    <w:rsid w:val="00B50D1B"/>
    <w:rsid w:val="00B5285C"/>
    <w:rsid w:val="00B52C87"/>
    <w:rsid w:val="00B537EF"/>
    <w:rsid w:val="00B53BA8"/>
    <w:rsid w:val="00B5574B"/>
    <w:rsid w:val="00B5724D"/>
    <w:rsid w:val="00B57B35"/>
    <w:rsid w:val="00B6008F"/>
    <w:rsid w:val="00B6024A"/>
    <w:rsid w:val="00B604FC"/>
    <w:rsid w:val="00B621A3"/>
    <w:rsid w:val="00B62C82"/>
    <w:rsid w:val="00B63584"/>
    <w:rsid w:val="00B63C16"/>
    <w:rsid w:val="00B63E6D"/>
    <w:rsid w:val="00B63F54"/>
    <w:rsid w:val="00B63FB1"/>
    <w:rsid w:val="00B64321"/>
    <w:rsid w:val="00B659CC"/>
    <w:rsid w:val="00B65D9F"/>
    <w:rsid w:val="00B66108"/>
    <w:rsid w:val="00B66CB4"/>
    <w:rsid w:val="00B70B9B"/>
    <w:rsid w:val="00B7112D"/>
    <w:rsid w:val="00B71E52"/>
    <w:rsid w:val="00B72B7B"/>
    <w:rsid w:val="00B72BEE"/>
    <w:rsid w:val="00B73594"/>
    <w:rsid w:val="00B74172"/>
    <w:rsid w:val="00B74C29"/>
    <w:rsid w:val="00B764AD"/>
    <w:rsid w:val="00B77685"/>
    <w:rsid w:val="00B80057"/>
    <w:rsid w:val="00B816F3"/>
    <w:rsid w:val="00B82EE9"/>
    <w:rsid w:val="00B8333F"/>
    <w:rsid w:val="00B8335F"/>
    <w:rsid w:val="00B86D9F"/>
    <w:rsid w:val="00B91439"/>
    <w:rsid w:val="00B91A7E"/>
    <w:rsid w:val="00B9413D"/>
    <w:rsid w:val="00B94A0F"/>
    <w:rsid w:val="00B95FE4"/>
    <w:rsid w:val="00B96935"/>
    <w:rsid w:val="00B974C5"/>
    <w:rsid w:val="00B975AF"/>
    <w:rsid w:val="00BA0FD8"/>
    <w:rsid w:val="00BA12D1"/>
    <w:rsid w:val="00BA1335"/>
    <w:rsid w:val="00BA18AB"/>
    <w:rsid w:val="00BA3728"/>
    <w:rsid w:val="00BA3ACC"/>
    <w:rsid w:val="00BA3E06"/>
    <w:rsid w:val="00BA4A00"/>
    <w:rsid w:val="00BA4B53"/>
    <w:rsid w:val="00BA5483"/>
    <w:rsid w:val="00BA67C2"/>
    <w:rsid w:val="00BA73FE"/>
    <w:rsid w:val="00BB0B86"/>
    <w:rsid w:val="00BB0CDD"/>
    <w:rsid w:val="00BB153E"/>
    <w:rsid w:val="00BB1676"/>
    <w:rsid w:val="00BB1FDF"/>
    <w:rsid w:val="00BB2234"/>
    <w:rsid w:val="00BB2D9B"/>
    <w:rsid w:val="00BB41B3"/>
    <w:rsid w:val="00BB517D"/>
    <w:rsid w:val="00BB59FD"/>
    <w:rsid w:val="00BB5CD3"/>
    <w:rsid w:val="00BB6213"/>
    <w:rsid w:val="00BB767F"/>
    <w:rsid w:val="00BC02DD"/>
    <w:rsid w:val="00BC09DC"/>
    <w:rsid w:val="00BC1EDD"/>
    <w:rsid w:val="00BC275A"/>
    <w:rsid w:val="00BC29BF"/>
    <w:rsid w:val="00BC2AC5"/>
    <w:rsid w:val="00BC39CF"/>
    <w:rsid w:val="00BC47C8"/>
    <w:rsid w:val="00BC4BFD"/>
    <w:rsid w:val="00BC727B"/>
    <w:rsid w:val="00BC74A0"/>
    <w:rsid w:val="00BC79F6"/>
    <w:rsid w:val="00BD127C"/>
    <w:rsid w:val="00BD1752"/>
    <w:rsid w:val="00BD18E0"/>
    <w:rsid w:val="00BD2694"/>
    <w:rsid w:val="00BD2F63"/>
    <w:rsid w:val="00BD3CAD"/>
    <w:rsid w:val="00BD3DAA"/>
    <w:rsid w:val="00BD6281"/>
    <w:rsid w:val="00BD6A99"/>
    <w:rsid w:val="00BD7209"/>
    <w:rsid w:val="00BD7583"/>
    <w:rsid w:val="00BE0C26"/>
    <w:rsid w:val="00BE0F35"/>
    <w:rsid w:val="00BE1551"/>
    <w:rsid w:val="00BE272E"/>
    <w:rsid w:val="00BE318C"/>
    <w:rsid w:val="00BE403F"/>
    <w:rsid w:val="00BE4181"/>
    <w:rsid w:val="00BE55CA"/>
    <w:rsid w:val="00BE6EC5"/>
    <w:rsid w:val="00BE72BE"/>
    <w:rsid w:val="00BF11DE"/>
    <w:rsid w:val="00BF14F6"/>
    <w:rsid w:val="00BF176A"/>
    <w:rsid w:val="00BF1A70"/>
    <w:rsid w:val="00BF2C05"/>
    <w:rsid w:val="00BF336A"/>
    <w:rsid w:val="00BF3C7A"/>
    <w:rsid w:val="00BF4B00"/>
    <w:rsid w:val="00BF4B3B"/>
    <w:rsid w:val="00BF5CFE"/>
    <w:rsid w:val="00BF5F21"/>
    <w:rsid w:val="00BF6146"/>
    <w:rsid w:val="00BF669D"/>
    <w:rsid w:val="00BF6893"/>
    <w:rsid w:val="00BF6C7A"/>
    <w:rsid w:val="00BF7076"/>
    <w:rsid w:val="00C00D4C"/>
    <w:rsid w:val="00C019ED"/>
    <w:rsid w:val="00C0453A"/>
    <w:rsid w:val="00C0514D"/>
    <w:rsid w:val="00C052F6"/>
    <w:rsid w:val="00C0548D"/>
    <w:rsid w:val="00C07754"/>
    <w:rsid w:val="00C10D5F"/>
    <w:rsid w:val="00C10EC1"/>
    <w:rsid w:val="00C11298"/>
    <w:rsid w:val="00C12D7D"/>
    <w:rsid w:val="00C17014"/>
    <w:rsid w:val="00C203F9"/>
    <w:rsid w:val="00C20A3D"/>
    <w:rsid w:val="00C215F8"/>
    <w:rsid w:val="00C21A9F"/>
    <w:rsid w:val="00C2212F"/>
    <w:rsid w:val="00C2337B"/>
    <w:rsid w:val="00C24503"/>
    <w:rsid w:val="00C24C38"/>
    <w:rsid w:val="00C25033"/>
    <w:rsid w:val="00C25188"/>
    <w:rsid w:val="00C25BC5"/>
    <w:rsid w:val="00C25F98"/>
    <w:rsid w:val="00C2630B"/>
    <w:rsid w:val="00C26A76"/>
    <w:rsid w:val="00C26EB8"/>
    <w:rsid w:val="00C272B1"/>
    <w:rsid w:val="00C27762"/>
    <w:rsid w:val="00C3067F"/>
    <w:rsid w:val="00C30A77"/>
    <w:rsid w:val="00C30FF2"/>
    <w:rsid w:val="00C3100E"/>
    <w:rsid w:val="00C3219E"/>
    <w:rsid w:val="00C32239"/>
    <w:rsid w:val="00C33647"/>
    <w:rsid w:val="00C336C0"/>
    <w:rsid w:val="00C33E06"/>
    <w:rsid w:val="00C342C6"/>
    <w:rsid w:val="00C344A8"/>
    <w:rsid w:val="00C349B7"/>
    <w:rsid w:val="00C34BAD"/>
    <w:rsid w:val="00C351FB"/>
    <w:rsid w:val="00C35C50"/>
    <w:rsid w:val="00C3724C"/>
    <w:rsid w:val="00C40478"/>
    <w:rsid w:val="00C4076E"/>
    <w:rsid w:val="00C4079F"/>
    <w:rsid w:val="00C40B04"/>
    <w:rsid w:val="00C40FF8"/>
    <w:rsid w:val="00C41649"/>
    <w:rsid w:val="00C416BF"/>
    <w:rsid w:val="00C422B3"/>
    <w:rsid w:val="00C42971"/>
    <w:rsid w:val="00C43693"/>
    <w:rsid w:val="00C43CC4"/>
    <w:rsid w:val="00C44974"/>
    <w:rsid w:val="00C4508C"/>
    <w:rsid w:val="00C45143"/>
    <w:rsid w:val="00C45B9F"/>
    <w:rsid w:val="00C467B6"/>
    <w:rsid w:val="00C4752F"/>
    <w:rsid w:val="00C47AF2"/>
    <w:rsid w:val="00C47F00"/>
    <w:rsid w:val="00C51AF6"/>
    <w:rsid w:val="00C51BBC"/>
    <w:rsid w:val="00C51EC5"/>
    <w:rsid w:val="00C528C2"/>
    <w:rsid w:val="00C52CF3"/>
    <w:rsid w:val="00C52DF9"/>
    <w:rsid w:val="00C5408A"/>
    <w:rsid w:val="00C54F47"/>
    <w:rsid w:val="00C5638D"/>
    <w:rsid w:val="00C563B8"/>
    <w:rsid w:val="00C57995"/>
    <w:rsid w:val="00C57B83"/>
    <w:rsid w:val="00C57E1D"/>
    <w:rsid w:val="00C60020"/>
    <w:rsid w:val="00C60350"/>
    <w:rsid w:val="00C6058A"/>
    <w:rsid w:val="00C61766"/>
    <w:rsid w:val="00C6178E"/>
    <w:rsid w:val="00C61834"/>
    <w:rsid w:val="00C6197D"/>
    <w:rsid w:val="00C61E14"/>
    <w:rsid w:val="00C62495"/>
    <w:rsid w:val="00C62D7E"/>
    <w:rsid w:val="00C633E9"/>
    <w:rsid w:val="00C648D8"/>
    <w:rsid w:val="00C64A61"/>
    <w:rsid w:val="00C64C19"/>
    <w:rsid w:val="00C65741"/>
    <w:rsid w:val="00C6675C"/>
    <w:rsid w:val="00C667B0"/>
    <w:rsid w:val="00C67971"/>
    <w:rsid w:val="00C679D9"/>
    <w:rsid w:val="00C67FD4"/>
    <w:rsid w:val="00C703BD"/>
    <w:rsid w:val="00C70F58"/>
    <w:rsid w:val="00C7154C"/>
    <w:rsid w:val="00C71CB7"/>
    <w:rsid w:val="00C71D9B"/>
    <w:rsid w:val="00C729FF"/>
    <w:rsid w:val="00C72A8F"/>
    <w:rsid w:val="00C73385"/>
    <w:rsid w:val="00C7449B"/>
    <w:rsid w:val="00C74B0D"/>
    <w:rsid w:val="00C74B7D"/>
    <w:rsid w:val="00C751A8"/>
    <w:rsid w:val="00C761F6"/>
    <w:rsid w:val="00C768B3"/>
    <w:rsid w:val="00C76B4E"/>
    <w:rsid w:val="00C76C25"/>
    <w:rsid w:val="00C76D51"/>
    <w:rsid w:val="00C83251"/>
    <w:rsid w:val="00C83307"/>
    <w:rsid w:val="00C8339E"/>
    <w:rsid w:val="00C84098"/>
    <w:rsid w:val="00C84B9C"/>
    <w:rsid w:val="00C851D4"/>
    <w:rsid w:val="00C85232"/>
    <w:rsid w:val="00C858C6"/>
    <w:rsid w:val="00C86392"/>
    <w:rsid w:val="00C86C7E"/>
    <w:rsid w:val="00C87080"/>
    <w:rsid w:val="00C87279"/>
    <w:rsid w:val="00C87A1F"/>
    <w:rsid w:val="00C87D89"/>
    <w:rsid w:val="00C903CE"/>
    <w:rsid w:val="00C90455"/>
    <w:rsid w:val="00C93D6D"/>
    <w:rsid w:val="00C95B16"/>
    <w:rsid w:val="00C96ADA"/>
    <w:rsid w:val="00C96C50"/>
    <w:rsid w:val="00C97748"/>
    <w:rsid w:val="00CA148C"/>
    <w:rsid w:val="00CA1575"/>
    <w:rsid w:val="00CA1AB8"/>
    <w:rsid w:val="00CA3E49"/>
    <w:rsid w:val="00CA4C2C"/>
    <w:rsid w:val="00CA4F0C"/>
    <w:rsid w:val="00CA568D"/>
    <w:rsid w:val="00CA57FA"/>
    <w:rsid w:val="00CA63FC"/>
    <w:rsid w:val="00CA7163"/>
    <w:rsid w:val="00CB00D8"/>
    <w:rsid w:val="00CB0696"/>
    <w:rsid w:val="00CB0D0B"/>
    <w:rsid w:val="00CB1F9C"/>
    <w:rsid w:val="00CB2485"/>
    <w:rsid w:val="00CB3C9A"/>
    <w:rsid w:val="00CB3CAE"/>
    <w:rsid w:val="00CB3E95"/>
    <w:rsid w:val="00CB5763"/>
    <w:rsid w:val="00CB5DF8"/>
    <w:rsid w:val="00CB5E6D"/>
    <w:rsid w:val="00CB6A35"/>
    <w:rsid w:val="00CC032E"/>
    <w:rsid w:val="00CC3227"/>
    <w:rsid w:val="00CC3566"/>
    <w:rsid w:val="00CC3A55"/>
    <w:rsid w:val="00CC55C1"/>
    <w:rsid w:val="00CC60F3"/>
    <w:rsid w:val="00CC6332"/>
    <w:rsid w:val="00CC67A8"/>
    <w:rsid w:val="00CD2F5D"/>
    <w:rsid w:val="00CD3015"/>
    <w:rsid w:val="00CD3DD7"/>
    <w:rsid w:val="00CD552A"/>
    <w:rsid w:val="00CD65D6"/>
    <w:rsid w:val="00CD7E89"/>
    <w:rsid w:val="00CE0029"/>
    <w:rsid w:val="00CE03AA"/>
    <w:rsid w:val="00CE3165"/>
    <w:rsid w:val="00CE3647"/>
    <w:rsid w:val="00CE4E2C"/>
    <w:rsid w:val="00CE508A"/>
    <w:rsid w:val="00CE56DE"/>
    <w:rsid w:val="00CE733A"/>
    <w:rsid w:val="00CF1480"/>
    <w:rsid w:val="00CF240A"/>
    <w:rsid w:val="00CF26CC"/>
    <w:rsid w:val="00CF4ED5"/>
    <w:rsid w:val="00CF50AC"/>
    <w:rsid w:val="00CF51DF"/>
    <w:rsid w:val="00CF5789"/>
    <w:rsid w:val="00CF5A28"/>
    <w:rsid w:val="00CF5F3D"/>
    <w:rsid w:val="00CF6421"/>
    <w:rsid w:val="00CF6CDA"/>
    <w:rsid w:val="00CF6E52"/>
    <w:rsid w:val="00D003A4"/>
    <w:rsid w:val="00D00726"/>
    <w:rsid w:val="00D00935"/>
    <w:rsid w:val="00D00B53"/>
    <w:rsid w:val="00D01579"/>
    <w:rsid w:val="00D0257C"/>
    <w:rsid w:val="00D03642"/>
    <w:rsid w:val="00D03979"/>
    <w:rsid w:val="00D03CB0"/>
    <w:rsid w:val="00D03D5C"/>
    <w:rsid w:val="00D04E63"/>
    <w:rsid w:val="00D051C2"/>
    <w:rsid w:val="00D05270"/>
    <w:rsid w:val="00D059C2"/>
    <w:rsid w:val="00D0656A"/>
    <w:rsid w:val="00D119E4"/>
    <w:rsid w:val="00D1228C"/>
    <w:rsid w:val="00D1257C"/>
    <w:rsid w:val="00D12A70"/>
    <w:rsid w:val="00D12F76"/>
    <w:rsid w:val="00D1313C"/>
    <w:rsid w:val="00D1321F"/>
    <w:rsid w:val="00D13DBF"/>
    <w:rsid w:val="00D1402F"/>
    <w:rsid w:val="00D141E1"/>
    <w:rsid w:val="00D142DC"/>
    <w:rsid w:val="00D14F1E"/>
    <w:rsid w:val="00D14F7F"/>
    <w:rsid w:val="00D16842"/>
    <w:rsid w:val="00D16E04"/>
    <w:rsid w:val="00D16F57"/>
    <w:rsid w:val="00D17312"/>
    <w:rsid w:val="00D17683"/>
    <w:rsid w:val="00D17792"/>
    <w:rsid w:val="00D20A9B"/>
    <w:rsid w:val="00D210FF"/>
    <w:rsid w:val="00D2171A"/>
    <w:rsid w:val="00D219C7"/>
    <w:rsid w:val="00D21C0A"/>
    <w:rsid w:val="00D22891"/>
    <w:rsid w:val="00D23443"/>
    <w:rsid w:val="00D235BE"/>
    <w:rsid w:val="00D23FAB"/>
    <w:rsid w:val="00D25FCC"/>
    <w:rsid w:val="00D30174"/>
    <w:rsid w:val="00D30510"/>
    <w:rsid w:val="00D308E4"/>
    <w:rsid w:val="00D319DA"/>
    <w:rsid w:val="00D32650"/>
    <w:rsid w:val="00D32869"/>
    <w:rsid w:val="00D32D74"/>
    <w:rsid w:val="00D3315A"/>
    <w:rsid w:val="00D34678"/>
    <w:rsid w:val="00D350B3"/>
    <w:rsid w:val="00D350E7"/>
    <w:rsid w:val="00D3580E"/>
    <w:rsid w:val="00D36306"/>
    <w:rsid w:val="00D366CC"/>
    <w:rsid w:val="00D36C17"/>
    <w:rsid w:val="00D377AC"/>
    <w:rsid w:val="00D40946"/>
    <w:rsid w:val="00D40B01"/>
    <w:rsid w:val="00D41052"/>
    <w:rsid w:val="00D419C2"/>
    <w:rsid w:val="00D43162"/>
    <w:rsid w:val="00D432C2"/>
    <w:rsid w:val="00D43FC5"/>
    <w:rsid w:val="00D4449B"/>
    <w:rsid w:val="00D4489D"/>
    <w:rsid w:val="00D449DA"/>
    <w:rsid w:val="00D44EA0"/>
    <w:rsid w:val="00D45D70"/>
    <w:rsid w:val="00D45DFB"/>
    <w:rsid w:val="00D4661D"/>
    <w:rsid w:val="00D46688"/>
    <w:rsid w:val="00D46B00"/>
    <w:rsid w:val="00D46E16"/>
    <w:rsid w:val="00D46F1A"/>
    <w:rsid w:val="00D47E96"/>
    <w:rsid w:val="00D50D26"/>
    <w:rsid w:val="00D52463"/>
    <w:rsid w:val="00D52555"/>
    <w:rsid w:val="00D53578"/>
    <w:rsid w:val="00D549B6"/>
    <w:rsid w:val="00D55862"/>
    <w:rsid w:val="00D559C2"/>
    <w:rsid w:val="00D55EC8"/>
    <w:rsid w:val="00D563EB"/>
    <w:rsid w:val="00D5680F"/>
    <w:rsid w:val="00D6018F"/>
    <w:rsid w:val="00D60F65"/>
    <w:rsid w:val="00D61AEB"/>
    <w:rsid w:val="00D61EDC"/>
    <w:rsid w:val="00D62612"/>
    <w:rsid w:val="00D627B0"/>
    <w:rsid w:val="00D633C1"/>
    <w:rsid w:val="00D64426"/>
    <w:rsid w:val="00D64AA9"/>
    <w:rsid w:val="00D64C56"/>
    <w:rsid w:val="00D64CF7"/>
    <w:rsid w:val="00D650A0"/>
    <w:rsid w:val="00D66E66"/>
    <w:rsid w:val="00D7107C"/>
    <w:rsid w:val="00D715FA"/>
    <w:rsid w:val="00D71D4D"/>
    <w:rsid w:val="00D74451"/>
    <w:rsid w:val="00D74560"/>
    <w:rsid w:val="00D74BFB"/>
    <w:rsid w:val="00D75584"/>
    <w:rsid w:val="00D77EF7"/>
    <w:rsid w:val="00D80933"/>
    <w:rsid w:val="00D80FCB"/>
    <w:rsid w:val="00D81431"/>
    <w:rsid w:val="00D81C50"/>
    <w:rsid w:val="00D81C94"/>
    <w:rsid w:val="00D823AB"/>
    <w:rsid w:val="00D83F5C"/>
    <w:rsid w:val="00D8460A"/>
    <w:rsid w:val="00D84BD1"/>
    <w:rsid w:val="00D85675"/>
    <w:rsid w:val="00D86C25"/>
    <w:rsid w:val="00D86C51"/>
    <w:rsid w:val="00D87246"/>
    <w:rsid w:val="00D90B0D"/>
    <w:rsid w:val="00D910B7"/>
    <w:rsid w:val="00D91478"/>
    <w:rsid w:val="00D91676"/>
    <w:rsid w:val="00D9172C"/>
    <w:rsid w:val="00D9220E"/>
    <w:rsid w:val="00D933B2"/>
    <w:rsid w:val="00D939FC"/>
    <w:rsid w:val="00D94909"/>
    <w:rsid w:val="00D95632"/>
    <w:rsid w:val="00D96222"/>
    <w:rsid w:val="00D9638D"/>
    <w:rsid w:val="00D96F15"/>
    <w:rsid w:val="00DA00E5"/>
    <w:rsid w:val="00DA040D"/>
    <w:rsid w:val="00DA05B8"/>
    <w:rsid w:val="00DA064C"/>
    <w:rsid w:val="00DA1292"/>
    <w:rsid w:val="00DA1934"/>
    <w:rsid w:val="00DA1F3B"/>
    <w:rsid w:val="00DA2C64"/>
    <w:rsid w:val="00DA3083"/>
    <w:rsid w:val="00DA348B"/>
    <w:rsid w:val="00DA3809"/>
    <w:rsid w:val="00DA442B"/>
    <w:rsid w:val="00DA472C"/>
    <w:rsid w:val="00DA53A7"/>
    <w:rsid w:val="00DA5984"/>
    <w:rsid w:val="00DA6678"/>
    <w:rsid w:val="00DA6C1E"/>
    <w:rsid w:val="00DA7320"/>
    <w:rsid w:val="00DA78F5"/>
    <w:rsid w:val="00DA7BF7"/>
    <w:rsid w:val="00DB00E2"/>
    <w:rsid w:val="00DB2EC2"/>
    <w:rsid w:val="00DB3222"/>
    <w:rsid w:val="00DB3789"/>
    <w:rsid w:val="00DB41B3"/>
    <w:rsid w:val="00DB4899"/>
    <w:rsid w:val="00DB4A32"/>
    <w:rsid w:val="00DB5136"/>
    <w:rsid w:val="00DB5A36"/>
    <w:rsid w:val="00DB6238"/>
    <w:rsid w:val="00DB643E"/>
    <w:rsid w:val="00DB7848"/>
    <w:rsid w:val="00DB7F35"/>
    <w:rsid w:val="00DC0080"/>
    <w:rsid w:val="00DC016E"/>
    <w:rsid w:val="00DC0491"/>
    <w:rsid w:val="00DC05F2"/>
    <w:rsid w:val="00DC196D"/>
    <w:rsid w:val="00DC1D8D"/>
    <w:rsid w:val="00DC2362"/>
    <w:rsid w:val="00DC3B4B"/>
    <w:rsid w:val="00DC46CC"/>
    <w:rsid w:val="00DC5A27"/>
    <w:rsid w:val="00DC6836"/>
    <w:rsid w:val="00DC79E0"/>
    <w:rsid w:val="00DD15D7"/>
    <w:rsid w:val="00DD1B6B"/>
    <w:rsid w:val="00DD22ED"/>
    <w:rsid w:val="00DD2F68"/>
    <w:rsid w:val="00DD5DA1"/>
    <w:rsid w:val="00DD6259"/>
    <w:rsid w:val="00DD6B90"/>
    <w:rsid w:val="00DD6F30"/>
    <w:rsid w:val="00DD6F93"/>
    <w:rsid w:val="00DE0649"/>
    <w:rsid w:val="00DE17B6"/>
    <w:rsid w:val="00DE1A08"/>
    <w:rsid w:val="00DE1C62"/>
    <w:rsid w:val="00DE3CBF"/>
    <w:rsid w:val="00DE3EC3"/>
    <w:rsid w:val="00DE3F02"/>
    <w:rsid w:val="00DE4652"/>
    <w:rsid w:val="00DE5194"/>
    <w:rsid w:val="00DE59E9"/>
    <w:rsid w:val="00DE5E59"/>
    <w:rsid w:val="00DE6373"/>
    <w:rsid w:val="00DF0398"/>
    <w:rsid w:val="00DF03F6"/>
    <w:rsid w:val="00DF0CE6"/>
    <w:rsid w:val="00DF1258"/>
    <w:rsid w:val="00DF2448"/>
    <w:rsid w:val="00DF313B"/>
    <w:rsid w:val="00DF372F"/>
    <w:rsid w:val="00DF4FC9"/>
    <w:rsid w:val="00DF5245"/>
    <w:rsid w:val="00DF6922"/>
    <w:rsid w:val="00DF716A"/>
    <w:rsid w:val="00DF7BD7"/>
    <w:rsid w:val="00E01312"/>
    <w:rsid w:val="00E03C8C"/>
    <w:rsid w:val="00E03EC4"/>
    <w:rsid w:val="00E03EFA"/>
    <w:rsid w:val="00E046BE"/>
    <w:rsid w:val="00E05110"/>
    <w:rsid w:val="00E051A5"/>
    <w:rsid w:val="00E05942"/>
    <w:rsid w:val="00E064DF"/>
    <w:rsid w:val="00E108B9"/>
    <w:rsid w:val="00E1113F"/>
    <w:rsid w:val="00E12154"/>
    <w:rsid w:val="00E128BD"/>
    <w:rsid w:val="00E13B2D"/>
    <w:rsid w:val="00E14E77"/>
    <w:rsid w:val="00E15E63"/>
    <w:rsid w:val="00E20EB6"/>
    <w:rsid w:val="00E21D3D"/>
    <w:rsid w:val="00E22550"/>
    <w:rsid w:val="00E22612"/>
    <w:rsid w:val="00E2349A"/>
    <w:rsid w:val="00E23A1F"/>
    <w:rsid w:val="00E246CE"/>
    <w:rsid w:val="00E24A42"/>
    <w:rsid w:val="00E250EE"/>
    <w:rsid w:val="00E252AD"/>
    <w:rsid w:val="00E25D6E"/>
    <w:rsid w:val="00E26BB1"/>
    <w:rsid w:val="00E27337"/>
    <w:rsid w:val="00E27DBF"/>
    <w:rsid w:val="00E309B0"/>
    <w:rsid w:val="00E3169F"/>
    <w:rsid w:val="00E31B0E"/>
    <w:rsid w:val="00E32AEA"/>
    <w:rsid w:val="00E32BDA"/>
    <w:rsid w:val="00E33385"/>
    <w:rsid w:val="00E33B43"/>
    <w:rsid w:val="00E33FCF"/>
    <w:rsid w:val="00E34635"/>
    <w:rsid w:val="00E34D7A"/>
    <w:rsid w:val="00E36675"/>
    <w:rsid w:val="00E369FE"/>
    <w:rsid w:val="00E37649"/>
    <w:rsid w:val="00E3778B"/>
    <w:rsid w:val="00E37814"/>
    <w:rsid w:val="00E37F39"/>
    <w:rsid w:val="00E37FDA"/>
    <w:rsid w:val="00E41223"/>
    <w:rsid w:val="00E41576"/>
    <w:rsid w:val="00E4170D"/>
    <w:rsid w:val="00E42299"/>
    <w:rsid w:val="00E422AC"/>
    <w:rsid w:val="00E425DB"/>
    <w:rsid w:val="00E432DA"/>
    <w:rsid w:val="00E4352B"/>
    <w:rsid w:val="00E43910"/>
    <w:rsid w:val="00E43A94"/>
    <w:rsid w:val="00E43E06"/>
    <w:rsid w:val="00E44B66"/>
    <w:rsid w:val="00E513B4"/>
    <w:rsid w:val="00E518CC"/>
    <w:rsid w:val="00E533E6"/>
    <w:rsid w:val="00E53E85"/>
    <w:rsid w:val="00E54F92"/>
    <w:rsid w:val="00E5545E"/>
    <w:rsid w:val="00E5566A"/>
    <w:rsid w:val="00E55875"/>
    <w:rsid w:val="00E5588B"/>
    <w:rsid w:val="00E56346"/>
    <w:rsid w:val="00E5644A"/>
    <w:rsid w:val="00E6029A"/>
    <w:rsid w:val="00E6037C"/>
    <w:rsid w:val="00E6159F"/>
    <w:rsid w:val="00E61E20"/>
    <w:rsid w:val="00E62D77"/>
    <w:rsid w:val="00E62F19"/>
    <w:rsid w:val="00E63347"/>
    <w:rsid w:val="00E63899"/>
    <w:rsid w:val="00E63BAC"/>
    <w:rsid w:val="00E64788"/>
    <w:rsid w:val="00E65C06"/>
    <w:rsid w:val="00E65F14"/>
    <w:rsid w:val="00E65F20"/>
    <w:rsid w:val="00E672D2"/>
    <w:rsid w:val="00E67B8E"/>
    <w:rsid w:val="00E67D5A"/>
    <w:rsid w:val="00E700C3"/>
    <w:rsid w:val="00E71C00"/>
    <w:rsid w:val="00E71DBF"/>
    <w:rsid w:val="00E729D4"/>
    <w:rsid w:val="00E72A21"/>
    <w:rsid w:val="00E72D03"/>
    <w:rsid w:val="00E7396F"/>
    <w:rsid w:val="00E73ADE"/>
    <w:rsid w:val="00E74BCB"/>
    <w:rsid w:val="00E75C9D"/>
    <w:rsid w:val="00E8051A"/>
    <w:rsid w:val="00E80901"/>
    <w:rsid w:val="00E80B19"/>
    <w:rsid w:val="00E821DD"/>
    <w:rsid w:val="00E824A2"/>
    <w:rsid w:val="00E82510"/>
    <w:rsid w:val="00E830D3"/>
    <w:rsid w:val="00E84176"/>
    <w:rsid w:val="00E84554"/>
    <w:rsid w:val="00E84B2F"/>
    <w:rsid w:val="00E85C17"/>
    <w:rsid w:val="00E86BEA"/>
    <w:rsid w:val="00E86EE5"/>
    <w:rsid w:val="00E87048"/>
    <w:rsid w:val="00E87970"/>
    <w:rsid w:val="00E92209"/>
    <w:rsid w:val="00E93382"/>
    <w:rsid w:val="00E93A40"/>
    <w:rsid w:val="00E9518E"/>
    <w:rsid w:val="00E96BC0"/>
    <w:rsid w:val="00E96C1B"/>
    <w:rsid w:val="00EA05BD"/>
    <w:rsid w:val="00EA0AB5"/>
    <w:rsid w:val="00EA1AF5"/>
    <w:rsid w:val="00EA1B61"/>
    <w:rsid w:val="00EA257B"/>
    <w:rsid w:val="00EA35AD"/>
    <w:rsid w:val="00EA412E"/>
    <w:rsid w:val="00EA558B"/>
    <w:rsid w:val="00EA6528"/>
    <w:rsid w:val="00EA6662"/>
    <w:rsid w:val="00EA6B03"/>
    <w:rsid w:val="00EA6B7B"/>
    <w:rsid w:val="00EA6E1D"/>
    <w:rsid w:val="00EA7C99"/>
    <w:rsid w:val="00EB0B8E"/>
    <w:rsid w:val="00EB18AC"/>
    <w:rsid w:val="00EB2106"/>
    <w:rsid w:val="00EB24F9"/>
    <w:rsid w:val="00EB3936"/>
    <w:rsid w:val="00EB4AD4"/>
    <w:rsid w:val="00EB4BF6"/>
    <w:rsid w:val="00EB4EEE"/>
    <w:rsid w:val="00EB52C8"/>
    <w:rsid w:val="00EB5BE9"/>
    <w:rsid w:val="00EB645A"/>
    <w:rsid w:val="00EB64CF"/>
    <w:rsid w:val="00EB76C2"/>
    <w:rsid w:val="00EC113B"/>
    <w:rsid w:val="00EC1152"/>
    <w:rsid w:val="00EC1288"/>
    <w:rsid w:val="00EC22BA"/>
    <w:rsid w:val="00EC3CCB"/>
    <w:rsid w:val="00EC45B6"/>
    <w:rsid w:val="00EC4EB1"/>
    <w:rsid w:val="00EC59CA"/>
    <w:rsid w:val="00EC5ED9"/>
    <w:rsid w:val="00EC6DD6"/>
    <w:rsid w:val="00EC785C"/>
    <w:rsid w:val="00EC786D"/>
    <w:rsid w:val="00ED0F9E"/>
    <w:rsid w:val="00ED236E"/>
    <w:rsid w:val="00ED300A"/>
    <w:rsid w:val="00ED3315"/>
    <w:rsid w:val="00ED46D9"/>
    <w:rsid w:val="00ED49EC"/>
    <w:rsid w:val="00ED4CF9"/>
    <w:rsid w:val="00ED56F6"/>
    <w:rsid w:val="00EE078E"/>
    <w:rsid w:val="00EE1AAE"/>
    <w:rsid w:val="00EE24B3"/>
    <w:rsid w:val="00EE25E0"/>
    <w:rsid w:val="00EE26B1"/>
    <w:rsid w:val="00EE2CCE"/>
    <w:rsid w:val="00EE33DC"/>
    <w:rsid w:val="00EE34A3"/>
    <w:rsid w:val="00EE3899"/>
    <w:rsid w:val="00EE3A18"/>
    <w:rsid w:val="00EE3B4A"/>
    <w:rsid w:val="00EE3EC3"/>
    <w:rsid w:val="00EE54DC"/>
    <w:rsid w:val="00EE774F"/>
    <w:rsid w:val="00EE7ADC"/>
    <w:rsid w:val="00EE7CCD"/>
    <w:rsid w:val="00EF081E"/>
    <w:rsid w:val="00EF0A1E"/>
    <w:rsid w:val="00EF0A61"/>
    <w:rsid w:val="00EF1025"/>
    <w:rsid w:val="00EF152C"/>
    <w:rsid w:val="00EF155B"/>
    <w:rsid w:val="00EF1699"/>
    <w:rsid w:val="00EF25F0"/>
    <w:rsid w:val="00EF285D"/>
    <w:rsid w:val="00EF2885"/>
    <w:rsid w:val="00EF3008"/>
    <w:rsid w:val="00EF3A06"/>
    <w:rsid w:val="00EF3A5B"/>
    <w:rsid w:val="00EF3D4C"/>
    <w:rsid w:val="00EF4108"/>
    <w:rsid w:val="00EF44A2"/>
    <w:rsid w:val="00EF4754"/>
    <w:rsid w:val="00EF4DDA"/>
    <w:rsid w:val="00EF4FBC"/>
    <w:rsid w:val="00EF50D1"/>
    <w:rsid w:val="00EF6374"/>
    <w:rsid w:val="00EF693B"/>
    <w:rsid w:val="00EF7C1D"/>
    <w:rsid w:val="00F002DC"/>
    <w:rsid w:val="00F00E2F"/>
    <w:rsid w:val="00F01B6C"/>
    <w:rsid w:val="00F01C6C"/>
    <w:rsid w:val="00F01FDE"/>
    <w:rsid w:val="00F02F46"/>
    <w:rsid w:val="00F036F1"/>
    <w:rsid w:val="00F04D06"/>
    <w:rsid w:val="00F0505D"/>
    <w:rsid w:val="00F05A2A"/>
    <w:rsid w:val="00F05ED4"/>
    <w:rsid w:val="00F063D5"/>
    <w:rsid w:val="00F064C8"/>
    <w:rsid w:val="00F06990"/>
    <w:rsid w:val="00F06C6A"/>
    <w:rsid w:val="00F101C1"/>
    <w:rsid w:val="00F1041E"/>
    <w:rsid w:val="00F10A11"/>
    <w:rsid w:val="00F116E0"/>
    <w:rsid w:val="00F116FC"/>
    <w:rsid w:val="00F1303B"/>
    <w:rsid w:val="00F13C4F"/>
    <w:rsid w:val="00F15C1E"/>
    <w:rsid w:val="00F16F3F"/>
    <w:rsid w:val="00F20874"/>
    <w:rsid w:val="00F20BE5"/>
    <w:rsid w:val="00F20CD4"/>
    <w:rsid w:val="00F20E3E"/>
    <w:rsid w:val="00F23E76"/>
    <w:rsid w:val="00F247D5"/>
    <w:rsid w:val="00F249D8"/>
    <w:rsid w:val="00F25979"/>
    <w:rsid w:val="00F2646B"/>
    <w:rsid w:val="00F26A7B"/>
    <w:rsid w:val="00F26F3A"/>
    <w:rsid w:val="00F27301"/>
    <w:rsid w:val="00F27F76"/>
    <w:rsid w:val="00F30735"/>
    <w:rsid w:val="00F30EA6"/>
    <w:rsid w:val="00F31601"/>
    <w:rsid w:val="00F3239C"/>
    <w:rsid w:val="00F32822"/>
    <w:rsid w:val="00F32E02"/>
    <w:rsid w:val="00F3329C"/>
    <w:rsid w:val="00F336AB"/>
    <w:rsid w:val="00F33D30"/>
    <w:rsid w:val="00F340EF"/>
    <w:rsid w:val="00F342F0"/>
    <w:rsid w:val="00F36386"/>
    <w:rsid w:val="00F3655B"/>
    <w:rsid w:val="00F367CD"/>
    <w:rsid w:val="00F36E54"/>
    <w:rsid w:val="00F40771"/>
    <w:rsid w:val="00F40C52"/>
    <w:rsid w:val="00F40E46"/>
    <w:rsid w:val="00F4230F"/>
    <w:rsid w:val="00F42995"/>
    <w:rsid w:val="00F42E5E"/>
    <w:rsid w:val="00F43FAD"/>
    <w:rsid w:val="00F44276"/>
    <w:rsid w:val="00F4593E"/>
    <w:rsid w:val="00F47F8B"/>
    <w:rsid w:val="00F5044D"/>
    <w:rsid w:val="00F5092C"/>
    <w:rsid w:val="00F509FE"/>
    <w:rsid w:val="00F50E48"/>
    <w:rsid w:val="00F516CB"/>
    <w:rsid w:val="00F519BA"/>
    <w:rsid w:val="00F51F9C"/>
    <w:rsid w:val="00F5253F"/>
    <w:rsid w:val="00F53312"/>
    <w:rsid w:val="00F53368"/>
    <w:rsid w:val="00F5377A"/>
    <w:rsid w:val="00F5400C"/>
    <w:rsid w:val="00F5545A"/>
    <w:rsid w:val="00F55950"/>
    <w:rsid w:val="00F5619C"/>
    <w:rsid w:val="00F565D7"/>
    <w:rsid w:val="00F56707"/>
    <w:rsid w:val="00F57EA2"/>
    <w:rsid w:val="00F609A5"/>
    <w:rsid w:val="00F60A7F"/>
    <w:rsid w:val="00F62383"/>
    <w:rsid w:val="00F62598"/>
    <w:rsid w:val="00F640FA"/>
    <w:rsid w:val="00F65172"/>
    <w:rsid w:val="00F651EC"/>
    <w:rsid w:val="00F65954"/>
    <w:rsid w:val="00F65E03"/>
    <w:rsid w:val="00F66EB9"/>
    <w:rsid w:val="00F66FB5"/>
    <w:rsid w:val="00F674C1"/>
    <w:rsid w:val="00F70C6D"/>
    <w:rsid w:val="00F71C92"/>
    <w:rsid w:val="00F72979"/>
    <w:rsid w:val="00F72DDC"/>
    <w:rsid w:val="00F72DFC"/>
    <w:rsid w:val="00F7360D"/>
    <w:rsid w:val="00F74D53"/>
    <w:rsid w:val="00F75266"/>
    <w:rsid w:val="00F7576D"/>
    <w:rsid w:val="00F76A31"/>
    <w:rsid w:val="00F77E3C"/>
    <w:rsid w:val="00F80F38"/>
    <w:rsid w:val="00F81A7F"/>
    <w:rsid w:val="00F82ADB"/>
    <w:rsid w:val="00F83783"/>
    <w:rsid w:val="00F84CFE"/>
    <w:rsid w:val="00F85ACC"/>
    <w:rsid w:val="00F864A4"/>
    <w:rsid w:val="00F869D7"/>
    <w:rsid w:val="00F8708B"/>
    <w:rsid w:val="00F87279"/>
    <w:rsid w:val="00F87408"/>
    <w:rsid w:val="00F87446"/>
    <w:rsid w:val="00F9150D"/>
    <w:rsid w:val="00F91B2A"/>
    <w:rsid w:val="00F9217E"/>
    <w:rsid w:val="00F921C6"/>
    <w:rsid w:val="00F929D1"/>
    <w:rsid w:val="00F93767"/>
    <w:rsid w:val="00F937EF"/>
    <w:rsid w:val="00F93831"/>
    <w:rsid w:val="00F939C1"/>
    <w:rsid w:val="00F9479D"/>
    <w:rsid w:val="00F94BAD"/>
    <w:rsid w:val="00F95025"/>
    <w:rsid w:val="00F950B8"/>
    <w:rsid w:val="00F953B4"/>
    <w:rsid w:val="00F95C80"/>
    <w:rsid w:val="00F9722C"/>
    <w:rsid w:val="00F97B96"/>
    <w:rsid w:val="00FA0553"/>
    <w:rsid w:val="00FA0A5A"/>
    <w:rsid w:val="00FA153E"/>
    <w:rsid w:val="00FA18C2"/>
    <w:rsid w:val="00FA27A7"/>
    <w:rsid w:val="00FA2B25"/>
    <w:rsid w:val="00FA2E2B"/>
    <w:rsid w:val="00FA3B32"/>
    <w:rsid w:val="00FA44A5"/>
    <w:rsid w:val="00FA48EC"/>
    <w:rsid w:val="00FA496A"/>
    <w:rsid w:val="00FA4A61"/>
    <w:rsid w:val="00FA4C0C"/>
    <w:rsid w:val="00FA59D7"/>
    <w:rsid w:val="00FA5C11"/>
    <w:rsid w:val="00FA5F0C"/>
    <w:rsid w:val="00FA681B"/>
    <w:rsid w:val="00FA7081"/>
    <w:rsid w:val="00FA7366"/>
    <w:rsid w:val="00FA7392"/>
    <w:rsid w:val="00FB02BD"/>
    <w:rsid w:val="00FB074A"/>
    <w:rsid w:val="00FB1576"/>
    <w:rsid w:val="00FB1CD3"/>
    <w:rsid w:val="00FB2B61"/>
    <w:rsid w:val="00FB4ACB"/>
    <w:rsid w:val="00FB54F6"/>
    <w:rsid w:val="00FB5E51"/>
    <w:rsid w:val="00FB66B9"/>
    <w:rsid w:val="00FB6B8A"/>
    <w:rsid w:val="00FB7A1E"/>
    <w:rsid w:val="00FC0E3C"/>
    <w:rsid w:val="00FC19C5"/>
    <w:rsid w:val="00FC1A50"/>
    <w:rsid w:val="00FC1C36"/>
    <w:rsid w:val="00FC1D77"/>
    <w:rsid w:val="00FC27CF"/>
    <w:rsid w:val="00FC29B6"/>
    <w:rsid w:val="00FC2C02"/>
    <w:rsid w:val="00FC338B"/>
    <w:rsid w:val="00FC3E88"/>
    <w:rsid w:val="00FC4F97"/>
    <w:rsid w:val="00FC4F9B"/>
    <w:rsid w:val="00FC6729"/>
    <w:rsid w:val="00FC74DE"/>
    <w:rsid w:val="00FD00FE"/>
    <w:rsid w:val="00FD0260"/>
    <w:rsid w:val="00FD04EB"/>
    <w:rsid w:val="00FD0513"/>
    <w:rsid w:val="00FD0525"/>
    <w:rsid w:val="00FD05D9"/>
    <w:rsid w:val="00FD0EB2"/>
    <w:rsid w:val="00FD1642"/>
    <w:rsid w:val="00FD1A19"/>
    <w:rsid w:val="00FD21AD"/>
    <w:rsid w:val="00FD3F9B"/>
    <w:rsid w:val="00FD5CEB"/>
    <w:rsid w:val="00FD5D34"/>
    <w:rsid w:val="00FD64B8"/>
    <w:rsid w:val="00FD6836"/>
    <w:rsid w:val="00FD68D8"/>
    <w:rsid w:val="00FD71FA"/>
    <w:rsid w:val="00FD7703"/>
    <w:rsid w:val="00FD7A83"/>
    <w:rsid w:val="00FE02E6"/>
    <w:rsid w:val="00FE17B6"/>
    <w:rsid w:val="00FE342C"/>
    <w:rsid w:val="00FE447B"/>
    <w:rsid w:val="00FE48D4"/>
    <w:rsid w:val="00FE53CF"/>
    <w:rsid w:val="00FE6FE5"/>
    <w:rsid w:val="00FF46CD"/>
    <w:rsid w:val="00FF4D66"/>
    <w:rsid w:val="00FF57EE"/>
    <w:rsid w:val="00FF57EF"/>
    <w:rsid w:val="00FF63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BE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20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F20BE5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Titolo3">
    <w:name w:val="heading 3"/>
    <w:basedOn w:val="Normale"/>
    <w:next w:val="Normale"/>
    <w:qFormat/>
    <w:rsid w:val="00F20BE5"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  <w:szCs w:val="20"/>
    </w:rPr>
  </w:style>
  <w:style w:type="paragraph" w:styleId="Titolo4">
    <w:name w:val="heading 4"/>
    <w:basedOn w:val="Normale"/>
    <w:next w:val="Normale"/>
    <w:qFormat/>
    <w:rsid w:val="00F20BE5"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Cs w:val="20"/>
    </w:rPr>
  </w:style>
  <w:style w:type="paragraph" w:styleId="Titolo5">
    <w:name w:val="heading 5"/>
    <w:basedOn w:val="Normale"/>
    <w:next w:val="Normale"/>
    <w:qFormat/>
    <w:rsid w:val="00F20BE5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Titolo6">
    <w:name w:val="heading 6"/>
    <w:basedOn w:val="Normale"/>
    <w:next w:val="Normale"/>
    <w:qFormat/>
    <w:rsid w:val="00F20BE5"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  <w:szCs w:val="20"/>
    </w:rPr>
  </w:style>
  <w:style w:type="paragraph" w:styleId="Titolo7">
    <w:name w:val="heading 7"/>
    <w:basedOn w:val="Normale"/>
    <w:next w:val="Normale"/>
    <w:qFormat/>
    <w:rsid w:val="00F20BE5"/>
    <w:pPr>
      <w:keepNext/>
      <w:outlineLvl w:val="6"/>
    </w:pPr>
    <w:rPr>
      <w:rFonts w:ascii="Comic Sans MS" w:eastAsia="MS Mincho" w:hAnsi="Comic Sans MS"/>
      <w:b/>
      <w:szCs w:val="20"/>
      <w:lang w:eastAsia="en-US"/>
    </w:rPr>
  </w:style>
  <w:style w:type="paragraph" w:styleId="Titolo8">
    <w:name w:val="heading 8"/>
    <w:basedOn w:val="Normale"/>
    <w:next w:val="Normale"/>
    <w:qFormat/>
    <w:rsid w:val="00F20BE5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iCs/>
      <w:sz w:val="18"/>
    </w:rPr>
  </w:style>
  <w:style w:type="paragraph" w:styleId="Titolo9">
    <w:name w:val="heading 9"/>
    <w:basedOn w:val="Normale"/>
    <w:next w:val="Normale"/>
    <w:qFormat/>
    <w:rsid w:val="00F20BE5"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20BE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20BE5"/>
    <w:pPr>
      <w:tabs>
        <w:tab w:val="left" w:pos="4320"/>
      </w:tabs>
      <w:spacing w:line="240" w:lineRule="exact"/>
      <w:jc w:val="both"/>
    </w:pPr>
    <w:rPr>
      <w:rFonts w:ascii="Arial" w:hAnsi="Arial"/>
      <w:szCs w:val="20"/>
    </w:rPr>
  </w:style>
  <w:style w:type="paragraph" w:customStyle="1" w:styleId="CM35">
    <w:name w:val="CM35"/>
    <w:basedOn w:val="Default"/>
    <w:next w:val="Default"/>
    <w:rsid w:val="00F20BE5"/>
    <w:pPr>
      <w:spacing w:after="115"/>
    </w:pPr>
    <w:rPr>
      <w:color w:val="auto"/>
    </w:rPr>
  </w:style>
  <w:style w:type="paragraph" w:customStyle="1" w:styleId="Default">
    <w:name w:val="Default"/>
    <w:rsid w:val="00F20BE5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customStyle="1" w:styleId="CM46">
    <w:name w:val="CM46"/>
    <w:basedOn w:val="Default"/>
    <w:next w:val="Default"/>
    <w:rsid w:val="00F20BE5"/>
    <w:pPr>
      <w:spacing w:after="1193"/>
    </w:pPr>
    <w:rPr>
      <w:color w:val="auto"/>
    </w:rPr>
  </w:style>
  <w:style w:type="paragraph" w:customStyle="1" w:styleId="CM48">
    <w:name w:val="CM48"/>
    <w:basedOn w:val="Default"/>
    <w:next w:val="Default"/>
    <w:rsid w:val="00F20BE5"/>
    <w:pPr>
      <w:spacing w:after="853"/>
    </w:pPr>
    <w:rPr>
      <w:color w:val="auto"/>
    </w:rPr>
  </w:style>
  <w:style w:type="paragraph" w:customStyle="1" w:styleId="CM34">
    <w:name w:val="CM34"/>
    <w:basedOn w:val="Default"/>
    <w:next w:val="Default"/>
    <w:rsid w:val="00F20BE5"/>
    <w:pPr>
      <w:spacing w:after="310"/>
    </w:pPr>
    <w:rPr>
      <w:color w:val="auto"/>
    </w:rPr>
  </w:style>
  <w:style w:type="paragraph" w:customStyle="1" w:styleId="CM42">
    <w:name w:val="CM42"/>
    <w:basedOn w:val="Default"/>
    <w:next w:val="Default"/>
    <w:rsid w:val="00F20BE5"/>
    <w:pPr>
      <w:spacing w:after="650"/>
    </w:pPr>
    <w:rPr>
      <w:color w:val="auto"/>
    </w:rPr>
  </w:style>
  <w:style w:type="paragraph" w:customStyle="1" w:styleId="CM36">
    <w:name w:val="CM36"/>
    <w:basedOn w:val="Default"/>
    <w:next w:val="Default"/>
    <w:rsid w:val="00F20BE5"/>
    <w:pPr>
      <w:spacing w:after="453"/>
    </w:pPr>
    <w:rPr>
      <w:color w:val="auto"/>
    </w:rPr>
  </w:style>
  <w:style w:type="paragraph" w:customStyle="1" w:styleId="CM32">
    <w:name w:val="CM32"/>
    <w:basedOn w:val="Default"/>
    <w:next w:val="Default"/>
    <w:rsid w:val="00F20BE5"/>
    <w:pPr>
      <w:spacing w:line="41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F20BE5"/>
    <w:pPr>
      <w:spacing w:after="1528"/>
    </w:pPr>
    <w:rPr>
      <w:color w:val="auto"/>
    </w:rPr>
  </w:style>
  <w:style w:type="paragraph" w:customStyle="1" w:styleId="CM3">
    <w:name w:val="CM3"/>
    <w:basedOn w:val="Default"/>
    <w:next w:val="Default"/>
    <w:rsid w:val="00F20BE5"/>
    <w:rPr>
      <w:color w:val="auto"/>
    </w:rPr>
  </w:style>
  <w:style w:type="paragraph" w:styleId="Rientrocorpodeltesto">
    <w:name w:val="Body Text Indent"/>
    <w:basedOn w:val="Normale"/>
    <w:link w:val="RientrocorpodeltestoCarattere"/>
    <w:rsid w:val="00F20BE5"/>
    <w:pPr>
      <w:spacing w:after="120"/>
      <w:ind w:left="283"/>
    </w:pPr>
    <w:rPr>
      <w:noProof/>
    </w:rPr>
  </w:style>
  <w:style w:type="paragraph" w:styleId="Sottotitolo">
    <w:name w:val="Subtitle"/>
    <w:basedOn w:val="Normale"/>
    <w:qFormat/>
    <w:rsid w:val="00F20BE5"/>
    <w:pPr>
      <w:jc w:val="both"/>
    </w:pPr>
    <w:rPr>
      <w:rFonts w:ascii="Comic Sans MS" w:eastAsia="MS Mincho" w:hAnsi="Comic Sans MS"/>
      <w:b/>
      <w:bCs/>
      <w:szCs w:val="20"/>
      <w:lang w:eastAsia="en-US"/>
    </w:rPr>
  </w:style>
  <w:style w:type="paragraph" w:styleId="Corpodeltesto2">
    <w:name w:val="Body Text 2"/>
    <w:basedOn w:val="Normale"/>
    <w:link w:val="Corpodeltesto2Carattere"/>
    <w:rsid w:val="00F20BE5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Corpodeltesto3">
    <w:name w:val="Body Text 3"/>
    <w:basedOn w:val="Normale"/>
    <w:link w:val="Corpodeltesto3Carattere"/>
    <w:rsid w:val="00F20BE5"/>
    <w:pPr>
      <w:autoSpaceDE w:val="0"/>
      <w:autoSpaceDN w:val="0"/>
      <w:adjustRightInd w:val="0"/>
      <w:jc w:val="both"/>
    </w:pPr>
    <w:rPr>
      <w:b/>
      <w:bCs/>
      <w:sz w:val="22"/>
      <w:szCs w:val="22"/>
    </w:rPr>
  </w:style>
  <w:style w:type="paragraph" w:styleId="Testofumetto">
    <w:name w:val="Balloon Text"/>
    <w:basedOn w:val="Normale"/>
    <w:semiHidden/>
    <w:rsid w:val="00F20BE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20BE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20B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0BE5"/>
  </w:style>
  <w:style w:type="paragraph" w:styleId="Titolo">
    <w:name w:val="Title"/>
    <w:basedOn w:val="Normale"/>
    <w:qFormat/>
    <w:rsid w:val="00F20B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48"/>
      <w:szCs w:val="36"/>
    </w:rPr>
  </w:style>
  <w:style w:type="paragraph" w:styleId="Rientrocorpodeltesto3">
    <w:name w:val="Body Text Indent 3"/>
    <w:basedOn w:val="Normale"/>
    <w:rsid w:val="00F20BE5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styleId="Testonotaapidipagina">
    <w:name w:val="footnote text"/>
    <w:basedOn w:val="Normale"/>
    <w:semiHidden/>
    <w:rsid w:val="00F20BE5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20BE5"/>
    <w:rPr>
      <w:vertAlign w:val="superscript"/>
    </w:rPr>
  </w:style>
  <w:style w:type="paragraph" w:styleId="Rientrocorpodeltesto2">
    <w:name w:val="Body Text Indent 2"/>
    <w:basedOn w:val="Normale"/>
    <w:rsid w:val="00F20BE5"/>
    <w:pPr>
      <w:spacing w:after="120" w:line="480" w:lineRule="auto"/>
      <w:ind w:left="283"/>
    </w:pPr>
  </w:style>
  <w:style w:type="character" w:styleId="Collegamentovisitato">
    <w:name w:val="FollowedHyperlink"/>
    <w:basedOn w:val="Carpredefinitoparagrafo"/>
    <w:rsid w:val="00F20BE5"/>
    <w:rPr>
      <w:color w:val="800080"/>
      <w:u w:val="single"/>
    </w:rPr>
  </w:style>
  <w:style w:type="paragraph" w:styleId="Elenco2">
    <w:name w:val="List 2"/>
    <w:basedOn w:val="Normale"/>
    <w:rsid w:val="00F20BE5"/>
    <w:pPr>
      <w:spacing w:line="210" w:lineRule="exact"/>
      <w:ind w:left="566" w:hanging="283"/>
    </w:pPr>
    <w:rPr>
      <w:sz w:val="18"/>
      <w:szCs w:val="20"/>
    </w:rPr>
  </w:style>
  <w:style w:type="paragraph" w:styleId="Puntoelenco2">
    <w:name w:val="List Bullet 2"/>
    <w:basedOn w:val="Normale"/>
    <w:rsid w:val="00F20BE5"/>
    <w:pPr>
      <w:numPr>
        <w:numId w:val="18"/>
      </w:numPr>
      <w:spacing w:line="210" w:lineRule="exact"/>
    </w:pPr>
    <w:rPr>
      <w:sz w:val="18"/>
      <w:szCs w:val="20"/>
    </w:rPr>
  </w:style>
  <w:style w:type="paragraph" w:styleId="Puntoelenco3">
    <w:name w:val="List Bullet 3"/>
    <w:basedOn w:val="Normale"/>
    <w:rsid w:val="00F20BE5"/>
    <w:pPr>
      <w:numPr>
        <w:numId w:val="19"/>
      </w:numPr>
      <w:spacing w:line="210" w:lineRule="exact"/>
    </w:pPr>
    <w:rPr>
      <w:sz w:val="18"/>
      <w:szCs w:val="20"/>
    </w:rPr>
  </w:style>
  <w:style w:type="paragraph" w:styleId="Primorientrocorpodeltesto2">
    <w:name w:val="Body Text First Indent 2"/>
    <w:basedOn w:val="Rientrocorpodeltesto"/>
    <w:rsid w:val="00F20BE5"/>
    <w:pPr>
      <w:spacing w:line="210" w:lineRule="exact"/>
      <w:ind w:firstLine="210"/>
    </w:pPr>
    <w:rPr>
      <w:noProof w:val="0"/>
      <w:sz w:val="18"/>
      <w:szCs w:val="20"/>
    </w:rPr>
  </w:style>
  <w:style w:type="paragraph" w:customStyle="1" w:styleId="Corpodeltesto31">
    <w:name w:val="Corpo del testo 31"/>
    <w:basedOn w:val="Normale"/>
    <w:rsid w:val="00F20BE5"/>
    <w:pPr>
      <w:overflowPunct w:val="0"/>
      <w:autoSpaceDE w:val="0"/>
      <w:autoSpaceDN w:val="0"/>
      <w:adjustRightInd w:val="0"/>
      <w:spacing w:line="480" w:lineRule="exact"/>
      <w:jc w:val="both"/>
      <w:textAlignment w:val="baseline"/>
    </w:pPr>
    <w:rPr>
      <w:i/>
      <w:spacing w:val="18"/>
      <w:sz w:val="20"/>
      <w:szCs w:val="20"/>
    </w:rPr>
  </w:style>
  <w:style w:type="character" w:styleId="Rimandocommento">
    <w:name w:val="annotation reference"/>
    <w:basedOn w:val="Carpredefinitoparagrafo"/>
    <w:rsid w:val="007D7E7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7E7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D7E75"/>
  </w:style>
  <w:style w:type="paragraph" w:styleId="Soggettocommento">
    <w:name w:val="annotation subject"/>
    <w:basedOn w:val="Testocommento"/>
    <w:next w:val="Testocommento"/>
    <w:link w:val="SoggettocommentoCarattere"/>
    <w:rsid w:val="007D7E7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D7E75"/>
    <w:rPr>
      <w:b/>
      <w:bCs/>
    </w:rPr>
  </w:style>
  <w:style w:type="paragraph" w:styleId="Paragrafoelenco">
    <w:name w:val="List Paragraph"/>
    <w:basedOn w:val="Normale"/>
    <w:uiPriority w:val="34"/>
    <w:qFormat/>
    <w:rsid w:val="0021542B"/>
    <w:pPr>
      <w:ind w:left="708"/>
    </w:pPr>
  </w:style>
  <w:style w:type="paragraph" w:styleId="Revisione">
    <w:name w:val="Revision"/>
    <w:hidden/>
    <w:uiPriority w:val="99"/>
    <w:semiHidden/>
    <w:rsid w:val="009B1C9E"/>
    <w:rPr>
      <w:sz w:val="24"/>
      <w:szCs w:val="24"/>
    </w:rPr>
  </w:style>
  <w:style w:type="character" w:styleId="Enfasigrassetto">
    <w:name w:val="Strong"/>
    <w:basedOn w:val="Carpredefinitoparagrafo"/>
    <w:qFormat/>
    <w:rsid w:val="0075555E"/>
    <w:rPr>
      <w:b/>
      <w:bCs/>
    </w:rPr>
  </w:style>
  <w:style w:type="paragraph" w:styleId="NormaleWeb">
    <w:name w:val="Normal (Web)"/>
    <w:basedOn w:val="Normale"/>
    <w:uiPriority w:val="99"/>
    <w:rsid w:val="0075555E"/>
    <w:pPr>
      <w:spacing w:before="100" w:beforeAutospacing="1" w:after="100" w:afterAutospacing="1"/>
    </w:pPr>
  </w:style>
  <w:style w:type="paragraph" w:styleId="Puntoelenco">
    <w:name w:val="List Bullet"/>
    <w:basedOn w:val="Normale"/>
    <w:rsid w:val="00FA153E"/>
    <w:pPr>
      <w:numPr>
        <w:numId w:val="39"/>
      </w:numPr>
      <w:contextualSpacing/>
    </w:pPr>
  </w:style>
  <w:style w:type="paragraph" w:customStyle="1" w:styleId="Testonormale1">
    <w:name w:val="Testo normale1"/>
    <w:basedOn w:val="Normale"/>
    <w:rsid w:val="00D0656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Enfasicorsivo">
    <w:name w:val="Emphasis"/>
    <w:basedOn w:val="Carpredefinitoparagrafo"/>
    <w:qFormat/>
    <w:rsid w:val="003B47AB"/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rsid w:val="00AF08D0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08D0"/>
    <w:rPr>
      <w:noProof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AF08D0"/>
    <w:rPr>
      <w:rFonts w:ascii="Arial" w:hAnsi="Arial"/>
      <w:sz w:val="24"/>
    </w:rPr>
  </w:style>
  <w:style w:type="character" w:customStyle="1" w:styleId="apple-tab-span">
    <w:name w:val="apple-tab-span"/>
    <w:basedOn w:val="Carpredefinitoparagrafo"/>
    <w:rsid w:val="00403065"/>
  </w:style>
  <w:style w:type="character" w:customStyle="1" w:styleId="apple-style-span">
    <w:name w:val="apple-style-span"/>
    <w:basedOn w:val="Carpredefinitoparagrafo"/>
    <w:rsid w:val="00C8339E"/>
  </w:style>
  <w:style w:type="character" w:customStyle="1" w:styleId="Corpodeltesto3Carattere">
    <w:name w:val="Corpo del testo 3 Carattere"/>
    <w:basedOn w:val="Carpredefinitoparagrafo"/>
    <w:link w:val="Corpodeltesto3"/>
    <w:rsid w:val="00E37FDA"/>
    <w:rPr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A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E873-FF30-43C5-A039-B9CAA470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NORMATIVA</vt:lpstr>
    </vt:vector>
  </TitlesOfParts>
  <Company/>
  <LinksUpToDate>false</LinksUpToDate>
  <CharactersWithSpaces>1525</CharactersWithSpaces>
  <SharedDoc>false</SharedDoc>
  <HLinks>
    <vt:vector size="90" baseType="variant">
      <vt:variant>
        <vt:i4>196669</vt:i4>
      </vt:variant>
      <vt:variant>
        <vt:i4>45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1638416</vt:i4>
      </vt:variant>
      <vt:variant>
        <vt:i4>42</vt:i4>
      </vt:variant>
      <vt:variant>
        <vt:i4>0</vt:i4>
      </vt:variant>
      <vt:variant>
        <vt:i4>5</vt:i4>
      </vt:variant>
      <vt:variant>
        <vt:lpwstr>http://www.federvela.it/</vt:lpwstr>
      </vt:variant>
      <vt:variant>
        <vt:lpwstr/>
      </vt:variant>
      <vt:variant>
        <vt:i4>196669</vt:i4>
      </vt:variant>
      <vt:variant>
        <vt:i4>39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36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33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30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27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6029412</vt:i4>
      </vt:variant>
      <vt:variant>
        <vt:i4>24</vt:i4>
      </vt:variant>
      <vt:variant>
        <vt:i4>0</vt:i4>
      </vt:variant>
      <vt:variant>
        <vt:i4>5</vt:i4>
      </vt:variant>
      <vt:variant>
        <vt:lpwstr>mailto:spasn@fedevela.it</vt:lpwstr>
      </vt:variant>
      <vt:variant>
        <vt:lpwstr/>
      </vt:variant>
      <vt:variant>
        <vt:i4>786475</vt:i4>
      </vt:variant>
      <vt:variant>
        <vt:i4>21</vt:i4>
      </vt:variant>
      <vt:variant>
        <vt:i4>0</vt:i4>
      </vt:variant>
      <vt:variant>
        <vt:i4>5</vt:i4>
      </vt:variant>
      <vt:variant>
        <vt:lpwstr>mailto:comunicazione@federvela.it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196669</vt:i4>
      </vt:variant>
      <vt:variant>
        <vt:i4>15</vt:i4>
      </vt:variant>
      <vt:variant>
        <vt:i4>0</vt:i4>
      </vt:variant>
      <vt:variant>
        <vt:i4>5</vt:i4>
      </vt:variant>
      <vt:variant>
        <vt:lpwstr>mailto:spasn@federvela.it</vt:lpwstr>
      </vt:variant>
      <vt:variant>
        <vt:lpwstr/>
      </vt:variant>
      <vt:variant>
        <vt:i4>4063310</vt:i4>
      </vt:variant>
      <vt:variant>
        <vt:i4>12</vt:i4>
      </vt:variant>
      <vt:variant>
        <vt:i4>0</vt:i4>
      </vt:variant>
      <vt:variant>
        <vt:i4>5</vt:i4>
      </vt:variant>
      <vt:variant>
        <vt:lpwstr>mailto:dr.favro@gmail.com</vt:lpwstr>
      </vt:variant>
      <vt:variant>
        <vt:lpwstr/>
      </vt:variant>
      <vt:variant>
        <vt:i4>524376</vt:i4>
      </vt:variant>
      <vt:variant>
        <vt:i4>9</vt:i4>
      </vt:variant>
      <vt:variant>
        <vt:i4>0</vt:i4>
      </vt:variant>
      <vt:variant>
        <vt:i4>5</vt:i4>
      </vt:variant>
      <vt:variant>
        <vt:lpwstr>http://www.wada.ama.org/</vt:lpwstr>
      </vt:variant>
      <vt:variant>
        <vt:lpwstr/>
      </vt:variant>
      <vt:variant>
        <vt:i4>1638416</vt:i4>
      </vt:variant>
      <vt:variant>
        <vt:i4>6</vt:i4>
      </vt:variant>
      <vt:variant>
        <vt:i4>0</vt:i4>
      </vt:variant>
      <vt:variant>
        <vt:i4>5</vt:i4>
      </vt:variant>
      <vt:variant>
        <vt:lpwstr>http://www.federvela.it/</vt:lpwstr>
      </vt:variant>
      <vt:variant>
        <vt:lpwstr/>
      </vt:variant>
      <vt:variant>
        <vt:i4>3932276</vt:i4>
      </vt:variant>
      <vt:variant>
        <vt:i4>3</vt:i4>
      </vt:variant>
      <vt:variant>
        <vt:i4>0</vt:i4>
      </vt:variant>
      <vt:variant>
        <vt:i4>5</vt:i4>
      </vt:variant>
      <vt:variant>
        <vt:lpwstr>http://www.coni.it-antidoping/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</dc:title>
  <dc:subject>Normativa Federale 2011</dc:subject>
  <dc:creator>Guido RICETTO</dc:creator>
  <cp:lastModifiedBy>federico</cp:lastModifiedBy>
  <cp:revision>4</cp:revision>
  <cp:lastPrinted>2019-04-09T08:31:00Z</cp:lastPrinted>
  <dcterms:created xsi:type="dcterms:W3CDTF">2022-03-02T21:07:00Z</dcterms:created>
  <dcterms:modified xsi:type="dcterms:W3CDTF">2022-03-02T21:14:00Z</dcterms:modified>
</cp:coreProperties>
</file>