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B9" w:rsidRDefault="00652808" w:rsidP="00652808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</w:t>
      </w: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956648" cy="603885"/>
            <wp:effectExtent l="0" t="0" r="0" b="571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FIV V ZO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265" cy="6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19F5">
        <w:rPr>
          <w:rFonts w:ascii="Arial" w:hAnsi="Arial" w:cs="Arial"/>
          <w:b/>
          <w:bCs/>
          <w:sz w:val="32"/>
          <w:szCs w:val="32"/>
        </w:rPr>
        <w:t xml:space="preserve">         </w:t>
      </w:r>
      <w:r>
        <w:rPr>
          <w:rFonts w:ascii="Arial" w:hAnsi="Arial" w:cs="Arial"/>
          <w:b/>
          <w:bCs/>
          <w:sz w:val="32"/>
          <w:szCs w:val="32"/>
        </w:rPr>
        <w:t xml:space="preserve">   </w:t>
      </w:r>
      <w:r w:rsidR="00F66EB9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752475" cy="517462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mboli_Guidon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415" cy="55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19F5">
        <w:rPr>
          <w:rFonts w:ascii="Arial" w:hAnsi="Arial" w:cs="Arial"/>
          <w:b/>
          <w:bCs/>
          <w:sz w:val="32"/>
          <w:szCs w:val="32"/>
        </w:rPr>
        <w:t xml:space="preserve">         </w:t>
      </w:r>
      <w:r>
        <w:rPr>
          <w:rFonts w:ascii="Arial" w:hAnsi="Arial" w:cs="Arial"/>
          <w:b/>
          <w:bCs/>
          <w:sz w:val="32"/>
          <w:szCs w:val="32"/>
        </w:rPr>
        <w:t xml:space="preserve">     </w:t>
      </w:r>
      <w:r w:rsidR="00813F31">
        <w:object w:dxaOrig="3465" w:dyaOrig="3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0pt;visibility:visible" o:ole="">
            <v:imagedata r:id="rId10" o:title=""/>
          </v:shape>
          <o:OLEObject Type="Embed" ProgID="StaticMetafile" ShapeID="_x0000_i1025" DrawAspect="Content" ObjectID="_1707764434" r:id="rId11"/>
        </w:objec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E219F5">
        <w:object w:dxaOrig="5505" w:dyaOrig="2055">
          <v:shape id="_x0000_i1026" type="#_x0000_t75" style="width:135.75pt;height:51pt;visibility:visible" o:ole="">
            <v:imagedata r:id="rId12" o:title=""/>
          </v:shape>
          <o:OLEObject Type="Embed" ProgID="StaticMetafile" ShapeID="_x0000_i1026" DrawAspect="Content" ObjectID="_1707764435" r:id="rId13"/>
        </w:object>
      </w:r>
    </w:p>
    <w:p w:rsidR="00E219F5" w:rsidRDefault="00E219F5" w:rsidP="002066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16"/>
        </w:rPr>
      </w:pPr>
    </w:p>
    <w:p w:rsidR="00F66EB9" w:rsidRPr="00E219F5" w:rsidRDefault="00F66EB9" w:rsidP="002066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16"/>
        </w:rPr>
      </w:pPr>
      <w:r w:rsidRPr="00E219F5">
        <w:rPr>
          <w:rFonts w:ascii="Arial" w:hAnsi="Arial" w:cs="Arial"/>
          <w:b/>
          <w:bCs/>
          <w:sz w:val="28"/>
          <w:szCs w:val="16"/>
        </w:rPr>
        <w:t xml:space="preserve">LNI CASTELLAMMARE </w:t>
      </w:r>
      <w:proofErr w:type="spellStart"/>
      <w:r w:rsidRPr="00E219F5">
        <w:rPr>
          <w:rFonts w:ascii="Arial" w:hAnsi="Arial" w:cs="Arial"/>
          <w:b/>
          <w:bCs/>
          <w:sz w:val="28"/>
          <w:szCs w:val="16"/>
        </w:rPr>
        <w:t>DI</w:t>
      </w:r>
      <w:proofErr w:type="spellEnd"/>
      <w:r w:rsidRPr="00E219F5">
        <w:rPr>
          <w:rFonts w:ascii="Arial" w:hAnsi="Arial" w:cs="Arial"/>
          <w:b/>
          <w:bCs/>
          <w:sz w:val="28"/>
          <w:szCs w:val="16"/>
        </w:rPr>
        <w:t xml:space="preserve"> STABIA</w:t>
      </w:r>
    </w:p>
    <w:p w:rsidR="00B71082" w:rsidRDefault="00B71082" w:rsidP="00E219F5">
      <w:pPr>
        <w:pStyle w:val="Titolo7"/>
        <w:rPr>
          <w:rFonts w:ascii="Arial" w:hAnsi="Arial" w:cs="Arial"/>
          <w:sz w:val="32"/>
          <w:szCs w:val="32"/>
        </w:rPr>
      </w:pPr>
    </w:p>
    <w:p w:rsidR="007163AD" w:rsidRPr="00EC2946" w:rsidRDefault="007163AD" w:rsidP="007163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C2946">
        <w:rPr>
          <w:rFonts w:ascii="Arial" w:hAnsi="Arial" w:cs="Arial"/>
          <w:b/>
          <w:bCs/>
          <w:sz w:val="32"/>
          <w:szCs w:val="32"/>
        </w:rPr>
        <w:t>MODULO AFFIDO ATLETI</w:t>
      </w:r>
    </w:p>
    <w:p w:rsidR="007163AD" w:rsidRPr="00EC2946" w:rsidRDefault="007163AD" w:rsidP="007163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7163AD" w:rsidRPr="00EC2946" w:rsidRDefault="007163AD" w:rsidP="007163AD">
      <w:pPr>
        <w:autoSpaceDE w:val="0"/>
        <w:autoSpaceDN w:val="0"/>
        <w:adjustRightInd w:val="0"/>
        <w:jc w:val="center"/>
        <w:rPr>
          <w:b/>
          <w:bCs/>
        </w:rPr>
      </w:pPr>
      <w:r w:rsidRPr="00EC2946">
        <w:rPr>
          <w:b/>
          <w:bCs/>
        </w:rPr>
        <w:t>LIBERATORIA PER L’ISCRIZIONE E L’AFFIDO DEL PARTECIPANTE MINORENNE</w:t>
      </w:r>
    </w:p>
    <w:p w:rsidR="007163AD" w:rsidRPr="00EC2946" w:rsidRDefault="007163AD" w:rsidP="007163AD">
      <w:pPr>
        <w:autoSpaceDE w:val="0"/>
        <w:autoSpaceDN w:val="0"/>
        <w:adjustRightInd w:val="0"/>
        <w:jc w:val="center"/>
        <w:rPr>
          <w:b/>
          <w:bCs/>
        </w:rPr>
      </w:pPr>
      <w:r w:rsidRPr="00EC2946">
        <w:rPr>
          <w:b/>
          <w:bCs/>
        </w:rPr>
        <w:t>ALL’EVENTO VELICO “</w:t>
      </w:r>
      <w:bookmarkStart w:id="0" w:name="_GoBack"/>
      <w:bookmarkEnd w:id="0"/>
      <w:r w:rsidR="00813F31">
        <w:rPr>
          <w:b/>
          <w:bCs/>
        </w:rPr>
        <w:t>OPTSUD 2022 DEL 12-13 MARZO 2022</w:t>
      </w:r>
      <w:r w:rsidRPr="00EC2946">
        <w:rPr>
          <w:b/>
          <w:bCs/>
        </w:rPr>
        <w:t>”</w:t>
      </w:r>
    </w:p>
    <w:p w:rsidR="007163AD" w:rsidRPr="00EC2946" w:rsidRDefault="007163AD" w:rsidP="007163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63AD" w:rsidRPr="00EC2946" w:rsidRDefault="00994720" w:rsidP="007163AD">
      <w:pPr>
        <w:autoSpaceDE w:val="0"/>
        <w:autoSpaceDN w:val="0"/>
        <w:adjustRightInd w:val="0"/>
        <w:spacing w:line="360" w:lineRule="auto"/>
      </w:pPr>
      <w:r w:rsidRPr="00994720">
        <w:rPr>
          <w:b/>
          <w:bCs/>
          <w:noProof/>
          <w:sz w:val="22"/>
          <w:szCs w:val="22"/>
        </w:rPr>
        <w:pict>
          <v:rect id="Rettangolo 5" o:spid="_x0000_s1026" style="position:absolute;margin-left:-9pt;margin-top:-53.85pt;width:513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" filled="f"/>
        </w:pict>
      </w:r>
      <w:r w:rsidR="007163AD" w:rsidRPr="00EC2946">
        <w:rPr>
          <w:sz w:val="22"/>
          <w:szCs w:val="22"/>
        </w:rPr>
        <w:t>I/Il/la sottoscritti/o/a</w:t>
      </w:r>
      <w:r w:rsidR="007163AD" w:rsidRPr="00EC2946">
        <w:t xml:space="preserve"> </w:t>
      </w:r>
      <w:r w:rsidR="007163AD" w:rsidRPr="00EC2946">
        <w:rPr>
          <w:sz w:val="16"/>
          <w:szCs w:val="16"/>
        </w:rPr>
        <w:t>(nome-cognome)</w:t>
      </w:r>
      <w:r w:rsidR="007163AD" w:rsidRPr="00EC2946">
        <w:t xml:space="preserve">______________________________________________________  </w:t>
      </w:r>
    </w:p>
    <w:p w:rsidR="007163AD" w:rsidRPr="00EC2946" w:rsidRDefault="007163AD" w:rsidP="007163A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 xml:space="preserve">nati/o/a a_______________________ il __________________residenti/e   in _______________________ via____________________________n,______C.A.P.________   </w:t>
      </w:r>
      <w:proofErr w:type="spellStart"/>
      <w:r w:rsidRPr="00EC2946">
        <w:rPr>
          <w:sz w:val="22"/>
          <w:szCs w:val="22"/>
        </w:rPr>
        <w:t>cell</w:t>
      </w:r>
      <w:proofErr w:type="spellEnd"/>
      <w:r w:rsidRPr="00EC2946">
        <w:rPr>
          <w:sz w:val="22"/>
          <w:szCs w:val="22"/>
        </w:rPr>
        <w:t>.___________________________</w:t>
      </w:r>
    </w:p>
    <w:p w:rsidR="007163AD" w:rsidRPr="00EC2946" w:rsidRDefault="007163AD" w:rsidP="007163A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>Documento di Identità: Tipo___________________Numero_____________________________________ Luogo e data di rilascio___________________________________________________________________</w:t>
      </w:r>
    </w:p>
    <w:p w:rsidR="007163AD" w:rsidRPr="00EC2946" w:rsidRDefault="007163AD" w:rsidP="007163A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 xml:space="preserve">in qualità di genitori/e esercenti/e la potestà genitoriale con la compilazione del presente modulo  </w:t>
      </w:r>
    </w:p>
    <w:p w:rsidR="007163AD" w:rsidRPr="00EC2946" w:rsidRDefault="007163AD" w:rsidP="007163AD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EC2946">
        <w:rPr>
          <w:b/>
          <w:sz w:val="32"/>
          <w:szCs w:val="32"/>
        </w:rPr>
        <w:t>autorizzano l’iscrizione</w:t>
      </w:r>
    </w:p>
    <w:p w:rsidR="007163AD" w:rsidRPr="00EC2946" w:rsidRDefault="007163AD" w:rsidP="007163A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EC2946">
        <w:rPr>
          <w:sz w:val="22"/>
          <w:szCs w:val="22"/>
        </w:rPr>
        <w:t xml:space="preserve">all’evento velico  _______________________________________________________________________ </w:t>
      </w:r>
    </w:p>
    <w:p w:rsidR="007163AD" w:rsidRPr="00EC2946" w:rsidRDefault="007163AD" w:rsidP="007163AD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</w:rPr>
      </w:pPr>
      <w:r w:rsidRPr="00EC2946">
        <w:rPr>
          <w:sz w:val="22"/>
          <w:szCs w:val="22"/>
        </w:rPr>
        <w:t>che si svolgerà in data ________________ presso _______________________________________</w:t>
      </w:r>
    </w:p>
    <w:p w:rsidR="007163AD" w:rsidRPr="00EC2946" w:rsidRDefault="007163AD" w:rsidP="007163A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>del minore  Cognome________________________________   Nome_______________________________</w:t>
      </w:r>
    </w:p>
    <w:p w:rsidR="007163AD" w:rsidRPr="00EC2946" w:rsidRDefault="007163AD" w:rsidP="007163A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>Data e luogo di nascita_____________________________________________________________________</w:t>
      </w:r>
    </w:p>
    <w:p w:rsidR="007163AD" w:rsidRPr="00EC2946" w:rsidRDefault="007163AD" w:rsidP="007163A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 xml:space="preserve">Il minore sopracitato sarà </w:t>
      </w:r>
      <w:r w:rsidRPr="00EC2946">
        <w:rPr>
          <w:b/>
          <w:sz w:val="32"/>
          <w:szCs w:val="32"/>
        </w:rPr>
        <w:t>AFFIDATO</w:t>
      </w:r>
      <w:r w:rsidRPr="00EC2946">
        <w:rPr>
          <w:sz w:val="22"/>
          <w:szCs w:val="22"/>
        </w:rPr>
        <w:t xml:space="preserve"> al dirigente/istruttore </w:t>
      </w:r>
    </w:p>
    <w:p w:rsidR="007163AD" w:rsidRPr="00EC2946" w:rsidRDefault="007163AD" w:rsidP="007163A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>Cognome________________________________________   Nome_______________________________</w:t>
      </w:r>
    </w:p>
    <w:p w:rsidR="007163AD" w:rsidRPr="00EC2946" w:rsidRDefault="007163AD" w:rsidP="007163A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 xml:space="preserve">nato/a  a_______________________ il __________________residente   in _________________________ via____________________________n,______C.A.P.______________ </w:t>
      </w:r>
      <w:proofErr w:type="spellStart"/>
      <w:r w:rsidRPr="00EC2946">
        <w:rPr>
          <w:sz w:val="22"/>
          <w:szCs w:val="22"/>
        </w:rPr>
        <w:t>cell</w:t>
      </w:r>
      <w:proofErr w:type="spellEnd"/>
      <w:r w:rsidRPr="00EC2946">
        <w:rPr>
          <w:sz w:val="22"/>
          <w:szCs w:val="22"/>
        </w:rPr>
        <w:t>.________________________</w:t>
      </w:r>
    </w:p>
    <w:p w:rsidR="007163AD" w:rsidRPr="00EC2946" w:rsidRDefault="007163AD" w:rsidP="007163A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 xml:space="preserve">Documento di Identità: Tipo___________________Numero_________________rilasciato il ___________ </w:t>
      </w:r>
    </w:p>
    <w:p w:rsidR="007163AD" w:rsidRPr="00EC2946" w:rsidRDefault="007163AD" w:rsidP="007163A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>della Società Affiliata____________________________________________________________</w:t>
      </w:r>
    </w:p>
    <w:p w:rsidR="007163AD" w:rsidRPr="00EC2946" w:rsidRDefault="007163AD" w:rsidP="007163A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163AD" w:rsidRPr="00EC2946" w:rsidRDefault="007163AD" w:rsidP="007163AD">
      <w:pPr>
        <w:autoSpaceDE w:val="0"/>
        <w:autoSpaceDN w:val="0"/>
        <w:adjustRightInd w:val="0"/>
        <w:spacing w:after="120"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>Luogo e data ________________________________________________________</w:t>
      </w:r>
    </w:p>
    <w:p w:rsidR="007163AD" w:rsidRPr="00EC2946" w:rsidRDefault="007163AD" w:rsidP="007163AD">
      <w:pPr>
        <w:autoSpaceDE w:val="0"/>
        <w:autoSpaceDN w:val="0"/>
        <w:adjustRightInd w:val="0"/>
        <w:spacing w:after="120"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>Firma dell’esercente la potestà genitoriale _____________________________________________</w:t>
      </w:r>
    </w:p>
    <w:p w:rsidR="007163AD" w:rsidRPr="00EC2946" w:rsidRDefault="007163AD" w:rsidP="007163AD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C2946">
        <w:rPr>
          <w:rFonts w:ascii="Arial" w:hAnsi="Arial" w:cs="Arial"/>
        </w:rPr>
        <w:t xml:space="preserve">                                                                            </w:t>
      </w:r>
      <w:r w:rsidRPr="00EC2946">
        <w:rPr>
          <w:rFonts w:ascii="Arial" w:hAnsi="Arial" w:cs="Arial"/>
          <w:i/>
          <w:iCs/>
          <w:sz w:val="20"/>
          <w:szCs w:val="20"/>
        </w:rPr>
        <w:t xml:space="preserve">     </w:t>
      </w:r>
    </w:p>
    <w:p w:rsidR="007163AD" w:rsidRDefault="007163AD" w:rsidP="007163AD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:rsidR="007163AD" w:rsidRDefault="007163AD" w:rsidP="007163AD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:rsidR="007163AD" w:rsidRPr="008D3139" w:rsidRDefault="007163AD" w:rsidP="007163AD">
      <w:pPr>
        <w:autoSpaceDE w:val="0"/>
        <w:autoSpaceDN w:val="0"/>
        <w:adjustRightInd w:val="0"/>
        <w:jc w:val="both"/>
        <w:rPr>
          <w:rFonts w:cs="Arial"/>
          <w:b/>
          <w:i/>
          <w:iCs/>
          <w:sz w:val="20"/>
        </w:rPr>
      </w:pPr>
      <w:r w:rsidRPr="008D3139">
        <w:rPr>
          <w:rFonts w:cs="Arial"/>
          <w:b/>
          <w:sz w:val="20"/>
        </w:rPr>
        <w:t>Autorizzazione al trattamento dati personali (</w:t>
      </w:r>
      <w:r w:rsidRPr="008D3139">
        <w:rPr>
          <w:rFonts w:cs="Arial"/>
          <w:b/>
          <w:i/>
          <w:sz w:val="20"/>
        </w:rPr>
        <w:t>Privacy)</w:t>
      </w:r>
    </w:p>
    <w:p w:rsidR="007163AD" w:rsidRDefault="007163AD" w:rsidP="007163AD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D3139">
        <w:rPr>
          <w:rFonts w:cs="Arial"/>
          <w:sz w:val="20"/>
        </w:rPr>
        <w:t>I dati da Lei forniti verranno trattati secondo le modalità e per le finalità indicate ai paragrafi 2) e 3) dell’Informativa estesa di cui all’</w:t>
      </w:r>
      <w:r w:rsidRPr="008D3139">
        <w:rPr>
          <w:rFonts w:cs="Arial"/>
          <w:b/>
          <w:sz w:val="20"/>
        </w:rPr>
        <w:t>art. 13 del Regolamento UE n. 679/2016</w:t>
      </w:r>
      <w:r w:rsidRPr="008D3139">
        <w:rPr>
          <w:rFonts w:cs="Arial"/>
          <w:sz w:val="20"/>
        </w:rPr>
        <w:t xml:space="preserve"> pubblicata nel sito Federale</w:t>
      </w:r>
      <w:r>
        <w:rPr>
          <w:rFonts w:cs="Arial"/>
          <w:sz w:val="20"/>
        </w:rPr>
        <w:t>.</w:t>
      </w:r>
    </w:p>
    <w:p w:rsidR="007163AD" w:rsidRPr="008D3139" w:rsidRDefault="007163AD" w:rsidP="007163AD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8D3139">
        <w:rPr>
          <w:rFonts w:cs="Arial"/>
          <w:sz w:val="20"/>
        </w:rPr>
        <w:t>Il sottoscritto, preso atto della suddetta Informativa, dichiara di averla visionata.</w:t>
      </w:r>
    </w:p>
    <w:p w:rsidR="007163AD" w:rsidRDefault="007163AD" w:rsidP="007163AD"/>
    <w:p w:rsidR="007163AD" w:rsidRDefault="007163AD" w:rsidP="007163AD">
      <w:r>
        <w:t>Data</w:t>
      </w:r>
      <w:r>
        <w:rPr>
          <w:u w:val="single"/>
        </w:rPr>
        <w:t xml:space="preserve">_______________________      </w:t>
      </w:r>
      <w:r>
        <w:t xml:space="preserve">                          Firma________________________</w:t>
      </w:r>
    </w:p>
    <w:p w:rsidR="00B71082" w:rsidRPr="00A579D9" w:rsidRDefault="00B71082" w:rsidP="00B71082">
      <w:pPr>
        <w:rPr>
          <w:rFonts w:ascii="Arial" w:hAnsi="Arial" w:cs="Arial"/>
          <w:b/>
          <w:szCs w:val="48"/>
        </w:rPr>
      </w:pPr>
    </w:p>
    <w:p w:rsidR="003E510A" w:rsidRPr="00A579D9" w:rsidRDefault="003E510A" w:rsidP="002066C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3E510A" w:rsidRPr="00A579D9" w:rsidSect="00F20BE5">
      <w:headerReference w:type="default" r:id="rId14"/>
      <w:footerReference w:type="even" r:id="rId15"/>
      <w:footerReference w:type="default" r:id="rId16"/>
      <w:pgSz w:w="11906" w:h="16838" w:code="9"/>
      <w:pgMar w:top="851" w:right="1134" w:bottom="851" w:left="1134" w:header="709" w:footer="709" w:gutter="0"/>
      <w:pgBorders w:offsetFrom="page">
        <w:top w:val="single" w:sz="4" w:space="24" w:color="000080"/>
        <w:left w:val="single" w:sz="4" w:space="24" w:color="000080"/>
        <w:bottom w:val="single" w:sz="4" w:space="24" w:color="000080"/>
        <w:right w:val="single" w:sz="4" w:space="24" w:color="00008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33E" w:rsidRDefault="00D6133E">
      <w:r>
        <w:separator/>
      </w:r>
    </w:p>
  </w:endnote>
  <w:endnote w:type="continuationSeparator" w:id="0">
    <w:p w:rsidR="00D6133E" w:rsidRDefault="00D61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DED" w:rsidRDefault="009947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44DE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C02DD">
      <w:rPr>
        <w:rStyle w:val="Numeropagina"/>
        <w:noProof/>
      </w:rPr>
      <w:t>24</w:t>
    </w:r>
    <w:r>
      <w:rPr>
        <w:rStyle w:val="Numeropagina"/>
      </w:rPr>
      <w:fldChar w:fldCharType="end"/>
    </w:r>
  </w:p>
  <w:p w:rsidR="00444DED" w:rsidRDefault="00444DE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DED" w:rsidRDefault="00994720">
    <w:pPr>
      <w:pStyle w:val="Pidipagina"/>
      <w:framePr w:wrap="around" w:vAnchor="text" w:hAnchor="margin" w:xAlign="right" w:y="1"/>
      <w:rPr>
        <w:rStyle w:val="Numeropagina"/>
        <w:rFonts w:ascii="Arial" w:hAnsi="Arial" w:cs="Arial"/>
      </w:rPr>
    </w:pPr>
    <w:r>
      <w:rPr>
        <w:rStyle w:val="Numeropagina"/>
        <w:rFonts w:ascii="Arial" w:hAnsi="Arial" w:cs="Arial"/>
      </w:rPr>
      <w:fldChar w:fldCharType="begin"/>
    </w:r>
    <w:r w:rsidR="00444DED">
      <w:rPr>
        <w:rStyle w:val="Numeropagina"/>
        <w:rFonts w:ascii="Arial" w:hAnsi="Arial" w:cs="Arial"/>
      </w:rPr>
      <w:instrText xml:space="preserve">PAGE  </w:instrText>
    </w:r>
    <w:r>
      <w:rPr>
        <w:rStyle w:val="Numeropagina"/>
        <w:rFonts w:ascii="Arial" w:hAnsi="Arial" w:cs="Arial"/>
      </w:rPr>
      <w:fldChar w:fldCharType="separate"/>
    </w:r>
    <w:r w:rsidR="00E219F5">
      <w:rPr>
        <w:rStyle w:val="Numeropagina"/>
        <w:rFonts w:ascii="Arial" w:hAnsi="Arial" w:cs="Arial"/>
        <w:noProof/>
      </w:rPr>
      <w:t>2</w:t>
    </w:r>
    <w:r>
      <w:rPr>
        <w:rStyle w:val="Numeropagina"/>
        <w:rFonts w:ascii="Arial" w:hAnsi="Arial" w:cs="Arial"/>
      </w:rPr>
      <w:fldChar w:fldCharType="end"/>
    </w:r>
  </w:p>
  <w:p w:rsidR="00444DED" w:rsidRDefault="00444DE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33E" w:rsidRDefault="00D6133E">
      <w:r>
        <w:separator/>
      </w:r>
    </w:p>
  </w:footnote>
  <w:footnote w:type="continuationSeparator" w:id="0">
    <w:p w:rsidR="00D6133E" w:rsidRDefault="00D61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DED" w:rsidRPr="0075555E" w:rsidRDefault="00444DED" w:rsidP="000F4B85">
    <w:pPr>
      <w:pStyle w:val="Intestazione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DA6F9F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23CDF8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2908DE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2"/>
    <w:multiLevelType w:val="multilevel"/>
    <w:tmpl w:val="00000002"/>
    <w:name w:val="WW8Num4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5">
    <w:nsid w:val="00000003"/>
    <w:multiLevelType w:val="multi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">
    <w:nsid w:val="00000004"/>
    <w:multiLevelType w:val="hybridMultilevel"/>
    <w:tmpl w:val="00000004"/>
    <w:lvl w:ilvl="0" w:tplc="0000012D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5"/>
    <w:multiLevelType w:val="singleLevel"/>
    <w:tmpl w:val="00000005"/>
    <w:name w:val="WW8Num17"/>
    <w:lvl w:ilvl="0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6"/>
    <w:multiLevelType w:val="multilevel"/>
    <w:tmpl w:val="00000006"/>
    <w:name w:val="WW8Num20"/>
    <w:lvl w:ilvl="0">
      <w:start w:val="11"/>
      <w:numFmt w:val="decimal"/>
      <w:lvlText w:val="%1"/>
      <w:lvlJc w:val="left"/>
      <w:pPr>
        <w:tabs>
          <w:tab w:val="num" w:pos="402"/>
        </w:tabs>
        <w:ind w:left="402" w:hanging="360"/>
      </w:pPr>
    </w:lvl>
    <w:lvl w:ilvl="1">
      <w:start w:val="1"/>
      <w:numFmt w:val="decimal"/>
      <w:lvlText w:val="%1.%2"/>
      <w:lvlJc w:val="left"/>
      <w:pPr>
        <w:tabs>
          <w:tab w:val="num" w:pos="762"/>
        </w:tabs>
        <w:ind w:left="762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62"/>
        </w:tabs>
        <w:ind w:left="762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122"/>
        </w:tabs>
        <w:ind w:left="1122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122"/>
        </w:tabs>
        <w:ind w:left="1122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42"/>
        </w:tabs>
        <w:ind w:left="1842" w:hanging="1800"/>
      </w:pPr>
      <w:rPr>
        <w:b/>
      </w:rPr>
    </w:lvl>
  </w:abstractNum>
  <w:abstractNum w:abstractNumId="9">
    <w:nsid w:val="00000007"/>
    <w:multiLevelType w:val="multilevel"/>
    <w:tmpl w:val="00000007"/>
    <w:name w:val="WW8Num23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0">
    <w:nsid w:val="00000008"/>
    <w:multiLevelType w:val="multilevel"/>
    <w:tmpl w:val="00000008"/>
    <w:name w:val="WW8Num25"/>
    <w:lvl w:ilvl="0">
      <w:start w:val="1"/>
      <w:numFmt w:val="lowerLetter"/>
      <w:lvlText w:val="(%1)"/>
      <w:lvlJc w:val="left"/>
      <w:pPr>
        <w:tabs>
          <w:tab w:val="num" w:pos="396"/>
        </w:tabs>
        <w:ind w:left="396" w:hanging="39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>
      <w:start w:val="5"/>
      <w:numFmt w:val="decimal"/>
      <w:lvlText w:val="%4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9"/>
    <w:multiLevelType w:val="multilevel"/>
    <w:tmpl w:val="00000009"/>
    <w:name w:val="WW8Num3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2">
    <w:nsid w:val="0000000A"/>
    <w:multiLevelType w:val="multilevel"/>
    <w:tmpl w:val="0000000A"/>
    <w:name w:val="WW8Num37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>
    <w:nsid w:val="0000000B"/>
    <w:multiLevelType w:val="multilevel"/>
    <w:tmpl w:val="0000000B"/>
    <w:name w:val="WW8Num5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4">
    <w:nsid w:val="0000000C"/>
    <w:multiLevelType w:val="multilevel"/>
    <w:tmpl w:val="0000000C"/>
    <w:name w:val="WW8Num55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5">
    <w:nsid w:val="001D191B"/>
    <w:multiLevelType w:val="hybridMultilevel"/>
    <w:tmpl w:val="8A00C592"/>
    <w:lvl w:ilvl="0" w:tplc="36D4B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003041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1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24010BA"/>
    <w:multiLevelType w:val="hybridMultilevel"/>
    <w:tmpl w:val="B6EE4756"/>
    <w:lvl w:ilvl="0" w:tplc="2BBE6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2790CB1"/>
    <w:multiLevelType w:val="multilevel"/>
    <w:tmpl w:val="DC403F16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5"/>
      <w:numFmt w:val="decimal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034F0B99"/>
    <w:multiLevelType w:val="hybridMultilevel"/>
    <w:tmpl w:val="65EECD06"/>
    <w:lvl w:ilvl="0" w:tplc="36D4B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067A31E5"/>
    <w:multiLevelType w:val="hybridMultilevel"/>
    <w:tmpl w:val="FF40E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23551D"/>
    <w:multiLevelType w:val="multilevel"/>
    <w:tmpl w:val="7E76DB80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9"/>
      <w:numFmt w:val="decimal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0C5D7C53"/>
    <w:multiLevelType w:val="hybridMultilevel"/>
    <w:tmpl w:val="A3E61FB2"/>
    <w:lvl w:ilvl="0" w:tplc="8656FDBE">
      <w:start w:val="1"/>
      <w:numFmt w:val="lowerLetter"/>
      <w:lvlText w:val="(%1)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591EF4"/>
    <w:multiLevelType w:val="multilevel"/>
    <w:tmpl w:val="5290A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13030AA5"/>
    <w:multiLevelType w:val="hybridMultilevel"/>
    <w:tmpl w:val="2FC61D96"/>
    <w:lvl w:ilvl="0" w:tplc="36D4BB5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163F3110"/>
    <w:multiLevelType w:val="hybridMultilevel"/>
    <w:tmpl w:val="2CEE2D22"/>
    <w:lvl w:ilvl="0" w:tplc="3F32C46C">
      <w:start w:val="1"/>
      <w:numFmt w:val="upperLetter"/>
      <w:lvlText w:val="%1."/>
      <w:lvlJc w:val="left"/>
      <w:pPr>
        <w:ind w:left="162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342" w:hanging="360"/>
      </w:pPr>
    </w:lvl>
    <w:lvl w:ilvl="2" w:tplc="0410001B" w:tentative="1">
      <w:start w:val="1"/>
      <w:numFmt w:val="lowerRoman"/>
      <w:lvlText w:val="%3."/>
      <w:lvlJc w:val="right"/>
      <w:pPr>
        <w:ind w:left="3062" w:hanging="180"/>
      </w:pPr>
    </w:lvl>
    <w:lvl w:ilvl="3" w:tplc="0410000F" w:tentative="1">
      <w:start w:val="1"/>
      <w:numFmt w:val="decimal"/>
      <w:lvlText w:val="%4."/>
      <w:lvlJc w:val="left"/>
      <w:pPr>
        <w:ind w:left="3782" w:hanging="360"/>
      </w:pPr>
    </w:lvl>
    <w:lvl w:ilvl="4" w:tplc="04100019" w:tentative="1">
      <w:start w:val="1"/>
      <w:numFmt w:val="lowerLetter"/>
      <w:lvlText w:val="%5."/>
      <w:lvlJc w:val="left"/>
      <w:pPr>
        <w:ind w:left="4502" w:hanging="360"/>
      </w:pPr>
    </w:lvl>
    <w:lvl w:ilvl="5" w:tplc="0410001B" w:tentative="1">
      <w:start w:val="1"/>
      <w:numFmt w:val="lowerRoman"/>
      <w:lvlText w:val="%6."/>
      <w:lvlJc w:val="right"/>
      <w:pPr>
        <w:ind w:left="5222" w:hanging="180"/>
      </w:pPr>
    </w:lvl>
    <w:lvl w:ilvl="6" w:tplc="0410000F" w:tentative="1">
      <w:start w:val="1"/>
      <w:numFmt w:val="decimal"/>
      <w:lvlText w:val="%7."/>
      <w:lvlJc w:val="left"/>
      <w:pPr>
        <w:ind w:left="5942" w:hanging="360"/>
      </w:pPr>
    </w:lvl>
    <w:lvl w:ilvl="7" w:tplc="04100019" w:tentative="1">
      <w:start w:val="1"/>
      <w:numFmt w:val="lowerLetter"/>
      <w:lvlText w:val="%8."/>
      <w:lvlJc w:val="left"/>
      <w:pPr>
        <w:ind w:left="6662" w:hanging="360"/>
      </w:pPr>
    </w:lvl>
    <w:lvl w:ilvl="8" w:tplc="0410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5">
    <w:nsid w:val="18163670"/>
    <w:multiLevelType w:val="hybridMultilevel"/>
    <w:tmpl w:val="845AF0EC"/>
    <w:lvl w:ilvl="0" w:tplc="0410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A31104C"/>
    <w:multiLevelType w:val="hybridMultilevel"/>
    <w:tmpl w:val="9508F8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A655001"/>
    <w:multiLevelType w:val="hybridMultilevel"/>
    <w:tmpl w:val="F7B0DDB2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808047D8">
      <w:numFmt w:val="bullet"/>
      <w:lvlText w:val="-"/>
      <w:lvlJc w:val="left"/>
      <w:pPr>
        <w:tabs>
          <w:tab w:val="num" w:pos="1933"/>
        </w:tabs>
        <w:ind w:left="1933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28">
    <w:nsid w:val="1B327481"/>
    <w:multiLevelType w:val="hybridMultilevel"/>
    <w:tmpl w:val="B90A6726"/>
    <w:lvl w:ilvl="0" w:tplc="F46464A2">
      <w:numFmt w:val="bullet"/>
      <w:lvlText w:val="-"/>
      <w:lvlJc w:val="left"/>
      <w:pPr>
        <w:tabs>
          <w:tab w:val="num" w:pos="1620"/>
        </w:tabs>
        <w:ind w:left="16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DB25A52"/>
    <w:multiLevelType w:val="hybridMultilevel"/>
    <w:tmpl w:val="6DC4686A"/>
    <w:lvl w:ilvl="0" w:tplc="808047D8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F64676C"/>
    <w:multiLevelType w:val="hybridMultilevel"/>
    <w:tmpl w:val="CA8A85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BF0D0A"/>
    <w:multiLevelType w:val="hybridMultilevel"/>
    <w:tmpl w:val="DD0007BC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33552B3"/>
    <w:multiLevelType w:val="hybridMultilevel"/>
    <w:tmpl w:val="DF5EBF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581068F"/>
    <w:multiLevelType w:val="hybridMultilevel"/>
    <w:tmpl w:val="89D88EDA"/>
    <w:lvl w:ilvl="0" w:tplc="0410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4">
    <w:nsid w:val="28881A1C"/>
    <w:multiLevelType w:val="hybridMultilevel"/>
    <w:tmpl w:val="A68CDF6C"/>
    <w:lvl w:ilvl="0" w:tplc="9C24A31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93935EB"/>
    <w:multiLevelType w:val="hybridMultilevel"/>
    <w:tmpl w:val="6D50360E"/>
    <w:lvl w:ilvl="0" w:tplc="36D4BB5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2B5C3575"/>
    <w:multiLevelType w:val="hybridMultilevel"/>
    <w:tmpl w:val="40F8BC02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08047D8">
      <w:numFmt w:val="bullet"/>
      <w:lvlText w:val="-"/>
      <w:lvlJc w:val="left"/>
      <w:pPr>
        <w:tabs>
          <w:tab w:val="num" w:pos="2833"/>
        </w:tabs>
        <w:ind w:left="2833" w:hanging="360"/>
      </w:pPr>
      <w:rPr>
        <w:rFonts w:ascii="Arial" w:eastAsia="Times New Roman" w:hAnsi="Arial" w:cs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37">
    <w:nsid w:val="2BE35584"/>
    <w:multiLevelType w:val="hybridMultilevel"/>
    <w:tmpl w:val="6FAC88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DE30B77"/>
    <w:multiLevelType w:val="hybridMultilevel"/>
    <w:tmpl w:val="1BDC2414"/>
    <w:lvl w:ilvl="0" w:tplc="2B1AC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6451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E232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EE5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4B3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D4F0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745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AAF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B09A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0CA6EF4"/>
    <w:multiLevelType w:val="hybridMultilevel"/>
    <w:tmpl w:val="C4244FE4"/>
    <w:lvl w:ilvl="0" w:tplc="A7982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3AC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9C08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FC9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864E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E20E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720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EB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47E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63B3C61"/>
    <w:multiLevelType w:val="hybridMultilevel"/>
    <w:tmpl w:val="0F5ECCBE"/>
    <w:lvl w:ilvl="0" w:tplc="2BBE6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B13BE7"/>
    <w:multiLevelType w:val="hybridMultilevel"/>
    <w:tmpl w:val="00FC003A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D4A7D4A"/>
    <w:multiLevelType w:val="hybridMultilevel"/>
    <w:tmpl w:val="7974FD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DCF7CAB"/>
    <w:multiLevelType w:val="singleLevel"/>
    <w:tmpl w:val="0D4C603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4">
    <w:nsid w:val="3FDC257A"/>
    <w:multiLevelType w:val="hybridMultilevel"/>
    <w:tmpl w:val="7A8EFA66"/>
    <w:lvl w:ilvl="0" w:tplc="6FA801B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AE27CC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E20C3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18E14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14AF9A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5405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AC4A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64EA4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1420D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41B2172B"/>
    <w:multiLevelType w:val="hybridMultilevel"/>
    <w:tmpl w:val="3CCE0674"/>
    <w:lvl w:ilvl="0" w:tplc="D5A6BA58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A93E2D"/>
    <w:multiLevelType w:val="multilevel"/>
    <w:tmpl w:val="18468EB6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0"/>
      <w:numFmt w:val="decimal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>
    <w:nsid w:val="44F77E7B"/>
    <w:multiLevelType w:val="hybridMultilevel"/>
    <w:tmpl w:val="CA8A85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0C189A"/>
    <w:multiLevelType w:val="hybridMultilevel"/>
    <w:tmpl w:val="5BC4F1D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072D1E"/>
    <w:multiLevelType w:val="hybridMultilevel"/>
    <w:tmpl w:val="D2C0C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CD0D29"/>
    <w:multiLevelType w:val="hybridMultilevel"/>
    <w:tmpl w:val="0310D75A"/>
    <w:lvl w:ilvl="0" w:tplc="72F6A0E4">
      <w:start w:val="1"/>
      <w:numFmt w:val="bullet"/>
      <w:lvlText w:val="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1">
    <w:nsid w:val="50447402"/>
    <w:multiLevelType w:val="multilevel"/>
    <w:tmpl w:val="C9DEDC1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>
    <w:nsid w:val="55EC18EC"/>
    <w:multiLevelType w:val="hybridMultilevel"/>
    <w:tmpl w:val="A796C706"/>
    <w:lvl w:ilvl="0" w:tplc="48BCD80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51EF19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B76B24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59E450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60447B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DC003D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F8C003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EA419A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E66DDE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3">
    <w:nsid w:val="562D4E95"/>
    <w:multiLevelType w:val="hybridMultilevel"/>
    <w:tmpl w:val="7958B4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36743E"/>
    <w:multiLevelType w:val="hybridMultilevel"/>
    <w:tmpl w:val="F9F841A6"/>
    <w:lvl w:ilvl="0" w:tplc="D0A038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sz w:val="22"/>
        <w:szCs w:val="22"/>
      </w:rPr>
    </w:lvl>
    <w:lvl w:ilvl="1" w:tplc="0410000F">
      <w:start w:val="1"/>
      <w:numFmt w:val="decimal"/>
      <w:lvlText w:val="%2."/>
      <w:lvlJc w:val="left"/>
      <w:pPr>
        <w:tabs>
          <w:tab w:val="num" w:pos="1934"/>
        </w:tabs>
        <w:ind w:left="1934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55">
    <w:nsid w:val="5B797605"/>
    <w:multiLevelType w:val="hybridMultilevel"/>
    <w:tmpl w:val="8BA01CC6"/>
    <w:lvl w:ilvl="0" w:tplc="E9A293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FA39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2A472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0C2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3CFD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5A0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D22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7240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5EB3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0A30693"/>
    <w:multiLevelType w:val="multilevel"/>
    <w:tmpl w:val="DA6036B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5"/>
      <w:numFmt w:val="decimal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>
    <w:nsid w:val="63BF54D4"/>
    <w:multiLevelType w:val="singleLevel"/>
    <w:tmpl w:val="3AFC3C7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8">
    <w:nsid w:val="655A7104"/>
    <w:multiLevelType w:val="hybridMultilevel"/>
    <w:tmpl w:val="E110BF6C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04100001">
      <w:start w:val="1"/>
      <w:numFmt w:val="bullet"/>
      <w:lvlText w:val=""/>
      <w:lvlJc w:val="left"/>
      <w:pPr>
        <w:tabs>
          <w:tab w:val="num" w:pos="1933"/>
        </w:tabs>
        <w:ind w:left="193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59">
    <w:nsid w:val="662D0DF7"/>
    <w:multiLevelType w:val="hybridMultilevel"/>
    <w:tmpl w:val="9D44B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456B15"/>
    <w:multiLevelType w:val="multilevel"/>
    <w:tmpl w:val="9326C39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5"/>
      <w:numFmt w:val="decimal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>
    <w:nsid w:val="6CB47AF8"/>
    <w:multiLevelType w:val="multilevel"/>
    <w:tmpl w:val="B1A20D9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5"/>
      <w:numFmt w:val="decimal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>
    <w:nsid w:val="75940857"/>
    <w:multiLevelType w:val="hybridMultilevel"/>
    <w:tmpl w:val="277E570E"/>
    <w:lvl w:ilvl="0" w:tplc="595C7408">
      <w:start w:val="1"/>
      <w:numFmt w:val="lowerLetter"/>
      <w:lvlText w:val="(%1)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1" w:tplc="B0A65C7A" w:tentative="1">
      <w:start w:val="1"/>
      <w:numFmt w:val="lowerLetter"/>
      <w:lvlText w:val="%2."/>
      <w:lvlJc w:val="left"/>
      <w:pPr>
        <w:ind w:left="1250" w:hanging="360"/>
      </w:pPr>
    </w:lvl>
    <w:lvl w:ilvl="2" w:tplc="1576A124" w:tentative="1">
      <w:start w:val="1"/>
      <w:numFmt w:val="lowerRoman"/>
      <w:lvlText w:val="%3."/>
      <w:lvlJc w:val="right"/>
      <w:pPr>
        <w:ind w:left="1970" w:hanging="180"/>
      </w:pPr>
    </w:lvl>
    <w:lvl w:ilvl="3" w:tplc="6DF86638" w:tentative="1">
      <w:start w:val="1"/>
      <w:numFmt w:val="decimal"/>
      <w:lvlText w:val="%4."/>
      <w:lvlJc w:val="left"/>
      <w:pPr>
        <w:ind w:left="2690" w:hanging="360"/>
      </w:pPr>
    </w:lvl>
    <w:lvl w:ilvl="4" w:tplc="125EF9F2" w:tentative="1">
      <w:start w:val="1"/>
      <w:numFmt w:val="lowerLetter"/>
      <w:lvlText w:val="%5."/>
      <w:lvlJc w:val="left"/>
      <w:pPr>
        <w:ind w:left="3410" w:hanging="360"/>
      </w:pPr>
    </w:lvl>
    <w:lvl w:ilvl="5" w:tplc="80081184" w:tentative="1">
      <w:start w:val="1"/>
      <w:numFmt w:val="lowerRoman"/>
      <w:lvlText w:val="%6."/>
      <w:lvlJc w:val="right"/>
      <w:pPr>
        <w:ind w:left="4130" w:hanging="180"/>
      </w:pPr>
    </w:lvl>
    <w:lvl w:ilvl="6" w:tplc="5D088E48" w:tentative="1">
      <w:start w:val="1"/>
      <w:numFmt w:val="decimal"/>
      <w:lvlText w:val="%7."/>
      <w:lvlJc w:val="left"/>
      <w:pPr>
        <w:ind w:left="4850" w:hanging="360"/>
      </w:pPr>
    </w:lvl>
    <w:lvl w:ilvl="7" w:tplc="E0ACA616" w:tentative="1">
      <w:start w:val="1"/>
      <w:numFmt w:val="lowerLetter"/>
      <w:lvlText w:val="%8."/>
      <w:lvlJc w:val="left"/>
      <w:pPr>
        <w:ind w:left="5570" w:hanging="360"/>
      </w:pPr>
    </w:lvl>
    <w:lvl w:ilvl="8" w:tplc="2E608E84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3">
    <w:nsid w:val="7D6F6C7B"/>
    <w:multiLevelType w:val="multilevel"/>
    <w:tmpl w:val="20A2723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num w:numId="1">
    <w:abstractNumId w:val="31"/>
  </w:num>
  <w:num w:numId="2">
    <w:abstractNumId w:val="33"/>
  </w:num>
  <w:num w:numId="3">
    <w:abstractNumId w:val="52"/>
  </w:num>
  <w:num w:numId="4">
    <w:abstractNumId w:val="50"/>
  </w:num>
  <w:num w:numId="5">
    <w:abstractNumId w:val="32"/>
  </w:num>
  <w:num w:numId="6">
    <w:abstractNumId w:val="42"/>
  </w:num>
  <w:num w:numId="7">
    <w:abstractNumId w:val="40"/>
  </w:num>
  <w:num w:numId="8">
    <w:abstractNumId w:val="44"/>
  </w:num>
  <w:num w:numId="9">
    <w:abstractNumId w:val="55"/>
  </w:num>
  <w:num w:numId="10">
    <w:abstractNumId w:val="39"/>
  </w:num>
  <w:num w:numId="11">
    <w:abstractNumId w:val="16"/>
  </w:num>
  <w:num w:numId="12">
    <w:abstractNumId w:val="38"/>
  </w:num>
  <w:num w:numId="13">
    <w:abstractNumId w:val="43"/>
  </w:num>
  <w:num w:numId="14">
    <w:abstractNumId w:val="57"/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"/>
  </w:num>
  <w:num w:numId="19">
    <w:abstractNumId w:val="0"/>
  </w:num>
  <w:num w:numId="20">
    <w:abstractNumId w:val="23"/>
  </w:num>
  <w:num w:numId="21">
    <w:abstractNumId w:val="36"/>
  </w:num>
  <w:num w:numId="22">
    <w:abstractNumId w:val="17"/>
  </w:num>
  <w:num w:numId="23">
    <w:abstractNumId w:val="61"/>
  </w:num>
  <w:num w:numId="24">
    <w:abstractNumId w:val="56"/>
  </w:num>
  <w:num w:numId="25">
    <w:abstractNumId w:val="58"/>
  </w:num>
  <w:num w:numId="26">
    <w:abstractNumId w:val="27"/>
  </w:num>
  <w:num w:numId="27">
    <w:abstractNumId w:val="20"/>
  </w:num>
  <w:num w:numId="28">
    <w:abstractNumId w:val="34"/>
  </w:num>
  <w:num w:numId="29">
    <w:abstractNumId w:val="29"/>
  </w:num>
  <w:num w:numId="30">
    <w:abstractNumId w:val="15"/>
  </w:num>
  <w:num w:numId="31">
    <w:abstractNumId w:val="18"/>
  </w:num>
  <w:num w:numId="32">
    <w:abstractNumId w:val="35"/>
  </w:num>
  <w:num w:numId="33">
    <w:abstractNumId w:val="63"/>
  </w:num>
  <w:num w:numId="34">
    <w:abstractNumId w:val="54"/>
  </w:num>
  <w:num w:numId="35">
    <w:abstractNumId w:val="51"/>
  </w:num>
  <w:num w:numId="36">
    <w:abstractNumId w:val="22"/>
  </w:num>
  <w:num w:numId="37">
    <w:abstractNumId w:val="60"/>
  </w:num>
  <w:num w:numId="38">
    <w:abstractNumId w:val="46"/>
  </w:num>
  <w:num w:numId="39">
    <w:abstractNumId w:val="2"/>
  </w:num>
  <w:num w:numId="40">
    <w:abstractNumId w:val="25"/>
  </w:num>
  <w:num w:numId="41">
    <w:abstractNumId w:val="30"/>
  </w:num>
  <w:num w:numId="42">
    <w:abstractNumId w:val="47"/>
  </w:num>
  <w:num w:numId="43">
    <w:abstractNumId w:val="41"/>
  </w:num>
  <w:num w:numId="44">
    <w:abstractNumId w:val="19"/>
  </w:num>
  <w:num w:numId="45">
    <w:abstractNumId w:val="48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</w:num>
  <w:num w:numId="49">
    <w:abstractNumId w:val="3"/>
  </w:num>
  <w:num w:numId="50">
    <w:abstractNumId w:val="4"/>
  </w:num>
  <w:num w:numId="51">
    <w:abstractNumId w:val="5"/>
  </w:num>
  <w:num w:numId="52">
    <w:abstractNumId w:val="6"/>
  </w:num>
  <w:num w:numId="53">
    <w:abstractNumId w:val="7"/>
  </w:num>
  <w:num w:numId="54">
    <w:abstractNumId w:val="8"/>
  </w:num>
  <w:num w:numId="55">
    <w:abstractNumId w:val="9"/>
  </w:num>
  <w:num w:numId="56">
    <w:abstractNumId w:val="10"/>
  </w:num>
  <w:num w:numId="57">
    <w:abstractNumId w:val="11"/>
  </w:num>
  <w:num w:numId="58">
    <w:abstractNumId w:val="24"/>
  </w:num>
  <w:num w:numId="59">
    <w:abstractNumId w:val="59"/>
  </w:num>
  <w:num w:numId="60">
    <w:abstractNumId w:val="49"/>
  </w:num>
  <w:num w:numId="61">
    <w:abstractNumId w:val="53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GrammaticalErrors/>
  <w:proofState w:spelling="clean"/>
  <w:stylePaneFormatFilter w:val="3F01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C8C"/>
    <w:rsid w:val="00001097"/>
    <w:rsid w:val="00001E9B"/>
    <w:rsid w:val="00002BAB"/>
    <w:rsid w:val="00003189"/>
    <w:rsid w:val="00003275"/>
    <w:rsid w:val="000034E4"/>
    <w:rsid w:val="00003C38"/>
    <w:rsid w:val="000048C1"/>
    <w:rsid w:val="00004CE5"/>
    <w:rsid w:val="000055FC"/>
    <w:rsid w:val="0000736A"/>
    <w:rsid w:val="000077A9"/>
    <w:rsid w:val="00007B72"/>
    <w:rsid w:val="000102DE"/>
    <w:rsid w:val="00010A4E"/>
    <w:rsid w:val="0001187A"/>
    <w:rsid w:val="00011B20"/>
    <w:rsid w:val="000121A4"/>
    <w:rsid w:val="000122A0"/>
    <w:rsid w:val="00013CFB"/>
    <w:rsid w:val="000150DA"/>
    <w:rsid w:val="000161C4"/>
    <w:rsid w:val="000166B2"/>
    <w:rsid w:val="000176CD"/>
    <w:rsid w:val="0002075C"/>
    <w:rsid w:val="00020B86"/>
    <w:rsid w:val="00020DFC"/>
    <w:rsid w:val="00020F3C"/>
    <w:rsid w:val="00022873"/>
    <w:rsid w:val="00024ECE"/>
    <w:rsid w:val="00026120"/>
    <w:rsid w:val="000263C8"/>
    <w:rsid w:val="00026EB5"/>
    <w:rsid w:val="00027CDB"/>
    <w:rsid w:val="000300C6"/>
    <w:rsid w:val="00030511"/>
    <w:rsid w:val="00030792"/>
    <w:rsid w:val="00030DA5"/>
    <w:rsid w:val="000310B1"/>
    <w:rsid w:val="00032433"/>
    <w:rsid w:val="000325DE"/>
    <w:rsid w:val="00032874"/>
    <w:rsid w:val="00036525"/>
    <w:rsid w:val="000366B3"/>
    <w:rsid w:val="000368BC"/>
    <w:rsid w:val="00036CAB"/>
    <w:rsid w:val="00037795"/>
    <w:rsid w:val="00037876"/>
    <w:rsid w:val="0003795F"/>
    <w:rsid w:val="00040D01"/>
    <w:rsid w:val="00041CCB"/>
    <w:rsid w:val="00042105"/>
    <w:rsid w:val="00042AFC"/>
    <w:rsid w:val="00044300"/>
    <w:rsid w:val="0004445D"/>
    <w:rsid w:val="0004497A"/>
    <w:rsid w:val="00044FBA"/>
    <w:rsid w:val="000460D8"/>
    <w:rsid w:val="00046117"/>
    <w:rsid w:val="00046161"/>
    <w:rsid w:val="000471C2"/>
    <w:rsid w:val="0004721E"/>
    <w:rsid w:val="0004739E"/>
    <w:rsid w:val="000509AC"/>
    <w:rsid w:val="00050F98"/>
    <w:rsid w:val="0005241B"/>
    <w:rsid w:val="00052A76"/>
    <w:rsid w:val="00052DF5"/>
    <w:rsid w:val="00054ADB"/>
    <w:rsid w:val="0005644E"/>
    <w:rsid w:val="0005704E"/>
    <w:rsid w:val="00057349"/>
    <w:rsid w:val="00057FDB"/>
    <w:rsid w:val="000605B2"/>
    <w:rsid w:val="00060CB2"/>
    <w:rsid w:val="00062018"/>
    <w:rsid w:val="000623C2"/>
    <w:rsid w:val="000624F3"/>
    <w:rsid w:val="000629D5"/>
    <w:rsid w:val="000641FF"/>
    <w:rsid w:val="00064C03"/>
    <w:rsid w:val="00064DF4"/>
    <w:rsid w:val="00065986"/>
    <w:rsid w:val="000663A5"/>
    <w:rsid w:val="0006694C"/>
    <w:rsid w:val="00067640"/>
    <w:rsid w:val="0006784D"/>
    <w:rsid w:val="00067985"/>
    <w:rsid w:val="00067C35"/>
    <w:rsid w:val="00073435"/>
    <w:rsid w:val="00073A22"/>
    <w:rsid w:val="00074221"/>
    <w:rsid w:val="00074478"/>
    <w:rsid w:val="00074FE9"/>
    <w:rsid w:val="00075A20"/>
    <w:rsid w:val="0007629B"/>
    <w:rsid w:val="00076871"/>
    <w:rsid w:val="0007755F"/>
    <w:rsid w:val="000775C0"/>
    <w:rsid w:val="00077984"/>
    <w:rsid w:val="00077CC3"/>
    <w:rsid w:val="00077F9C"/>
    <w:rsid w:val="00080349"/>
    <w:rsid w:val="00080942"/>
    <w:rsid w:val="00080A89"/>
    <w:rsid w:val="00080F3C"/>
    <w:rsid w:val="000818FA"/>
    <w:rsid w:val="00081AEF"/>
    <w:rsid w:val="0008440D"/>
    <w:rsid w:val="000910D1"/>
    <w:rsid w:val="000911CB"/>
    <w:rsid w:val="0009153D"/>
    <w:rsid w:val="00092513"/>
    <w:rsid w:val="00092789"/>
    <w:rsid w:val="000936BF"/>
    <w:rsid w:val="00093D0D"/>
    <w:rsid w:val="00094138"/>
    <w:rsid w:val="00094269"/>
    <w:rsid w:val="00094618"/>
    <w:rsid w:val="000946CF"/>
    <w:rsid w:val="00094A1E"/>
    <w:rsid w:val="00096AF3"/>
    <w:rsid w:val="00097FC4"/>
    <w:rsid w:val="000A26E6"/>
    <w:rsid w:val="000A2B04"/>
    <w:rsid w:val="000A34CE"/>
    <w:rsid w:val="000A3AF3"/>
    <w:rsid w:val="000A41B2"/>
    <w:rsid w:val="000A45A4"/>
    <w:rsid w:val="000A554D"/>
    <w:rsid w:val="000A606F"/>
    <w:rsid w:val="000B04F9"/>
    <w:rsid w:val="000B0D71"/>
    <w:rsid w:val="000B1E66"/>
    <w:rsid w:val="000B1F02"/>
    <w:rsid w:val="000B2552"/>
    <w:rsid w:val="000B28A7"/>
    <w:rsid w:val="000B323E"/>
    <w:rsid w:val="000B3794"/>
    <w:rsid w:val="000B3B17"/>
    <w:rsid w:val="000B3F4E"/>
    <w:rsid w:val="000B541C"/>
    <w:rsid w:val="000B5E9A"/>
    <w:rsid w:val="000B5F69"/>
    <w:rsid w:val="000B64B8"/>
    <w:rsid w:val="000B6FEA"/>
    <w:rsid w:val="000B7182"/>
    <w:rsid w:val="000B7626"/>
    <w:rsid w:val="000C1CE1"/>
    <w:rsid w:val="000C2367"/>
    <w:rsid w:val="000C245F"/>
    <w:rsid w:val="000C27B9"/>
    <w:rsid w:val="000C27F6"/>
    <w:rsid w:val="000C28F7"/>
    <w:rsid w:val="000C39EB"/>
    <w:rsid w:val="000C4186"/>
    <w:rsid w:val="000C4F33"/>
    <w:rsid w:val="000C597E"/>
    <w:rsid w:val="000C6540"/>
    <w:rsid w:val="000C6EAB"/>
    <w:rsid w:val="000C6F4B"/>
    <w:rsid w:val="000D0210"/>
    <w:rsid w:val="000D0E47"/>
    <w:rsid w:val="000D1A53"/>
    <w:rsid w:val="000D1DC1"/>
    <w:rsid w:val="000D1E27"/>
    <w:rsid w:val="000D2C52"/>
    <w:rsid w:val="000D2EC1"/>
    <w:rsid w:val="000D37EF"/>
    <w:rsid w:val="000D3A59"/>
    <w:rsid w:val="000D3B8A"/>
    <w:rsid w:val="000D5299"/>
    <w:rsid w:val="000D57B9"/>
    <w:rsid w:val="000D5D35"/>
    <w:rsid w:val="000D62AE"/>
    <w:rsid w:val="000D73C4"/>
    <w:rsid w:val="000D7630"/>
    <w:rsid w:val="000D7B29"/>
    <w:rsid w:val="000E0F34"/>
    <w:rsid w:val="000E120F"/>
    <w:rsid w:val="000E1C0B"/>
    <w:rsid w:val="000E1F3A"/>
    <w:rsid w:val="000E5C60"/>
    <w:rsid w:val="000E5DDD"/>
    <w:rsid w:val="000E7E23"/>
    <w:rsid w:val="000F0312"/>
    <w:rsid w:val="000F07C2"/>
    <w:rsid w:val="000F1265"/>
    <w:rsid w:val="000F1D36"/>
    <w:rsid w:val="000F1E40"/>
    <w:rsid w:val="000F28B4"/>
    <w:rsid w:val="000F3D1B"/>
    <w:rsid w:val="000F3E62"/>
    <w:rsid w:val="000F44D3"/>
    <w:rsid w:val="000F46E3"/>
    <w:rsid w:val="000F4B85"/>
    <w:rsid w:val="000F5131"/>
    <w:rsid w:val="000F5568"/>
    <w:rsid w:val="000F5AA1"/>
    <w:rsid w:val="000F7A5B"/>
    <w:rsid w:val="001006E3"/>
    <w:rsid w:val="0010112D"/>
    <w:rsid w:val="001012A3"/>
    <w:rsid w:val="00101D22"/>
    <w:rsid w:val="00101EAD"/>
    <w:rsid w:val="00102D10"/>
    <w:rsid w:val="0010337F"/>
    <w:rsid w:val="00104392"/>
    <w:rsid w:val="00105334"/>
    <w:rsid w:val="0010571D"/>
    <w:rsid w:val="00105A3D"/>
    <w:rsid w:val="00105C82"/>
    <w:rsid w:val="00106618"/>
    <w:rsid w:val="001075B2"/>
    <w:rsid w:val="0010763E"/>
    <w:rsid w:val="001077E1"/>
    <w:rsid w:val="00107814"/>
    <w:rsid w:val="00107EA1"/>
    <w:rsid w:val="00107EB1"/>
    <w:rsid w:val="00110B22"/>
    <w:rsid w:val="001112F0"/>
    <w:rsid w:val="00111331"/>
    <w:rsid w:val="0011144F"/>
    <w:rsid w:val="00111550"/>
    <w:rsid w:val="00111893"/>
    <w:rsid w:val="001119E9"/>
    <w:rsid w:val="00111C8F"/>
    <w:rsid w:val="00113236"/>
    <w:rsid w:val="00114224"/>
    <w:rsid w:val="00114705"/>
    <w:rsid w:val="00114A6C"/>
    <w:rsid w:val="00114F9C"/>
    <w:rsid w:val="001159BF"/>
    <w:rsid w:val="00115DFF"/>
    <w:rsid w:val="00115FED"/>
    <w:rsid w:val="001167D4"/>
    <w:rsid w:val="00116A22"/>
    <w:rsid w:val="00116DED"/>
    <w:rsid w:val="00117153"/>
    <w:rsid w:val="0011755C"/>
    <w:rsid w:val="00117F87"/>
    <w:rsid w:val="00120430"/>
    <w:rsid w:val="00122049"/>
    <w:rsid w:val="00122539"/>
    <w:rsid w:val="0012342C"/>
    <w:rsid w:val="00124C24"/>
    <w:rsid w:val="001259DA"/>
    <w:rsid w:val="0012792E"/>
    <w:rsid w:val="00127A96"/>
    <w:rsid w:val="0013008D"/>
    <w:rsid w:val="001300C4"/>
    <w:rsid w:val="00131191"/>
    <w:rsid w:val="00132221"/>
    <w:rsid w:val="001331F0"/>
    <w:rsid w:val="00134886"/>
    <w:rsid w:val="00134FA7"/>
    <w:rsid w:val="0013574B"/>
    <w:rsid w:val="00136846"/>
    <w:rsid w:val="00137BA1"/>
    <w:rsid w:val="00140147"/>
    <w:rsid w:val="00140BD6"/>
    <w:rsid w:val="00140F28"/>
    <w:rsid w:val="00141081"/>
    <w:rsid w:val="00141D4C"/>
    <w:rsid w:val="00142A72"/>
    <w:rsid w:val="0014303B"/>
    <w:rsid w:val="00144DF0"/>
    <w:rsid w:val="00146AE3"/>
    <w:rsid w:val="00146FC2"/>
    <w:rsid w:val="00147401"/>
    <w:rsid w:val="00147EAA"/>
    <w:rsid w:val="00150489"/>
    <w:rsid w:val="00150B0E"/>
    <w:rsid w:val="001521AB"/>
    <w:rsid w:val="00153222"/>
    <w:rsid w:val="001546A8"/>
    <w:rsid w:val="00154F8C"/>
    <w:rsid w:val="00155BF2"/>
    <w:rsid w:val="00156183"/>
    <w:rsid w:val="00156310"/>
    <w:rsid w:val="001564E7"/>
    <w:rsid w:val="0015660A"/>
    <w:rsid w:val="0015739D"/>
    <w:rsid w:val="001575FE"/>
    <w:rsid w:val="00157B2A"/>
    <w:rsid w:val="00157D91"/>
    <w:rsid w:val="00157FEA"/>
    <w:rsid w:val="00160506"/>
    <w:rsid w:val="00161610"/>
    <w:rsid w:val="0016338A"/>
    <w:rsid w:val="00163AC4"/>
    <w:rsid w:val="001645C5"/>
    <w:rsid w:val="00164691"/>
    <w:rsid w:val="00164720"/>
    <w:rsid w:val="0016709D"/>
    <w:rsid w:val="00167111"/>
    <w:rsid w:val="00167411"/>
    <w:rsid w:val="00167D91"/>
    <w:rsid w:val="0017002B"/>
    <w:rsid w:val="00170524"/>
    <w:rsid w:val="00170B96"/>
    <w:rsid w:val="00170CE0"/>
    <w:rsid w:val="001723B3"/>
    <w:rsid w:val="00174E9B"/>
    <w:rsid w:val="00175077"/>
    <w:rsid w:val="00176060"/>
    <w:rsid w:val="00176772"/>
    <w:rsid w:val="00176F42"/>
    <w:rsid w:val="00181701"/>
    <w:rsid w:val="001828E6"/>
    <w:rsid w:val="00182C02"/>
    <w:rsid w:val="0018300B"/>
    <w:rsid w:val="001846BE"/>
    <w:rsid w:val="00185378"/>
    <w:rsid w:val="001861DB"/>
    <w:rsid w:val="00186292"/>
    <w:rsid w:val="0018742B"/>
    <w:rsid w:val="00187479"/>
    <w:rsid w:val="00187710"/>
    <w:rsid w:val="00187B46"/>
    <w:rsid w:val="0019336D"/>
    <w:rsid w:val="001938A8"/>
    <w:rsid w:val="001951D2"/>
    <w:rsid w:val="001964C6"/>
    <w:rsid w:val="001969C6"/>
    <w:rsid w:val="00196FDC"/>
    <w:rsid w:val="0019703A"/>
    <w:rsid w:val="00197254"/>
    <w:rsid w:val="001975C9"/>
    <w:rsid w:val="001A015E"/>
    <w:rsid w:val="001A0449"/>
    <w:rsid w:val="001A0A40"/>
    <w:rsid w:val="001A0C1D"/>
    <w:rsid w:val="001A1C8F"/>
    <w:rsid w:val="001A35AD"/>
    <w:rsid w:val="001A5E91"/>
    <w:rsid w:val="001A627A"/>
    <w:rsid w:val="001A6D96"/>
    <w:rsid w:val="001B09FE"/>
    <w:rsid w:val="001B13B2"/>
    <w:rsid w:val="001B1995"/>
    <w:rsid w:val="001B1F5F"/>
    <w:rsid w:val="001B2367"/>
    <w:rsid w:val="001B3C43"/>
    <w:rsid w:val="001B5DBF"/>
    <w:rsid w:val="001B690D"/>
    <w:rsid w:val="001B6C3E"/>
    <w:rsid w:val="001B6CEB"/>
    <w:rsid w:val="001B6EF0"/>
    <w:rsid w:val="001B7194"/>
    <w:rsid w:val="001B7CBC"/>
    <w:rsid w:val="001C098B"/>
    <w:rsid w:val="001C0E6E"/>
    <w:rsid w:val="001C2581"/>
    <w:rsid w:val="001C304C"/>
    <w:rsid w:val="001C3FF5"/>
    <w:rsid w:val="001C5C80"/>
    <w:rsid w:val="001C6292"/>
    <w:rsid w:val="001C6462"/>
    <w:rsid w:val="001C64C7"/>
    <w:rsid w:val="001C68EC"/>
    <w:rsid w:val="001C709D"/>
    <w:rsid w:val="001C7FD3"/>
    <w:rsid w:val="001D06AF"/>
    <w:rsid w:val="001D0AC2"/>
    <w:rsid w:val="001D110E"/>
    <w:rsid w:val="001D23EC"/>
    <w:rsid w:val="001D4D54"/>
    <w:rsid w:val="001D4D99"/>
    <w:rsid w:val="001D4FFF"/>
    <w:rsid w:val="001D5DB6"/>
    <w:rsid w:val="001D6378"/>
    <w:rsid w:val="001D7251"/>
    <w:rsid w:val="001D763F"/>
    <w:rsid w:val="001E0EE8"/>
    <w:rsid w:val="001E1CE2"/>
    <w:rsid w:val="001E2527"/>
    <w:rsid w:val="001E2827"/>
    <w:rsid w:val="001E286F"/>
    <w:rsid w:val="001E30A6"/>
    <w:rsid w:val="001E37A3"/>
    <w:rsid w:val="001E4615"/>
    <w:rsid w:val="001E499F"/>
    <w:rsid w:val="001E5997"/>
    <w:rsid w:val="001E65E2"/>
    <w:rsid w:val="001E6CDA"/>
    <w:rsid w:val="001E7211"/>
    <w:rsid w:val="001E742B"/>
    <w:rsid w:val="001F12E6"/>
    <w:rsid w:val="001F1838"/>
    <w:rsid w:val="001F2BD3"/>
    <w:rsid w:val="001F5122"/>
    <w:rsid w:val="001F63BF"/>
    <w:rsid w:val="001F6733"/>
    <w:rsid w:val="0020033F"/>
    <w:rsid w:val="002005C7"/>
    <w:rsid w:val="00202C0E"/>
    <w:rsid w:val="002032B9"/>
    <w:rsid w:val="00203CEE"/>
    <w:rsid w:val="002051E5"/>
    <w:rsid w:val="002066CA"/>
    <w:rsid w:val="002105CC"/>
    <w:rsid w:val="00210670"/>
    <w:rsid w:val="00211432"/>
    <w:rsid w:val="0021249D"/>
    <w:rsid w:val="002125A5"/>
    <w:rsid w:val="00212EDA"/>
    <w:rsid w:val="00213A69"/>
    <w:rsid w:val="00213E80"/>
    <w:rsid w:val="00214439"/>
    <w:rsid w:val="0021542B"/>
    <w:rsid w:val="0021544D"/>
    <w:rsid w:val="00217B7E"/>
    <w:rsid w:val="00221BE0"/>
    <w:rsid w:val="00222573"/>
    <w:rsid w:val="0022357D"/>
    <w:rsid w:val="00223D58"/>
    <w:rsid w:val="0022403D"/>
    <w:rsid w:val="00224072"/>
    <w:rsid w:val="002240B2"/>
    <w:rsid w:val="002244E7"/>
    <w:rsid w:val="00224AF6"/>
    <w:rsid w:val="00230470"/>
    <w:rsid w:val="00230A06"/>
    <w:rsid w:val="00230AC3"/>
    <w:rsid w:val="00231A46"/>
    <w:rsid w:val="00231A83"/>
    <w:rsid w:val="00232E12"/>
    <w:rsid w:val="002330D7"/>
    <w:rsid w:val="00235140"/>
    <w:rsid w:val="00235187"/>
    <w:rsid w:val="00235829"/>
    <w:rsid w:val="00235FC0"/>
    <w:rsid w:val="00236663"/>
    <w:rsid w:val="0023686C"/>
    <w:rsid w:val="00237380"/>
    <w:rsid w:val="00237C5A"/>
    <w:rsid w:val="002417FF"/>
    <w:rsid w:val="00241868"/>
    <w:rsid w:val="00241E0B"/>
    <w:rsid w:val="00242903"/>
    <w:rsid w:val="00242C92"/>
    <w:rsid w:val="00242F74"/>
    <w:rsid w:val="00243A67"/>
    <w:rsid w:val="00243A74"/>
    <w:rsid w:val="002447A4"/>
    <w:rsid w:val="00244FAE"/>
    <w:rsid w:val="00247E0A"/>
    <w:rsid w:val="002511C6"/>
    <w:rsid w:val="0025137A"/>
    <w:rsid w:val="0025167E"/>
    <w:rsid w:val="00253522"/>
    <w:rsid w:val="00253E1A"/>
    <w:rsid w:val="00254654"/>
    <w:rsid w:val="00254EE3"/>
    <w:rsid w:val="00256B2B"/>
    <w:rsid w:val="00256B3A"/>
    <w:rsid w:val="002608F3"/>
    <w:rsid w:val="00260FE3"/>
    <w:rsid w:val="00262E7B"/>
    <w:rsid w:val="00263285"/>
    <w:rsid w:val="00263510"/>
    <w:rsid w:val="00263CB9"/>
    <w:rsid w:val="00264862"/>
    <w:rsid w:val="00264CD2"/>
    <w:rsid w:val="00264E30"/>
    <w:rsid w:val="00265306"/>
    <w:rsid w:val="0026554F"/>
    <w:rsid w:val="00265776"/>
    <w:rsid w:val="00265F2E"/>
    <w:rsid w:val="0026661E"/>
    <w:rsid w:val="00266A71"/>
    <w:rsid w:val="00267376"/>
    <w:rsid w:val="00270284"/>
    <w:rsid w:val="00271364"/>
    <w:rsid w:val="002716D1"/>
    <w:rsid w:val="002733BC"/>
    <w:rsid w:val="00273640"/>
    <w:rsid w:val="00273BFA"/>
    <w:rsid w:val="00274B17"/>
    <w:rsid w:val="0027538D"/>
    <w:rsid w:val="00275CAB"/>
    <w:rsid w:val="0027766C"/>
    <w:rsid w:val="002815C6"/>
    <w:rsid w:val="00281E31"/>
    <w:rsid w:val="002824F7"/>
    <w:rsid w:val="00283214"/>
    <w:rsid w:val="0028392F"/>
    <w:rsid w:val="00283EEC"/>
    <w:rsid w:val="00284316"/>
    <w:rsid w:val="002847F6"/>
    <w:rsid w:val="002847F7"/>
    <w:rsid w:val="00286157"/>
    <w:rsid w:val="00286234"/>
    <w:rsid w:val="002862ED"/>
    <w:rsid w:val="00286715"/>
    <w:rsid w:val="00287396"/>
    <w:rsid w:val="0029011A"/>
    <w:rsid w:val="00291122"/>
    <w:rsid w:val="002915FF"/>
    <w:rsid w:val="00291A3C"/>
    <w:rsid w:val="0029227F"/>
    <w:rsid w:val="00292CA6"/>
    <w:rsid w:val="00292FB0"/>
    <w:rsid w:val="00293A24"/>
    <w:rsid w:val="00294670"/>
    <w:rsid w:val="00294DC4"/>
    <w:rsid w:val="00295CAC"/>
    <w:rsid w:val="0029621F"/>
    <w:rsid w:val="0029687C"/>
    <w:rsid w:val="00296BF3"/>
    <w:rsid w:val="002979FC"/>
    <w:rsid w:val="00297B2C"/>
    <w:rsid w:val="002A05EF"/>
    <w:rsid w:val="002A0755"/>
    <w:rsid w:val="002A1310"/>
    <w:rsid w:val="002A140A"/>
    <w:rsid w:val="002A1915"/>
    <w:rsid w:val="002A23A9"/>
    <w:rsid w:val="002A2CB0"/>
    <w:rsid w:val="002A32A5"/>
    <w:rsid w:val="002A443D"/>
    <w:rsid w:val="002A53C6"/>
    <w:rsid w:val="002A59A5"/>
    <w:rsid w:val="002B1104"/>
    <w:rsid w:val="002B24AF"/>
    <w:rsid w:val="002B2B87"/>
    <w:rsid w:val="002B2CAE"/>
    <w:rsid w:val="002B2F8D"/>
    <w:rsid w:val="002B3506"/>
    <w:rsid w:val="002B3AD7"/>
    <w:rsid w:val="002B5459"/>
    <w:rsid w:val="002B734C"/>
    <w:rsid w:val="002B7CF5"/>
    <w:rsid w:val="002C0769"/>
    <w:rsid w:val="002C089D"/>
    <w:rsid w:val="002C1BF3"/>
    <w:rsid w:val="002C2025"/>
    <w:rsid w:val="002C37CF"/>
    <w:rsid w:val="002C3ADB"/>
    <w:rsid w:val="002C4601"/>
    <w:rsid w:val="002C4F98"/>
    <w:rsid w:val="002C5400"/>
    <w:rsid w:val="002C594A"/>
    <w:rsid w:val="002C6239"/>
    <w:rsid w:val="002C7464"/>
    <w:rsid w:val="002C74DA"/>
    <w:rsid w:val="002C7FF2"/>
    <w:rsid w:val="002D00FA"/>
    <w:rsid w:val="002D06C0"/>
    <w:rsid w:val="002D131A"/>
    <w:rsid w:val="002D198C"/>
    <w:rsid w:val="002D32EE"/>
    <w:rsid w:val="002D44D4"/>
    <w:rsid w:val="002D61F4"/>
    <w:rsid w:val="002D647E"/>
    <w:rsid w:val="002D743D"/>
    <w:rsid w:val="002E0677"/>
    <w:rsid w:val="002E19F5"/>
    <w:rsid w:val="002E3436"/>
    <w:rsid w:val="002E57F8"/>
    <w:rsid w:val="002E5B29"/>
    <w:rsid w:val="002E728E"/>
    <w:rsid w:val="002E76C9"/>
    <w:rsid w:val="002E7C8D"/>
    <w:rsid w:val="002F0616"/>
    <w:rsid w:val="002F0F8C"/>
    <w:rsid w:val="002F11C1"/>
    <w:rsid w:val="002F16A5"/>
    <w:rsid w:val="002F2670"/>
    <w:rsid w:val="002F2892"/>
    <w:rsid w:val="002F366D"/>
    <w:rsid w:val="002F3BD7"/>
    <w:rsid w:val="002F50AE"/>
    <w:rsid w:val="002F570F"/>
    <w:rsid w:val="002F74AB"/>
    <w:rsid w:val="002F7717"/>
    <w:rsid w:val="003003E0"/>
    <w:rsid w:val="003009B8"/>
    <w:rsid w:val="00302EE1"/>
    <w:rsid w:val="00303A53"/>
    <w:rsid w:val="00303F89"/>
    <w:rsid w:val="00304AA8"/>
    <w:rsid w:val="0030537C"/>
    <w:rsid w:val="003057F3"/>
    <w:rsid w:val="00306DE8"/>
    <w:rsid w:val="00307A0E"/>
    <w:rsid w:val="003100F4"/>
    <w:rsid w:val="003107D3"/>
    <w:rsid w:val="00310E71"/>
    <w:rsid w:val="00311282"/>
    <w:rsid w:val="00311825"/>
    <w:rsid w:val="00311A9D"/>
    <w:rsid w:val="00312017"/>
    <w:rsid w:val="00312F77"/>
    <w:rsid w:val="00314771"/>
    <w:rsid w:val="003149D0"/>
    <w:rsid w:val="00314B0F"/>
    <w:rsid w:val="00314E35"/>
    <w:rsid w:val="00315233"/>
    <w:rsid w:val="003152B6"/>
    <w:rsid w:val="003154C0"/>
    <w:rsid w:val="00316B08"/>
    <w:rsid w:val="003174F9"/>
    <w:rsid w:val="00317B0E"/>
    <w:rsid w:val="00317F68"/>
    <w:rsid w:val="00320699"/>
    <w:rsid w:val="00320813"/>
    <w:rsid w:val="00320CD4"/>
    <w:rsid w:val="0032105A"/>
    <w:rsid w:val="003217D5"/>
    <w:rsid w:val="0032251C"/>
    <w:rsid w:val="003242B1"/>
    <w:rsid w:val="003248E6"/>
    <w:rsid w:val="00324AFB"/>
    <w:rsid w:val="00325B1F"/>
    <w:rsid w:val="00325CDD"/>
    <w:rsid w:val="00326937"/>
    <w:rsid w:val="00326B63"/>
    <w:rsid w:val="00326C9B"/>
    <w:rsid w:val="003276F5"/>
    <w:rsid w:val="00327B69"/>
    <w:rsid w:val="0033015C"/>
    <w:rsid w:val="003302BF"/>
    <w:rsid w:val="003307A0"/>
    <w:rsid w:val="003320D1"/>
    <w:rsid w:val="003323E0"/>
    <w:rsid w:val="00332D40"/>
    <w:rsid w:val="00332E03"/>
    <w:rsid w:val="00333346"/>
    <w:rsid w:val="00334795"/>
    <w:rsid w:val="0033534A"/>
    <w:rsid w:val="00335B49"/>
    <w:rsid w:val="00335ED0"/>
    <w:rsid w:val="0033690C"/>
    <w:rsid w:val="00336CBC"/>
    <w:rsid w:val="00336F59"/>
    <w:rsid w:val="0034073A"/>
    <w:rsid w:val="0034128C"/>
    <w:rsid w:val="003413C9"/>
    <w:rsid w:val="003430D1"/>
    <w:rsid w:val="00343C1C"/>
    <w:rsid w:val="00343C44"/>
    <w:rsid w:val="00343C89"/>
    <w:rsid w:val="00344E15"/>
    <w:rsid w:val="00345320"/>
    <w:rsid w:val="0034564D"/>
    <w:rsid w:val="00345C7F"/>
    <w:rsid w:val="00345E23"/>
    <w:rsid w:val="0034661A"/>
    <w:rsid w:val="00346E03"/>
    <w:rsid w:val="00352400"/>
    <w:rsid w:val="0035287F"/>
    <w:rsid w:val="00352E1C"/>
    <w:rsid w:val="003537B6"/>
    <w:rsid w:val="00353826"/>
    <w:rsid w:val="0035479B"/>
    <w:rsid w:val="00356840"/>
    <w:rsid w:val="0036007A"/>
    <w:rsid w:val="0036026D"/>
    <w:rsid w:val="003602C8"/>
    <w:rsid w:val="003605FE"/>
    <w:rsid w:val="00361D3A"/>
    <w:rsid w:val="00361E2B"/>
    <w:rsid w:val="0036395F"/>
    <w:rsid w:val="00364231"/>
    <w:rsid w:val="003646C0"/>
    <w:rsid w:val="00365A27"/>
    <w:rsid w:val="00365CB5"/>
    <w:rsid w:val="003669AC"/>
    <w:rsid w:val="00366F4F"/>
    <w:rsid w:val="003671BA"/>
    <w:rsid w:val="0036729D"/>
    <w:rsid w:val="003730EE"/>
    <w:rsid w:val="003737FD"/>
    <w:rsid w:val="00373D59"/>
    <w:rsid w:val="00373FF4"/>
    <w:rsid w:val="003741C2"/>
    <w:rsid w:val="003756BA"/>
    <w:rsid w:val="003759ED"/>
    <w:rsid w:val="00376707"/>
    <w:rsid w:val="00376B43"/>
    <w:rsid w:val="00377400"/>
    <w:rsid w:val="00377733"/>
    <w:rsid w:val="00377B12"/>
    <w:rsid w:val="003800EB"/>
    <w:rsid w:val="003822C3"/>
    <w:rsid w:val="00383B69"/>
    <w:rsid w:val="00383E05"/>
    <w:rsid w:val="00384070"/>
    <w:rsid w:val="003846F0"/>
    <w:rsid w:val="00387016"/>
    <w:rsid w:val="00390735"/>
    <w:rsid w:val="0039443F"/>
    <w:rsid w:val="00395732"/>
    <w:rsid w:val="00396066"/>
    <w:rsid w:val="003962C9"/>
    <w:rsid w:val="0039633C"/>
    <w:rsid w:val="003963BF"/>
    <w:rsid w:val="00396C32"/>
    <w:rsid w:val="00397AB0"/>
    <w:rsid w:val="003A0DB3"/>
    <w:rsid w:val="003A119C"/>
    <w:rsid w:val="003A13BC"/>
    <w:rsid w:val="003A1503"/>
    <w:rsid w:val="003A1A97"/>
    <w:rsid w:val="003A1FE0"/>
    <w:rsid w:val="003A27A4"/>
    <w:rsid w:val="003A3B2D"/>
    <w:rsid w:val="003A401D"/>
    <w:rsid w:val="003A4166"/>
    <w:rsid w:val="003A5D97"/>
    <w:rsid w:val="003A5DBE"/>
    <w:rsid w:val="003A6017"/>
    <w:rsid w:val="003A6147"/>
    <w:rsid w:val="003A6CD6"/>
    <w:rsid w:val="003A7B15"/>
    <w:rsid w:val="003A7C43"/>
    <w:rsid w:val="003B1D9D"/>
    <w:rsid w:val="003B33D7"/>
    <w:rsid w:val="003B3F03"/>
    <w:rsid w:val="003B45BD"/>
    <w:rsid w:val="003B4689"/>
    <w:rsid w:val="003B47AB"/>
    <w:rsid w:val="003B4A17"/>
    <w:rsid w:val="003B53FF"/>
    <w:rsid w:val="003B58BC"/>
    <w:rsid w:val="003B60E3"/>
    <w:rsid w:val="003B650B"/>
    <w:rsid w:val="003B6965"/>
    <w:rsid w:val="003B73A4"/>
    <w:rsid w:val="003B769D"/>
    <w:rsid w:val="003B7D9E"/>
    <w:rsid w:val="003C19E0"/>
    <w:rsid w:val="003C300D"/>
    <w:rsid w:val="003C3BFD"/>
    <w:rsid w:val="003C3D35"/>
    <w:rsid w:val="003C4977"/>
    <w:rsid w:val="003C5FF2"/>
    <w:rsid w:val="003C6AB6"/>
    <w:rsid w:val="003D0EDB"/>
    <w:rsid w:val="003D1D81"/>
    <w:rsid w:val="003D2A3D"/>
    <w:rsid w:val="003D38D3"/>
    <w:rsid w:val="003D3AF6"/>
    <w:rsid w:val="003D4201"/>
    <w:rsid w:val="003D45EA"/>
    <w:rsid w:val="003D493E"/>
    <w:rsid w:val="003D4A46"/>
    <w:rsid w:val="003D68C5"/>
    <w:rsid w:val="003E1FEB"/>
    <w:rsid w:val="003E2957"/>
    <w:rsid w:val="003E2A26"/>
    <w:rsid w:val="003E3E57"/>
    <w:rsid w:val="003E4693"/>
    <w:rsid w:val="003E4FC5"/>
    <w:rsid w:val="003E4FC6"/>
    <w:rsid w:val="003E504D"/>
    <w:rsid w:val="003E510A"/>
    <w:rsid w:val="003E570B"/>
    <w:rsid w:val="003E5CC7"/>
    <w:rsid w:val="003E5DEC"/>
    <w:rsid w:val="003E5E3B"/>
    <w:rsid w:val="003E5E80"/>
    <w:rsid w:val="003E68E7"/>
    <w:rsid w:val="003E6EC9"/>
    <w:rsid w:val="003E725F"/>
    <w:rsid w:val="003E75E5"/>
    <w:rsid w:val="003E7CB4"/>
    <w:rsid w:val="003E7E68"/>
    <w:rsid w:val="003E7FE9"/>
    <w:rsid w:val="003F003F"/>
    <w:rsid w:val="003F03EB"/>
    <w:rsid w:val="003F044C"/>
    <w:rsid w:val="003F0810"/>
    <w:rsid w:val="003F1118"/>
    <w:rsid w:val="003F1458"/>
    <w:rsid w:val="003F1481"/>
    <w:rsid w:val="003F1923"/>
    <w:rsid w:val="003F2844"/>
    <w:rsid w:val="003F29DD"/>
    <w:rsid w:val="003F2FD8"/>
    <w:rsid w:val="003F34E0"/>
    <w:rsid w:val="003F3919"/>
    <w:rsid w:val="003F3AA7"/>
    <w:rsid w:val="003F516F"/>
    <w:rsid w:val="003F54C6"/>
    <w:rsid w:val="003F5580"/>
    <w:rsid w:val="003F56DD"/>
    <w:rsid w:val="003F577C"/>
    <w:rsid w:val="003F58B0"/>
    <w:rsid w:val="003F6C5D"/>
    <w:rsid w:val="0040011D"/>
    <w:rsid w:val="00400D92"/>
    <w:rsid w:val="004022F1"/>
    <w:rsid w:val="00403065"/>
    <w:rsid w:val="00403682"/>
    <w:rsid w:val="00403833"/>
    <w:rsid w:val="00403953"/>
    <w:rsid w:val="004043A9"/>
    <w:rsid w:val="00404FF1"/>
    <w:rsid w:val="00406696"/>
    <w:rsid w:val="004075CC"/>
    <w:rsid w:val="0041167B"/>
    <w:rsid w:val="00411A54"/>
    <w:rsid w:val="004136FD"/>
    <w:rsid w:val="004159A6"/>
    <w:rsid w:val="0041663D"/>
    <w:rsid w:val="00416ECB"/>
    <w:rsid w:val="00417495"/>
    <w:rsid w:val="004209F6"/>
    <w:rsid w:val="00423018"/>
    <w:rsid w:val="00423741"/>
    <w:rsid w:val="00425324"/>
    <w:rsid w:val="004263A9"/>
    <w:rsid w:val="00426F3C"/>
    <w:rsid w:val="0043013C"/>
    <w:rsid w:val="004302EA"/>
    <w:rsid w:val="004303D9"/>
    <w:rsid w:val="004307AE"/>
    <w:rsid w:val="0043203B"/>
    <w:rsid w:val="004330FC"/>
    <w:rsid w:val="00433376"/>
    <w:rsid w:val="004360DA"/>
    <w:rsid w:val="0043621D"/>
    <w:rsid w:val="004366C0"/>
    <w:rsid w:val="0043686E"/>
    <w:rsid w:val="0043783A"/>
    <w:rsid w:val="0044010E"/>
    <w:rsid w:val="00440429"/>
    <w:rsid w:val="00441849"/>
    <w:rsid w:val="00441E36"/>
    <w:rsid w:val="00443757"/>
    <w:rsid w:val="004444D3"/>
    <w:rsid w:val="00444889"/>
    <w:rsid w:val="00444DD2"/>
    <w:rsid w:val="00444DED"/>
    <w:rsid w:val="0044501D"/>
    <w:rsid w:val="00445FB7"/>
    <w:rsid w:val="004461A3"/>
    <w:rsid w:val="0044627D"/>
    <w:rsid w:val="00446CC0"/>
    <w:rsid w:val="004470CC"/>
    <w:rsid w:val="00447682"/>
    <w:rsid w:val="00450381"/>
    <w:rsid w:val="00450666"/>
    <w:rsid w:val="004509CD"/>
    <w:rsid w:val="00450A2B"/>
    <w:rsid w:val="0045140B"/>
    <w:rsid w:val="004518DD"/>
    <w:rsid w:val="00452258"/>
    <w:rsid w:val="00452763"/>
    <w:rsid w:val="004528B3"/>
    <w:rsid w:val="00452DFF"/>
    <w:rsid w:val="004534CB"/>
    <w:rsid w:val="00454114"/>
    <w:rsid w:val="00455518"/>
    <w:rsid w:val="0045752B"/>
    <w:rsid w:val="00457FF7"/>
    <w:rsid w:val="004610CF"/>
    <w:rsid w:val="00461F29"/>
    <w:rsid w:val="004622EB"/>
    <w:rsid w:val="0046282B"/>
    <w:rsid w:val="00462918"/>
    <w:rsid w:val="004631FB"/>
    <w:rsid w:val="004633F8"/>
    <w:rsid w:val="0046388E"/>
    <w:rsid w:val="00463DBF"/>
    <w:rsid w:val="00463F29"/>
    <w:rsid w:val="0046417C"/>
    <w:rsid w:val="00465DF2"/>
    <w:rsid w:val="004664F1"/>
    <w:rsid w:val="00466937"/>
    <w:rsid w:val="00467173"/>
    <w:rsid w:val="004714C0"/>
    <w:rsid w:val="004717B3"/>
    <w:rsid w:val="00472111"/>
    <w:rsid w:val="00472AEE"/>
    <w:rsid w:val="004738AA"/>
    <w:rsid w:val="00474E6E"/>
    <w:rsid w:val="00475FA3"/>
    <w:rsid w:val="00476990"/>
    <w:rsid w:val="00477060"/>
    <w:rsid w:val="0048025D"/>
    <w:rsid w:val="00481981"/>
    <w:rsid w:val="00481AF9"/>
    <w:rsid w:val="00482C30"/>
    <w:rsid w:val="00483915"/>
    <w:rsid w:val="00483A3F"/>
    <w:rsid w:val="004841B6"/>
    <w:rsid w:val="0048449B"/>
    <w:rsid w:val="00484CA3"/>
    <w:rsid w:val="0048612E"/>
    <w:rsid w:val="004869E4"/>
    <w:rsid w:val="00487556"/>
    <w:rsid w:val="00491115"/>
    <w:rsid w:val="004911F2"/>
    <w:rsid w:val="00491776"/>
    <w:rsid w:val="00491963"/>
    <w:rsid w:val="0049245B"/>
    <w:rsid w:val="004932D3"/>
    <w:rsid w:val="00493999"/>
    <w:rsid w:val="00493CB6"/>
    <w:rsid w:val="004941ED"/>
    <w:rsid w:val="00494AFB"/>
    <w:rsid w:val="00495D54"/>
    <w:rsid w:val="004973F6"/>
    <w:rsid w:val="004A1C21"/>
    <w:rsid w:val="004A1EC9"/>
    <w:rsid w:val="004A1F04"/>
    <w:rsid w:val="004A1FA6"/>
    <w:rsid w:val="004A2F2A"/>
    <w:rsid w:val="004A4FB9"/>
    <w:rsid w:val="004A6465"/>
    <w:rsid w:val="004A6570"/>
    <w:rsid w:val="004B011F"/>
    <w:rsid w:val="004B072D"/>
    <w:rsid w:val="004B20B6"/>
    <w:rsid w:val="004B2196"/>
    <w:rsid w:val="004B235A"/>
    <w:rsid w:val="004B2732"/>
    <w:rsid w:val="004B4FAC"/>
    <w:rsid w:val="004B5453"/>
    <w:rsid w:val="004B56C8"/>
    <w:rsid w:val="004B592B"/>
    <w:rsid w:val="004B59E6"/>
    <w:rsid w:val="004B6DE9"/>
    <w:rsid w:val="004B76B4"/>
    <w:rsid w:val="004B7AF3"/>
    <w:rsid w:val="004B7CC2"/>
    <w:rsid w:val="004C140E"/>
    <w:rsid w:val="004C2994"/>
    <w:rsid w:val="004C4467"/>
    <w:rsid w:val="004C4B7A"/>
    <w:rsid w:val="004C5359"/>
    <w:rsid w:val="004C56E4"/>
    <w:rsid w:val="004C634D"/>
    <w:rsid w:val="004C6887"/>
    <w:rsid w:val="004C708D"/>
    <w:rsid w:val="004C7E7B"/>
    <w:rsid w:val="004D0A4A"/>
    <w:rsid w:val="004D1A10"/>
    <w:rsid w:val="004D3847"/>
    <w:rsid w:val="004D48BF"/>
    <w:rsid w:val="004D5C22"/>
    <w:rsid w:val="004D69E5"/>
    <w:rsid w:val="004D7581"/>
    <w:rsid w:val="004D7B8D"/>
    <w:rsid w:val="004E035E"/>
    <w:rsid w:val="004E03C9"/>
    <w:rsid w:val="004E060A"/>
    <w:rsid w:val="004E0AC2"/>
    <w:rsid w:val="004E0EE3"/>
    <w:rsid w:val="004E11FA"/>
    <w:rsid w:val="004E18B5"/>
    <w:rsid w:val="004E26C0"/>
    <w:rsid w:val="004E27FD"/>
    <w:rsid w:val="004E2B53"/>
    <w:rsid w:val="004E3293"/>
    <w:rsid w:val="004E3340"/>
    <w:rsid w:val="004E4193"/>
    <w:rsid w:val="004E420F"/>
    <w:rsid w:val="004F08F5"/>
    <w:rsid w:val="004F0FC6"/>
    <w:rsid w:val="004F1BDD"/>
    <w:rsid w:val="004F1C24"/>
    <w:rsid w:val="004F1E90"/>
    <w:rsid w:val="004F210F"/>
    <w:rsid w:val="004F25E9"/>
    <w:rsid w:val="004F415C"/>
    <w:rsid w:val="004F4CBE"/>
    <w:rsid w:val="004F50B6"/>
    <w:rsid w:val="004F5442"/>
    <w:rsid w:val="004F54CA"/>
    <w:rsid w:val="004F5C22"/>
    <w:rsid w:val="004F68E3"/>
    <w:rsid w:val="004F70B7"/>
    <w:rsid w:val="004F72FB"/>
    <w:rsid w:val="004F7B86"/>
    <w:rsid w:val="00500D36"/>
    <w:rsid w:val="00501B4F"/>
    <w:rsid w:val="00501B54"/>
    <w:rsid w:val="0050240E"/>
    <w:rsid w:val="0050265F"/>
    <w:rsid w:val="005028F9"/>
    <w:rsid w:val="005035B6"/>
    <w:rsid w:val="00503F9C"/>
    <w:rsid w:val="00504B5A"/>
    <w:rsid w:val="005060F2"/>
    <w:rsid w:val="00506A70"/>
    <w:rsid w:val="005074B3"/>
    <w:rsid w:val="00507987"/>
    <w:rsid w:val="00510528"/>
    <w:rsid w:val="00510AEA"/>
    <w:rsid w:val="0051240B"/>
    <w:rsid w:val="00512962"/>
    <w:rsid w:val="00512DFD"/>
    <w:rsid w:val="00512FF7"/>
    <w:rsid w:val="00513047"/>
    <w:rsid w:val="00514142"/>
    <w:rsid w:val="0051477C"/>
    <w:rsid w:val="005153C4"/>
    <w:rsid w:val="0051547A"/>
    <w:rsid w:val="0051557A"/>
    <w:rsid w:val="005167FF"/>
    <w:rsid w:val="0051776B"/>
    <w:rsid w:val="005212A1"/>
    <w:rsid w:val="0052132D"/>
    <w:rsid w:val="00521AA0"/>
    <w:rsid w:val="005220BD"/>
    <w:rsid w:val="005221B1"/>
    <w:rsid w:val="00522364"/>
    <w:rsid w:val="005228CD"/>
    <w:rsid w:val="00523170"/>
    <w:rsid w:val="00523F0F"/>
    <w:rsid w:val="005240C4"/>
    <w:rsid w:val="00526315"/>
    <w:rsid w:val="0052634E"/>
    <w:rsid w:val="00526A39"/>
    <w:rsid w:val="00527DD1"/>
    <w:rsid w:val="00530704"/>
    <w:rsid w:val="005307CA"/>
    <w:rsid w:val="00530F27"/>
    <w:rsid w:val="00531104"/>
    <w:rsid w:val="00531130"/>
    <w:rsid w:val="00531190"/>
    <w:rsid w:val="005317A5"/>
    <w:rsid w:val="00531838"/>
    <w:rsid w:val="00531AE8"/>
    <w:rsid w:val="00532119"/>
    <w:rsid w:val="005325E0"/>
    <w:rsid w:val="005329F9"/>
    <w:rsid w:val="00532C07"/>
    <w:rsid w:val="00533767"/>
    <w:rsid w:val="00533851"/>
    <w:rsid w:val="00534422"/>
    <w:rsid w:val="00534A53"/>
    <w:rsid w:val="0053505F"/>
    <w:rsid w:val="00535D42"/>
    <w:rsid w:val="005360B3"/>
    <w:rsid w:val="00536BD8"/>
    <w:rsid w:val="0053736F"/>
    <w:rsid w:val="00541194"/>
    <w:rsid w:val="0054125A"/>
    <w:rsid w:val="00541B7D"/>
    <w:rsid w:val="005426A3"/>
    <w:rsid w:val="0054299D"/>
    <w:rsid w:val="00542D57"/>
    <w:rsid w:val="00543A00"/>
    <w:rsid w:val="005442EF"/>
    <w:rsid w:val="00545A00"/>
    <w:rsid w:val="00546483"/>
    <w:rsid w:val="00546B53"/>
    <w:rsid w:val="00546E56"/>
    <w:rsid w:val="00547036"/>
    <w:rsid w:val="005508B4"/>
    <w:rsid w:val="00550D3E"/>
    <w:rsid w:val="00551EC1"/>
    <w:rsid w:val="00551FA0"/>
    <w:rsid w:val="00552ECD"/>
    <w:rsid w:val="00553AF5"/>
    <w:rsid w:val="005549D3"/>
    <w:rsid w:val="005557F4"/>
    <w:rsid w:val="005558BF"/>
    <w:rsid w:val="00557EEF"/>
    <w:rsid w:val="0056081F"/>
    <w:rsid w:val="005614CE"/>
    <w:rsid w:val="005615BC"/>
    <w:rsid w:val="005628D6"/>
    <w:rsid w:val="005636F8"/>
    <w:rsid w:val="00563C80"/>
    <w:rsid w:val="00563DF6"/>
    <w:rsid w:val="005644CA"/>
    <w:rsid w:val="00564BED"/>
    <w:rsid w:val="00565113"/>
    <w:rsid w:val="0056672B"/>
    <w:rsid w:val="00566973"/>
    <w:rsid w:val="00566C80"/>
    <w:rsid w:val="00566C99"/>
    <w:rsid w:val="005676E0"/>
    <w:rsid w:val="005703F7"/>
    <w:rsid w:val="00570985"/>
    <w:rsid w:val="00571AAA"/>
    <w:rsid w:val="005721D3"/>
    <w:rsid w:val="00572CF8"/>
    <w:rsid w:val="0057329F"/>
    <w:rsid w:val="00573A6E"/>
    <w:rsid w:val="00574405"/>
    <w:rsid w:val="0057440C"/>
    <w:rsid w:val="005747BF"/>
    <w:rsid w:val="00574A11"/>
    <w:rsid w:val="005750D2"/>
    <w:rsid w:val="00575B18"/>
    <w:rsid w:val="00575ED9"/>
    <w:rsid w:val="0057699A"/>
    <w:rsid w:val="005769D1"/>
    <w:rsid w:val="00576C4C"/>
    <w:rsid w:val="0057729E"/>
    <w:rsid w:val="0057731E"/>
    <w:rsid w:val="005808B3"/>
    <w:rsid w:val="005812E9"/>
    <w:rsid w:val="005813A9"/>
    <w:rsid w:val="00581873"/>
    <w:rsid w:val="00581C3F"/>
    <w:rsid w:val="00581CE4"/>
    <w:rsid w:val="005822F8"/>
    <w:rsid w:val="0058269B"/>
    <w:rsid w:val="00584C09"/>
    <w:rsid w:val="00585CF6"/>
    <w:rsid w:val="0059119A"/>
    <w:rsid w:val="005913C7"/>
    <w:rsid w:val="00592DC4"/>
    <w:rsid w:val="00593081"/>
    <w:rsid w:val="0059314D"/>
    <w:rsid w:val="00593D6F"/>
    <w:rsid w:val="00593F4F"/>
    <w:rsid w:val="00595189"/>
    <w:rsid w:val="005953A1"/>
    <w:rsid w:val="005954F3"/>
    <w:rsid w:val="0059567B"/>
    <w:rsid w:val="00595967"/>
    <w:rsid w:val="00596CE1"/>
    <w:rsid w:val="005971D6"/>
    <w:rsid w:val="005972F6"/>
    <w:rsid w:val="00597A23"/>
    <w:rsid w:val="005A0A14"/>
    <w:rsid w:val="005A0EAD"/>
    <w:rsid w:val="005A13C2"/>
    <w:rsid w:val="005A1DD8"/>
    <w:rsid w:val="005A518F"/>
    <w:rsid w:val="005A5B98"/>
    <w:rsid w:val="005A6AAE"/>
    <w:rsid w:val="005A7AE8"/>
    <w:rsid w:val="005B0D6B"/>
    <w:rsid w:val="005B2048"/>
    <w:rsid w:val="005B2974"/>
    <w:rsid w:val="005B3176"/>
    <w:rsid w:val="005B7ABB"/>
    <w:rsid w:val="005C02CF"/>
    <w:rsid w:val="005C0568"/>
    <w:rsid w:val="005C05A1"/>
    <w:rsid w:val="005C34FC"/>
    <w:rsid w:val="005C3FF0"/>
    <w:rsid w:val="005C50C1"/>
    <w:rsid w:val="005C5164"/>
    <w:rsid w:val="005C5275"/>
    <w:rsid w:val="005C6A7F"/>
    <w:rsid w:val="005C6CE7"/>
    <w:rsid w:val="005C6E51"/>
    <w:rsid w:val="005D044A"/>
    <w:rsid w:val="005D0470"/>
    <w:rsid w:val="005D0D72"/>
    <w:rsid w:val="005D0F3B"/>
    <w:rsid w:val="005D1168"/>
    <w:rsid w:val="005D1A7A"/>
    <w:rsid w:val="005D3437"/>
    <w:rsid w:val="005D3651"/>
    <w:rsid w:val="005D40B5"/>
    <w:rsid w:val="005D5684"/>
    <w:rsid w:val="005D59BA"/>
    <w:rsid w:val="005D6E56"/>
    <w:rsid w:val="005D6EAE"/>
    <w:rsid w:val="005D796A"/>
    <w:rsid w:val="005E0B09"/>
    <w:rsid w:val="005E1D2B"/>
    <w:rsid w:val="005E2D6E"/>
    <w:rsid w:val="005E34EB"/>
    <w:rsid w:val="005E44E8"/>
    <w:rsid w:val="005E523F"/>
    <w:rsid w:val="005E52F1"/>
    <w:rsid w:val="005E5483"/>
    <w:rsid w:val="005E5F1E"/>
    <w:rsid w:val="005E631B"/>
    <w:rsid w:val="005E66BB"/>
    <w:rsid w:val="005E73EE"/>
    <w:rsid w:val="005E7A59"/>
    <w:rsid w:val="005F0B9F"/>
    <w:rsid w:val="005F162A"/>
    <w:rsid w:val="005F2AAD"/>
    <w:rsid w:val="005F32AE"/>
    <w:rsid w:val="005F3DC8"/>
    <w:rsid w:val="005F470B"/>
    <w:rsid w:val="005F4C4E"/>
    <w:rsid w:val="005F59DD"/>
    <w:rsid w:val="005F6061"/>
    <w:rsid w:val="005F6861"/>
    <w:rsid w:val="005F6ABA"/>
    <w:rsid w:val="00600A3F"/>
    <w:rsid w:val="00600B1C"/>
    <w:rsid w:val="00600B52"/>
    <w:rsid w:val="006016D4"/>
    <w:rsid w:val="00601C92"/>
    <w:rsid w:val="00602242"/>
    <w:rsid w:val="006023F3"/>
    <w:rsid w:val="00603291"/>
    <w:rsid w:val="00603B75"/>
    <w:rsid w:val="00604292"/>
    <w:rsid w:val="00605DF9"/>
    <w:rsid w:val="0060622E"/>
    <w:rsid w:val="00606A39"/>
    <w:rsid w:val="00606C5C"/>
    <w:rsid w:val="00606EF7"/>
    <w:rsid w:val="0060763E"/>
    <w:rsid w:val="00611244"/>
    <w:rsid w:val="0061145F"/>
    <w:rsid w:val="006136B9"/>
    <w:rsid w:val="00616267"/>
    <w:rsid w:val="00616A5D"/>
    <w:rsid w:val="0061703A"/>
    <w:rsid w:val="00617172"/>
    <w:rsid w:val="006173C9"/>
    <w:rsid w:val="00617585"/>
    <w:rsid w:val="006175B6"/>
    <w:rsid w:val="00617984"/>
    <w:rsid w:val="00617F75"/>
    <w:rsid w:val="00620755"/>
    <w:rsid w:val="006207F4"/>
    <w:rsid w:val="00620B5E"/>
    <w:rsid w:val="00620F1A"/>
    <w:rsid w:val="00620FEE"/>
    <w:rsid w:val="00623417"/>
    <w:rsid w:val="0062356A"/>
    <w:rsid w:val="006243DC"/>
    <w:rsid w:val="006249DA"/>
    <w:rsid w:val="00624BE1"/>
    <w:rsid w:val="00624D85"/>
    <w:rsid w:val="0062691B"/>
    <w:rsid w:val="006273A3"/>
    <w:rsid w:val="00627936"/>
    <w:rsid w:val="006305D0"/>
    <w:rsid w:val="0063249C"/>
    <w:rsid w:val="00632F72"/>
    <w:rsid w:val="00635458"/>
    <w:rsid w:val="00635B15"/>
    <w:rsid w:val="00637CD5"/>
    <w:rsid w:val="00637CFD"/>
    <w:rsid w:val="00641226"/>
    <w:rsid w:val="00641784"/>
    <w:rsid w:val="00641D9B"/>
    <w:rsid w:val="00643318"/>
    <w:rsid w:val="00643392"/>
    <w:rsid w:val="0064493F"/>
    <w:rsid w:val="00645387"/>
    <w:rsid w:val="00645730"/>
    <w:rsid w:val="0064592B"/>
    <w:rsid w:val="00646006"/>
    <w:rsid w:val="00646986"/>
    <w:rsid w:val="00646EE8"/>
    <w:rsid w:val="00647CE8"/>
    <w:rsid w:val="0065140C"/>
    <w:rsid w:val="006517D8"/>
    <w:rsid w:val="0065196E"/>
    <w:rsid w:val="00652211"/>
    <w:rsid w:val="00652808"/>
    <w:rsid w:val="00653189"/>
    <w:rsid w:val="006554A0"/>
    <w:rsid w:val="006569E2"/>
    <w:rsid w:val="00656BC8"/>
    <w:rsid w:val="00661F20"/>
    <w:rsid w:val="00662C26"/>
    <w:rsid w:val="006636D2"/>
    <w:rsid w:val="00663739"/>
    <w:rsid w:val="006648C3"/>
    <w:rsid w:val="00664CDD"/>
    <w:rsid w:val="00665BA9"/>
    <w:rsid w:val="00666E8B"/>
    <w:rsid w:val="00667986"/>
    <w:rsid w:val="00667BA6"/>
    <w:rsid w:val="00667F8F"/>
    <w:rsid w:val="006702F0"/>
    <w:rsid w:val="006704A0"/>
    <w:rsid w:val="00671B0A"/>
    <w:rsid w:val="00671BE2"/>
    <w:rsid w:val="00671DE3"/>
    <w:rsid w:val="00672155"/>
    <w:rsid w:val="006728AF"/>
    <w:rsid w:val="00672E9D"/>
    <w:rsid w:val="00674774"/>
    <w:rsid w:val="006749DE"/>
    <w:rsid w:val="0067594E"/>
    <w:rsid w:val="00676E58"/>
    <w:rsid w:val="00676F44"/>
    <w:rsid w:val="006802DA"/>
    <w:rsid w:val="00680565"/>
    <w:rsid w:val="00680C8A"/>
    <w:rsid w:val="0068158A"/>
    <w:rsid w:val="00681A5A"/>
    <w:rsid w:val="00682486"/>
    <w:rsid w:val="006824D0"/>
    <w:rsid w:val="0068345E"/>
    <w:rsid w:val="0068352A"/>
    <w:rsid w:val="006840BF"/>
    <w:rsid w:val="0068442E"/>
    <w:rsid w:val="0068552D"/>
    <w:rsid w:val="0068580C"/>
    <w:rsid w:val="00685C29"/>
    <w:rsid w:val="00686EBC"/>
    <w:rsid w:val="006876CE"/>
    <w:rsid w:val="00687B59"/>
    <w:rsid w:val="00687C10"/>
    <w:rsid w:val="006901E1"/>
    <w:rsid w:val="0069174F"/>
    <w:rsid w:val="006930B2"/>
    <w:rsid w:val="006934C9"/>
    <w:rsid w:val="0069484F"/>
    <w:rsid w:val="006A0909"/>
    <w:rsid w:val="006A0EDD"/>
    <w:rsid w:val="006A1BA8"/>
    <w:rsid w:val="006A22B2"/>
    <w:rsid w:val="006A22DD"/>
    <w:rsid w:val="006A2598"/>
    <w:rsid w:val="006A33ED"/>
    <w:rsid w:val="006A4868"/>
    <w:rsid w:val="006A4C40"/>
    <w:rsid w:val="006A65A7"/>
    <w:rsid w:val="006A729F"/>
    <w:rsid w:val="006A79FE"/>
    <w:rsid w:val="006B186C"/>
    <w:rsid w:val="006B208A"/>
    <w:rsid w:val="006B2240"/>
    <w:rsid w:val="006B2480"/>
    <w:rsid w:val="006B2C19"/>
    <w:rsid w:val="006B2E46"/>
    <w:rsid w:val="006B2FDA"/>
    <w:rsid w:val="006B3817"/>
    <w:rsid w:val="006B394C"/>
    <w:rsid w:val="006B41A3"/>
    <w:rsid w:val="006B42DE"/>
    <w:rsid w:val="006B58B3"/>
    <w:rsid w:val="006B6C59"/>
    <w:rsid w:val="006B70A2"/>
    <w:rsid w:val="006B7CCC"/>
    <w:rsid w:val="006B7D59"/>
    <w:rsid w:val="006B7DAB"/>
    <w:rsid w:val="006C063F"/>
    <w:rsid w:val="006C165B"/>
    <w:rsid w:val="006C1D53"/>
    <w:rsid w:val="006C2112"/>
    <w:rsid w:val="006C2845"/>
    <w:rsid w:val="006C2A8E"/>
    <w:rsid w:val="006C4BDA"/>
    <w:rsid w:val="006C4E03"/>
    <w:rsid w:val="006C506D"/>
    <w:rsid w:val="006C54AA"/>
    <w:rsid w:val="006D0AD6"/>
    <w:rsid w:val="006D0C07"/>
    <w:rsid w:val="006D24C2"/>
    <w:rsid w:val="006D2937"/>
    <w:rsid w:val="006D2D22"/>
    <w:rsid w:val="006D350B"/>
    <w:rsid w:val="006D37CF"/>
    <w:rsid w:val="006D4BE0"/>
    <w:rsid w:val="006D4BEE"/>
    <w:rsid w:val="006D4C46"/>
    <w:rsid w:val="006D520D"/>
    <w:rsid w:val="006D61C1"/>
    <w:rsid w:val="006D7802"/>
    <w:rsid w:val="006E1D22"/>
    <w:rsid w:val="006E2C60"/>
    <w:rsid w:val="006E2DF2"/>
    <w:rsid w:val="006E3C4F"/>
    <w:rsid w:val="006E473E"/>
    <w:rsid w:val="006E5062"/>
    <w:rsid w:val="006E571C"/>
    <w:rsid w:val="006E6CFD"/>
    <w:rsid w:val="006F174D"/>
    <w:rsid w:val="006F24B7"/>
    <w:rsid w:val="006F4358"/>
    <w:rsid w:val="006F501B"/>
    <w:rsid w:val="006F6531"/>
    <w:rsid w:val="006F6928"/>
    <w:rsid w:val="006F7245"/>
    <w:rsid w:val="007013CD"/>
    <w:rsid w:val="00701627"/>
    <w:rsid w:val="007023E0"/>
    <w:rsid w:val="00703203"/>
    <w:rsid w:val="00703279"/>
    <w:rsid w:val="0070372E"/>
    <w:rsid w:val="00703A23"/>
    <w:rsid w:val="0070438E"/>
    <w:rsid w:val="00704B2D"/>
    <w:rsid w:val="007057E3"/>
    <w:rsid w:val="00705917"/>
    <w:rsid w:val="00705E06"/>
    <w:rsid w:val="00707558"/>
    <w:rsid w:val="00707A1A"/>
    <w:rsid w:val="00710061"/>
    <w:rsid w:val="007103DB"/>
    <w:rsid w:val="0071158F"/>
    <w:rsid w:val="00711BBC"/>
    <w:rsid w:val="00713EFA"/>
    <w:rsid w:val="007144B5"/>
    <w:rsid w:val="00714BAE"/>
    <w:rsid w:val="007153F5"/>
    <w:rsid w:val="00715692"/>
    <w:rsid w:val="007161AE"/>
    <w:rsid w:val="0071623F"/>
    <w:rsid w:val="007163AD"/>
    <w:rsid w:val="00716672"/>
    <w:rsid w:val="00716A83"/>
    <w:rsid w:val="00720E02"/>
    <w:rsid w:val="00721F87"/>
    <w:rsid w:val="00723235"/>
    <w:rsid w:val="00723555"/>
    <w:rsid w:val="007238BC"/>
    <w:rsid w:val="00723DB4"/>
    <w:rsid w:val="007251CB"/>
    <w:rsid w:val="007252D8"/>
    <w:rsid w:val="00726EE9"/>
    <w:rsid w:val="007273F0"/>
    <w:rsid w:val="007300FE"/>
    <w:rsid w:val="007306CF"/>
    <w:rsid w:val="00731718"/>
    <w:rsid w:val="007351D4"/>
    <w:rsid w:val="0073668C"/>
    <w:rsid w:val="007368C6"/>
    <w:rsid w:val="00737393"/>
    <w:rsid w:val="007374E3"/>
    <w:rsid w:val="00737977"/>
    <w:rsid w:val="00740213"/>
    <w:rsid w:val="007409DD"/>
    <w:rsid w:val="0074136E"/>
    <w:rsid w:val="007417CE"/>
    <w:rsid w:val="0074180D"/>
    <w:rsid w:val="00741FFE"/>
    <w:rsid w:val="007426C8"/>
    <w:rsid w:val="00742CAC"/>
    <w:rsid w:val="00743070"/>
    <w:rsid w:val="00743377"/>
    <w:rsid w:val="007438D2"/>
    <w:rsid w:val="00743D34"/>
    <w:rsid w:val="00744683"/>
    <w:rsid w:val="00745233"/>
    <w:rsid w:val="0074637A"/>
    <w:rsid w:val="00746473"/>
    <w:rsid w:val="0074674C"/>
    <w:rsid w:val="00746D00"/>
    <w:rsid w:val="00746D05"/>
    <w:rsid w:val="007476F3"/>
    <w:rsid w:val="00747B57"/>
    <w:rsid w:val="00750264"/>
    <w:rsid w:val="00750838"/>
    <w:rsid w:val="00752A87"/>
    <w:rsid w:val="00752BFB"/>
    <w:rsid w:val="0075341B"/>
    <w:rsid w:val="007538F5"/>
    <w:rsid w:val="00755302"/>
    <w:rsid w:val="0075555E"/>
    <w:rsid w:val="00755AE0"/>
    <w:rsid w:val="0075741A"/>
    <w:rsid w:val="00760C5B"/>
    <w:rsid w:val="0076182A"/>
    <w:rsid w:val="00762A5A"/>
    <w:rsid w:val="00763157"/>
    <w:rsid w:val="0076675B"/>
    <w:rsid w:val="0076679F"/>
    <w:rsid w:val="00766867"/>
    <w:rsid w:val="00766B3E"/>
    <w:rsid w:val="00766ECE"/>
    <w:rsid w:val="00767C83"/>
    <w:rsid w:val="00770530"/>
    <w:rsid w:val="00770D83"/>
    <w:rsid w:val="00771052"/>
    <w:rsid w:val="007710C0"/>
    <w:rsid w:val="00771BFD"/>
    <w:rsid w:val="00771EA9"/>
    <w:rsid w:val="007721C4"/>
    <w:rsid w:val="007727A5"/>
    <w:rsid w:val="00773698"/>
    <w:rsid w:val="00774947"/>
    <w:rsid w:val="00774DC3"/>
    <w:rsid w:val="007752B8"/>
    <w:rsid w:val="0077534D"/>
    <w:rsid w:val="00775BA0"/>
    <w:rsid w:val="00776AA3"/>
    <w:rsid w:val="00782721"/>
    <w:rsid w:val="00783626"/>
    <w:rsid w:val="00783B78"/>
    <w:rsid w:val="00783EB2"/>
    <w:rsid w:val="007840DA"/>
    <w:rsid w:val="007847C5"/>
    <w:rsid w:val="00785632"/>
    <w:rsid w:val="00786C6A"/>
    <w:rsid w:val="00787ECB"/>
    <w:rsid w:val="00790435"/>
    <w:rsid w:val="007904A1"/>
    <w:rsid w:val="00790D99"/>
    <w:rsid w:val="007919CA"/>
    <w:rsid w:val="00791AE6"/>
    <w:rsid w:val="00791FA9"/>
    <w:rsid w:val="00792634"/>
    <w:rsid w:val="00792B66"/>
    <w:rsid w:val="00792DC7"/>
    <w:rsid w:val="00793F0A"/>
    <w:rsid w:val="007941EF"/>
    <w:rsid w:val="00794812"/>
    <w:rsid w:val="00794F06"/>
    <w:rsid w:val="007956AF"/>
    <w:rsid w:val="00796845"/>
    <w:rsid w:val="00796A7A"/>
    <w:rsid w:val="00797197"/>
    <w:rsid w:val="007974D6"/>
    <w:rsid w:val="007A03F3"/>
    <w:rsid w:val="007A0BD2"/>
    <w:rsid w:val="007A105A"/>
    <w:rsid w:val="007A16A2"/>
    <w:rsid w:val="007A186D"/>
    <w:rsid w:val="007A210E"/>
    <w:rsid w:val="007A2C96"/>
    <w:rsid w:val="007A2D18"/>
    <w:rsid w:val="007A2D2A"/>
    <w:rsid w:val="007A2F71"/>
    <w:rsid w:val="007A533B"/>
    <w:rsid w:val="007A57F4"/>
    <w:rsid w:val="007A5DC6"/>
    <w:rsid w:val="007A68FB"/>
    <w:rsid w:val="007A735F"/>
    <w:rsid w:val="007B19CF"/>
    <w:rsid w:val="007B2313"/>
    <w:rsid w:val="007B2904"/>
    <w:rsid w:val="007B3009"/>
    <w:rsid w:val="007B3019"/>
    <w:rsid w:val="007B36C0"/>
    <w:rsid w:val="007B3C76"/>
    <w:rsid w:val="007B48B5"/>
    <w:rsid w:val="007B48CA"/>
    <w:rsid w:val="007B5B5B"/>
    <w:rsid w:val="007B5BAD"/>
    <w:rsid w:val="007B6079"/>
    <w:rsid w:val="007B6F6C"/>
    <w:rsid w:val="007B770C"/>
    <w:rsid w:val="007B79A9"/>
    <w:rsid w:val="007B7A2B"/>
    <w:rsid w:val="007C0FCB"/>
    <w:rsid w:val="007C108B"/>
    <w:rsid w:val="007C1090"/>
    <w:rsid w:val="007C1259"/>
    <w:rsid w:val="007C4385"/>
    <w:rsid w:val="007C4E7A"/>
    <w:rsid w:val="007C52B0"/>
    <w:rsid w:val="007C54BB"/>
    <w:rsid w:val="007C57DD"/>
    <w:rsid w:val="007C62B0"/>
    <w:rsid w:val="007C63BA"/>
    <w:rsid w:val="007C64AA"/>
    <w:rsid w:val="007C6953"/>
    <w:rsid w:val="007C6B5E"/>
    <w:rsid w:val="007C7EE3"/>
    <w:rsid w:val="007D0ABE"/>
    <w:rsid w:val="007D13A5"/>
    <w:rsid w:val="007D2A43"/>
    <w:rsid w:val="007D2BEA"/>
    <w:rsid w:val="007D4208"/>
    <w:rsid w:val="007D4840"/>
    <w:rsid w:val="007D60B3"/>
    <w:rsid w:val="007D66ED"/>
    <w:rsid w:val="007D6B57"/>
    <w:rsid w:val="007D73B4"/>
    <w:rsid w:val="007D7C38"/>
    <w:rsid w:val="007D7E36"/>
    <w:rsid w:val="007D7E75"/>
    <w:rsid w:val="007E06A1"/>
    <w:rsid w:val="007E09B5"/>
    <w:rsid w:val="007E0DBA"/>
    <w:rsid w:val="007E2FA2"/>
    <w:rsid w:val="007E3CD8"/>
    <w:rsid w:val="007E4488"/>
    <w:rsid w:val="007E462A"/>
    <w:rsid w:val="007E5367"/>
    <w:rsid w:val="007E5950"/>
    <w:rsid w:val="007E5BFC"/>
    <w:rsid w:val="007E63EE"/>
    <w:rsid w:val="007E653F"/>
    <w:rsid w:val="007E6CEA"/>
    <w:rsid w:val="007F0C48"/>
    <w:rsid w:val="007F0D7B"/>
    <w:rsid w:val="007F1002"/>
    <w:rsid w:val="007F2440"/>
    <w:rsid w:val="007F2615"/>
    <w:rsid w:val="007F274E"/>
    <w:rsid w:val="007F2DC2"/>
    <w:rsid w:val="007F32B7"/>
    <w:rsid w:val="007F3508"/>
    <w:rsid w:val="007F3757"/>
    <w:rsid w:val="007F51A3"/>
    <w:rsid w:val="007F5FB7"/>
    <w:rsid w:val="007F68C4"/>
    <w:rsid w:val="007F6915"/>
    <w:rsid w:val="007F7A9E"/>
    <w:rsid w:val="0080047B"/>
    <w:rsid w:val="00800790"/>
    <w:rsid w:val="008008D6"/>
    <w:rsid w:val="00801680"/>
    <w:rsid w:val="008019EE"/>
    <w:rsid w:val="008028E2"/>
    <w:rsid w:val="0080386F"/>
    <w:rsid w:val="00804C92"/>
    <w:rsid w:val="00805E96"/>
    <w:rsid w:val="00806077"/>
    <w:rsid w:val="008075E9"/>
    <w:rsid w:val="00807ACF"/>
    <w:rsid w:val="00811B7C"/>
    <w:rsid w:val="00812DAB"/>
    <w:rsid w:val="008139BE"/>
    <w:rsid w:val="00813AB2"/>
    <w:rsid w:val="00813D89"/>
    <w:rsid w:val="00813F31"/>
    <w:rsid w:val="00815F96"/>
    <w:rsid w:val="008177CF"/>
    <w:rsid w:val="008215AF"/>
    <w:rsid w:val="00822366"/>
    <w:rsid w:val="008233B1"/>
    <w:rsid w:val="0082385B"/>
    <w:rsid w:val="0082488F"/>
    <w:rsid w:val="00824E03"/>
    <w:rsid w:val="00825A96"/>
    <w:rsid w:val="0082605C"/>
    <w:rsid w:val="0082724C"/>
    <w:rsid w:val="008272D2"/>
    <w:rsid w:val="008300DB"/>
    <w:rsid w:val="008311A3"/>
    <w:rsid w:val="00832467"/>
    <w:rsid w:val="008340D2"/>
    <w:rsid w:val="008359CF"/>
    <w:rsid w:val="0083651E"/>
    <w:rsid w:val="00836B2D"/>
    <w:rsid w:val="00836EB5"/>
    <w:rsid w:val="0083741A"/>
    <w:rsid w:val="00837C70"/>
    <w:rsid w:val="00840FCC"/>
    <w:rsid w:val="0084126B"/>
    <w:rsid w:val="00841833"/>
    <w:rsid w:val="00841947"/>
    <w:rsid w:val="00842B2E"/>
    <w:rsid w:val="00843990"/>
    <w:rsid w:val="0084416E"/>
    <w:rsid w:val="00844B6A"/>
    <w:rsid w:val="00845430"/>
    <w:rsid w:val="0084616E"/>
    <w:rsid w:val="00850CF6"/>
    <w:rsid w:val="008514FB"/>
    <w:rsid w:val="00851812"/>
    <w:rsid w:val="00852214"/>
    <w:rsid w:val="00853439"/>
    <w:rsid w:val="00854479"/>
    <w:rsid w:val="0085511E"/>
    <w:rsid w:val="00855EC1"/>
    <w:rsid w:val="00860538"/>
    <w:rsid w:val="00860703"/>
    <w:rsid w:val="00860A19"/>
    <w:rsid w:val="00861984"/>
    <w:rsid w:val="00862216"/>
    <w:rsid w:val="00862307"/>
    <w:rsid w:val="00862531"/>
    <w:rsid w:val="00862F72"/>
    <w:rsid w:val="008635A0"/>
    <w:rsid w:val="00863F28"/>
    <w:rsid w:val="00864A41"/>
    <w:rsid w:val="0086557F"/>
    <w:rsid w:val="00867B7A"/>
    <w:rsid w:val="00867BE4"/>
    <w:rsid w:val="00871431"/>
    <w:rsid w:val="0087170A"/>
    <w:rsid w:val="00871A95"/>
    <w:rsid w:val="00871B95"/>
    <w:rsid w:val="00871BAF"/>
    <w:rsid w:val="00872680"/>
    <w:rsid w:val="00872C23"/>
    <w:rsid w:val="00873B68"/>
    <w:rsid w:val="00874128"/>
    <w:rsid w:val="00875972"/>
    <w:rsid w:val="00876493"/>
    <w:rsid w:val="008767A8"/>
    <w:rsid w:val="00876E1E"/>
    <w:rsid w:val="00876E47"/>
    <w:rsid w:val="008777E9"/>
    <w:rsid w:val="00877E73"/>
    <w:rsid w:val="00877EBE"/>
    <w:rsid w:val="00880A8E"/>
    <w:rsid w:val="008814DC"/>
    <w:rsid w:val="00881725"/>
    <w:rsid w:val="00881A44"/>
    <w:rsid w:val="008826B2"/>
    <w:rsid w:val="00883F92"/>
    <w:rsid w:val="00884A19"/>
    <w:rsid w:val="00884D52"/>
    <w:rsid w:val="008850EA"/>
    <w:rsid w:val="00885B5A"/>
    <w:rsid w:val="008864EE"/>
    <w:rsid w:val="00887E5C"/>
    <w:rsid w:val="00890874"/>
    <w:rsid w:val="00891AA6"/>
    <w:rsid w:val="00891DBC"/>
    <w:rsid w:val="00893093"/>
    <w:rsid w:val="0089311F"/>
    <w:rsid w:val="008946A4"/>
    <w:rsid w:val="00894F84"/>
    <w:rsid w:val="008959D5"/>
    <w:rsid w:val="00895B50"/>
    <w:rsid w:val="008960BB"/>
    <w:rsid w:val="0089651B"/>
    <w:rsid w:val="008968E1"/>
    <w:rsid w:val="00897018"/>
    <w:rsid w:val="00897E5F"/>
    <w:rsid w:val="008A0F31"/>
    <w:rsid w:val="008A16D8"/>
    <w:rsid w:val="008A1C63"/>
    <w:rsid w:val="008A1D81"/>
    <w:rsid w:val="008A26D6"/>
    <w:rsid w:val="008A2C85"/>
    <w:rsid w:val="008A35AC"/>
    <w:rsid w:val="008A37D2"/>
    <w:rsid w:val="008A4362"/>
    <w:rsid w:val="008A56B5"/>
    <w:rsid w:val="008A7483"/>
    <w:rsid w:val="008B00AC"/>
    <w:rsid w:val="008B00E0"/>
    <w:rsid w:val="008B0917"/>
    <w:rsid w:val="008B1584"/>
    <w:rsid w:val="008B15D9"/>
    <w:rsid w:val="008B1B3A"/>
    <w:rsid w:val="008B34E2"/>
    <w:rsid w:val="008B3921"/>
    <w:rsid w:val="008B4C04"/>
    <w:rsid w:val="008B565E"/>
    <w:rsid w:val="008B7724"/>
    <w:rsid w:val="008B7A9E"/>
    <w:rsid w:val="008C0523"/>
    <w:rsid w:val="008C07D3"/>
    <w:rsid w:val="008C0841"/>
    <w:rsid w:val="008C1A0C"/>
    <w:rsid w:val="008C3C4E"/>
    <w:rsid w:val="008C40B1"/>
    <w:rsid w:val="008C4379"/>
    <w:rsid w:val="008C508C"/>
    <w:rsid w:val="008C557C"/>
    <w:rsid w:val="008C6494"/>
    <w:rsid w:val="008C75B9"/>
    <w:rsid w:val="008C7A9F"/>
    <w:rsid w:val="008D0323"/>
    <w:rsid w:val="008D0688"/>
    <w:rsid w:val="008D079A"/>
    <w:rsid w:val="008D1FE7"/>
    <w:rsid w:val="008D21C3"/>
    <w:rsid w:val="008D380A"/>
    <w:rsid w:val="008D3951"/>
    <w:rsid w:val="008D4BEB"/>
    <w:rsid w:val="008D51DC"/>
    <w:rsid w:val="008D59E0"/>
    <w:rsid w:val="008D5B46"/>
    <w:rsid w:val="008D604D"/>
    <w:rsid w:val="008D6095"/>
    <w:rsid w:val="008D7BDA"/>
    <w:rsid w:val="008E0AB5"/>
    <w:rsid w:val="008E25A7"/>
    <w:rsid w:val="008E26AF"/>
    <w:rsid w:val="008E2C66"/>
    <w:rsid w:val="008E2DAA"/>
    <w:rsid w:val="008E46C1"/>
    <w:rsid w:val="008E4A01"/>
    <w:rsid w:val="008E4EE7"/>
    <w:rsid w:val="008E547F"/>
    <w:rsid w:val="008E5615"/>
    <w:rsid w:val="008F040E"/>
    <w:rsid w:val="008F13DC"/>
    <w:rsid w:val="008F2156"/>
    <w:rsid w:val="008F220E"/>
    <w:rsid w:val="008F27FD"/>
    <w:rsid w:val="008F3A8B"/>
    <w:rsid w:val="008F42C6"/>
    <w:rsid w:val="008F46EC"/>
    <w:rsid w:val="008F4C3E"/>
    <w:rsid w:val="008F4D9A"/>
    <w:rsid w:val="008F66B9"/>
    <w:rsid w:val="008F762F"/>
    <w:rsid w:val="008F7FB6"/>
    <w:rsid w:val="00900C68"/>
    <w:rsid w:val="0090199E"/>
    <w:rsid w:val="0090245C"/>
    <w:rsid w:val="00904353"/>
    <w:rsid w:val="009054F9"/>
    <w:rsid w:val="009070B0"/>
    <w:rsid w:val="00907CE3"/>
    <w:rsid w:val="009103B0"/>
    <w:rsid w:val="00910C16"/>
    <w:rsid w:val="00912274"/>
    <w:rsid w:val="0091235A"/>
    <w:rsid w:val="00912957"/>
    <w:rsid w:val="00913452"/>
    <w:rsid w:val="009135D1"/>
    <w:rsid w:val="00914AA5"/>
    <w:rsid w:val="00915941"/>
    <w:rsid w:val="00915C3A"/>
    <w:rsid w:val="00920207"/>
    <w:rsid w:val="009216E0"/>
    <w:rsid w:val="00921A13"/>
    <w:rsid w:val="00921D79"/>
    <w:rsid w:val="00922014"/>
    <w:rsid w:val="00922F57"/>
    <w:rsid w:val="0092345D"/>
    <w:rsid w:val="009238B1"/>
    <w:rsid w:val="009239A8"/>
    <w:rsid w:val="00923DCE"/>
    <w:rsid w:val="00924188"/>
    <w:rsid w:val="00924B24"/>
    <w:rsid w:val="00924B9C"/>
    <w:rsid w:val="009250BC"/>
    <w:rsid w:val="00926FDE"/>
    <w:rsid w:val="00927B1A"/>
    <w:rsid w:val="00927DCF"/>
    <w:rsid w:val="0093032E"/>
    <w:rsid w:val="009304A2"/>
    <w:rsid w:val="009322A6"/>
    <w:rsid w:val="00933817"/>
    <w:rsid w:val="00935387"/>
    <w:rsid w:val="00935CD2"/>
    <w:rsid w:val="00936985"/>
    <w:rsid w:val="00936B4C"/>
    <w:rsid w:val="0094016B"/>
    <w:rsid w:val="0094037F"/>
    <w:rsid w:val="009403D0"/>
    <w:rsid w:val="00940C2F"/>
    <w:rsid w:val="00941DA8"/>
    <w:rsid w:val="0094203B"/>
    <w:rsid w:val="00942E9A"/>
    <w:rsid w:val="00942FE1"/>
    <w:rsid w:val="00944827"/>
    <w:rsid w:val="00945D56"/>
    <w:rsid w:val="00946B0F"/>
    <w:rsid w:val="00947AEF"/>
    <w:rsid w:val="00950B4C"/>
    <w:rsid w:val="00950EC6"/>
    <w:rsid w:val="0095105E"/>
    <w:rsid w:val="00951AE0"/>
    <w:rsid w:val="00951DFD"/>
    <w:rsid w:val="00960087"/>
    <w:rsid w:val="00961010"/>
    <w:rsid w:val="0096250C"/>
    <w:rsid w:val="00962AA6"/>
    <w:rsid w:val="009630A7"/>
    <w:rsid w:val="00963B72"/>
    <w:rsid w:val="00965DE6"/>
    <w:rsid w:val="00967D59"/>
    <w:rsid w:val="00971B1C"/>
    <w:rsid w:val="00971DE1"/>
    <w:rsid w:val="00972698"/>
    <w:rsid w:val="00972C12"/>
    <w:rsid w:val="00972DD0"/>
    <w:rsid w:val="00973F80"/>
    <w:rsid w:val="00975118"/>
    <w:rsid w:val="00975986"/>
    <w:rsid w:val="0097601D"/>
    <w:rsid w:val="00976D07"/>
    <w:rsid w:val="00976DA4"/>
    <w:rsid w:val="0097736E"/>
    <w:rsid w:val="00977427"/>
    <w:rsid w:val="00977428"/>
    <w:rsid w:val="00977BC4"/>
    <w:rsid w:val="00977F6D"/>
    <w:rsid w:val="0098051C"/>
    <w:rsid w:val="00981EE2"/>
    <w:rsid w:val="009834B4"/>
    <w:rsid w:val="0098514B"/>
    <w:rsid w:val="009855B1"/>
    <w:rsid w:val="0098609F"/>
    <w:rsid w:val="009860BF"/>
    <w:rsid w:val="00986352"/>
    <w:rsid w:val="00986930"/>
    <w:rsid w:val="0098750C"/>
    <w:rsid w:val="00987969"/>
    <w:rsid w:val="00990018"/>
    <w:rsid w:val="009902C3"/>
    <w:rsid w:val="00990C49"/>
    <w:rsid w:val="00990D4D"/>
    <w:rsid w:val="009922BE"/>
    <w:rsid w:val="0099434E"/>
    <w:rsid w:val="009946B4"/>
    <w:rsid w:val="00994720"/>
    <w:rsid w:val="009956CC"/>
    <w:rsid w:val="00995732"/>
    <w:rsid w:val="0099582B"/>
    <w:rsid w:val="00996042"/>
    <w:rsid w:val="009961E3"/>
    <w:rsid w:val="009963E5"/>
    <w:rsid w:val="00997A4D"/>
    <w:rsid w:val="009A008C"/>
    <w:rsid w:val="009A13EE"/>
    <w:rsid w:val="009A14EA"/>
    <w:rsid w:val="009A177C"/>
    <w:rsid w:val="009A1CF3"/>
    <w:rsid w:val="009A1E7A"/>
    <w:rsid w:val="009A2F45"/>
    <w:rsid w:val="009A3C07"/>
    <w:rsid w:val="009A3D2B"/>
    <w:rsid w:val="009A422F"/>
    <w:rsid w:val="009A42B4"/>
    <w:rsid w:val="009A4A61"/>
    <w:rsid w:val="009A544A"/>
    <w:rsid w:val="009A76C7"/>
    <w:rsid w:val="009B0750"/>
    <w:rsid w:val="009B11B3"/>
    <w:rsid w:val="009B11C7"/>
    <w:rsid w:val="009B1C9E"/>
    <w:rsid w:val="009B2413"/>
    <w:rsid w:val="009B2ABD"/>
    <w:rsid w:val="009B2F5E"/>
    <w:rsid w:val="009B2F84"/>
    <w:rsid w:val="009B2F8F"/>
    <w:rsid w:val="009B34DD"/>
    <w:rsid w:val="009B37B6"/>
    <w:rsid w:val="009B4188"/>
    <w:rsid w:val="009B4B5D"/>
    <w:rsid w:val="009B614F"/>
    <w:rsid w:val="009B6506"/>
    <w:rsid w:val="009B6587"/>
    <w:rsid w:val="009B717A"/>
    <w:rsid w:val="009B7B08"/>
    <w:rsid w:val="009B7C87"/>
    <w:rsid w:val="009C0732"/>
    <w:rsid w:val="009C134B"/>
    <w:rsid w:val="009C1D6D"/>
    <w:rsid w:val="009C2234"/>
    <w:rsid w:val="009C3181"/>
    <w:rsid w:val="009C3363"/>
    <w:rsid w:val="009C3F13"/>
    <w:rsid w:val="009C431F"/>
    <w:rsid w:val="009C452D"/>
    <w:rsid w:val="009C53F7"/>
    <w:rsid w:val="009C57D4"/>
    <w:rsid w:val="009C6060"/>
    <w:rsid w:val="009D02C5"/>
    <w:rsid w:val="009D119A"/>
    <w:rsid w:val="009D1D24"/>
    <w:rsid w:val="009D1D46"/>
    <w:rsid w:val="009D245B"/>
    <w:rsid w:val="009D36AE"/>
    <w:rsid w:val="009D3DAE"/>
    <w:rsid w:val="009D4091"/>
    <w:rsid w:val="009D4DCE"/>
    <w:rsid w:val="009D5C4C"/>
    <w:rsid w:val="009D5ED7"/>
    <w:rsid w:val="009D6BF8"/>
    <w:rsid w:val="009E10A5"/>
    <w:rsid w:val="009E1252"/>
    <w:rsid w:val="009E1BCA"/>
    <w:rsid w:val="009E3CDF"/>
    <w:rsid w:val="009E4CAD"/>
    <w:rsid w:val="009E5BE8"/>
    <w:rsid w:val="009F00F7"/>
    <w:rsid w:val="009F09DE"/>
    <w:rsid w:val="009F29CA"/>
    <w:rsid w:val="009F36A3"/>
    <w:rsid w:val="009F3FB4"/>
    <w:rsid w:val="009F58AD"/>
    <w:rsid w:val="009F64CA"/>
    <w:rsid w:val="009F657A"/>
    <w:rsid w:val="009F6D7B"/>
    <w:rsid w:val="009F7D67"/>
    <w:rsid w:val="00A004BF"/>
    <w:rsid w:val="00A01220"/>
    <w:rsid w:val="00A0178B"/>
    <w:rsid w:val="00A02A61"/>
    <w:rsid w:val="00A02FF3"/>
    <w:rsid w:val="00A03C31"/>
    <w:rsid w:val="00A03F97"/>
    <w:rsid w:val="00A06333"/>
    <w:rsid w:val="00A11B0A"/>
    <w:rsid w:val="00A12F39"/>
    <w:rsid w:val="00A14082"/>
    <w:rsid w:val="00A14318"/>
    <w:rsid w:val="00A146DC"/>
    <w:rsid w:val="00A14857"/>
    <w:rsid w:val="00A14DE7"/>
    <w:rsid w:val="00A154CD"/>
    <w:rsid w:val="00A15A7A"/>
    <w:rsid w:val="00A15DB3"/>
    <w:rsid w:val="00A1615E"/>
    <w:rsid w:val="00A169DE"/>
    <w:rsid w:val="00A16B24"/>
    <w:rsid w:val="00A16DA4"/>
    <w:rsid w:val="00A20574"/>
    <w:rsid w:val="00A22746"/>
    <w:rsid w:val="00A22781"/>
    <w:rsid w:val="00A227E1"/>
    <w:rsid w:val="00A22965"/>
    <w:rsid w:val="00A2424A"/>
    <w:rsid w:val="00A24458"/>
    <w:rsid w:val="00A25DA9"/>
    <w:rsid w:val="00A26B76"/>
    <w:rsid w:val="00A27247"/>
    <w:rsid w:val="00A2778A"/>
    <w:rsid w:val="00A30B24"/>
    <w:rsid w:val="00A31BB0"/>
    <w:rsid w:val="00A321D1"/>
    <w:rsid w:val="00A334C1"/>
    <w:rsid w:val="00A35B85"/>
    <w:rsid w:val="00A35FF0"/>
    <w:rsid w:val="00A3618F"/>
    <w:rsid w:val="00A3671A"/>
    <w:rsid w:val="00A37584"/>
    <w:rsid w:val="00A40425"/>
    <w:rsid w:val="00A40A52"/>
    <w:rsid w:val="00A41C4F"/>
    <w:rsid w:val="00A4280B"/>
    <w:rsid w:val="00A431D3"/>
    <w:rsid w:val="00A4416B"/>
    <w:rsid w:val="00A44DB6"/>
    <w:rsid w:val="00A44F74"/>
    <w:rsid w:val="00A44F8E"/>
    <w:rsid w:val="00A456C4"/>
    <w:rsid w:val="00A45D03"/>
    <w:rsid w:val="00A47213"/>
    <w:rsid w:val="00A4748F"/>
    <w:rsid w:val="00A50284"/>
    <w:rsid w:val="00A508DC"/>
    <w:rsid w:val="00A50A81"/>
    <w:rsid w:val="00A5107B"/>
    <w:rsid w:val="00A5110C"/>
    <w:rsid w:val="00A517D8"/>
    <w:rsid w:val="00A51D47"/>
    <w:rsid w:val="00A530C2"/>
    <w:rsid w:val="00A53114"/>
    <w:rsid w:val="00A5384B"/>
    <w:rsid w:val="00A547C7"/>
    <w:rsid w:val="00A55530"/>
    <w:rsid w:val="00A56100"/>
    <w:rsid w:val="00A579D9"/>
    <w:rsid w:val="00A57BD0"/>
    <w:rsid w:val="00A57D6B"/>
    <w:rsid w:val="00A60026"/>
    <w:rsid w:val="00A6026C"/>
    <w:rsid w:val="00A60B24"/>
    <w:rsid w:val="00A63CB5"/>
    <w:rsid w:val="00A63F10"/>
    <w:rsid w:val="00A64056"/>
    <w:rsid w:val="00A644FF"/>
    <w:rsid w:val="00A646A1"/>
    <w:rsid w:val="00A65D4D"/>
    <w:rsid w:val="00A65F26"/>
    <w:rsid w:val="00A6653C"/>
    <w:rsid w:val="00A6693D"/>
    <w:rsid w:val="00A706CA"/>
    <w:rsid w:val="00A71410"/>
    <w:rsid w:val="00A72E44"/>
    <w:rsid w:val="00A73471"/>
    <w:rsid w:val="00A73879"/>
    <w:rsid w:val="00A73C18"/>
    <w:rsid w:val="00A74073"/>
    <w:rsid w:val="00A74221"/>
    <w:rsid w:val="00A74719"/>
    <w:rsid w:val="00A748D2"/>
    <w:rsid w:val="00A75C13"/>
    <w:rsid w:val="00A75F2D"/>
    <w:rsid w:val="00A760DC"/>
    <w:rsid w:val="00A77A0B"/>
    <w:rsid w:val="00A8052B"/>
    <w:rsid w:val="00A80736"/>
    <w:rsid w:val="00A80BEA"/>
    <w:rsid w:val="00A80C46"/>
    <w:rsid w:val="00A82797"/>
    <w:rsid w:val="00A8309A"/>
    <w:rsid w:val="00A852D6"/>
    <w:rsid w:val="00A85CDD"/>
    <w:rsid w:val="00A85FAB"/>
    <w:rsid w:val="00A86EC2"/>
    <w:rsid w:val="00A86FC4"/>
    <w:rsid w:val="00A87345"/>
    <w:rsid w:val="00A904B4"/>
    <w:rsid w:val="00A90C80"/>
    <w:rsid w:val="00A91383"/>
    <w:rsid w:val="00A91E35"/>
    <w:rsid w:val="00A933DB"/>
    <w:rsid w:val="00A935B9"/>
    <w:rsid w:val="00A94487"/>
    <w:rsid w:val="00A94BE1"/>
    <w:rsid w:val="00A96386"/>
    <w:rsid w:val="00A96872"/>
    <w:rsid w:val="00A96CE8"/>
    <w:rsid w:val="00A96DF7"/>
    <w:rsid w:val="00A97171"/>
    <w:rsid w:val="00AA0130"/>
    <w:rsid w:val="00AA0195"/>
    <w:rsid w:val="00AA05FB"/>
    <w:rsid w:val="00AA0F39"/>
    <w:rsid w:val="00AA2161"/>
    <w:rsid w:val="00AA295D"/>
    <w:rsid w:val="00AA2A08"/>
    <w:rsid w:val="00AA3553"/>
    <w:rsid w:val="00AA404F"/>
    <w:rsid w:val="00AA50F7"/>
    <w:rsid w:val="00AA54DB"/>
    <w:rsid w:val="00AA574D"/>
    <w:rsid w:val="00AA600D"/>
    <w:rsid w:val="00AA67EC"/>
    <w:rsid w:val="00AA6B52"/>
    <w:rsid w:val="00AA6ED9"/>
    <w:rsid w:val="00AA706E"/>
    <w:rsid w:val="00AA790A"/>
    <w:rsid w:val="00AA79BD"/>
    <w:rsid w:val="00AA7BC4"/>
    <w:rsid w:val="00AB00E0"/>
    <w:rsid w:val="00AB1955"/>
    <w:rsid w:val="00AB2C91"/>
    <w:rsid w:val="00AB41C1"/>
    <w:rsid w:val="00AB5100"/>
    <w:rsid w:val="00AB57DC"/>
    <w:rsid w:val="00AB5A4F"/>
    <w:rsid w:val="00AB5AAC"/>
    <w:rsid w:val="00AB661E"/>
    <w:rsid w:val="00AB7F5D"/>
    <w:rsid w:val="00AC007A"/>
    <w:rsid w:val="00AC21E6"/>
    <w:rsid w:val="00AC375F"/>
    <w:rsid w:val="00AC38F7"/>
    <w:rsid w:val="00AC3C9A"/>
    <w:rsid w:val="00AC427C"/>
    <w:rsid w:val="00AC5258"/>
    <w:rsid w:val="00AC64A5"/>
    <w:rsid w:val="00AC6DB4"/>
    <w:rsid w:val="00AC6FF2"/>
    <w:rsid w:val="00AD0282"/>
    <w:rsid w:val="00AD056C"/>
    <w:rsid w:val="00AD1122"/>
    <w:rsid w:val="00AD5158"/>
    <w:rsid w:val="00AD65BD"/>
    <w:rsid w:val="00AD74A7"/>
    <w:rsid w:val="00AD7940"/>
    <w:rsid w:val="00AE2351"/>
    <w:rsid w:val="00AE25C0"/>
    <w:rsid w:val="00AE31C1"/>
    <w:rsid w:val="00AE4232"/>
    <w:rsid w:val="00AE4A70"/>
    <w:rsid w:val="00AE4E47"/>
    <w:rsid w:val="00AE5460"/>
    <w:rsid w:val="00AE6359"/>
    <w:rsid w:val="00AE73E2"/>
    <w:rsid w:val="00AE7BDC"/>
    <w:rsid w:val="00AE7C73"/>
    <w:rsid w:val="00AF00A2"/>
    <w:rsid w:val="00AF04D4"/>
    <w:rsid w:val="00AF08D0"/>
    <w:rsid w:val="00AF0DA8"/>
    <w:rsid w:val="00AF1488"/>
    <w:rsid w:val="00AF16F3"/>
    <w:rsid w:val="00AF17B2"/>
    <w:rsid w:val="00AF1CA8"/>
    <w:rsid w:val="00AF2115"/>
    <w:rsid w:val="00AF354C"/>
    <w:rsid w:val="00AF37B0"/>
    <w:rsid w:val="00AF3BFB"/>
    <w:rsid w:val="00AF3E8E"/>
    <w:rsid w:val="00AF4765"/>
    <w:rsid w:val="00AF514C"/>
    <w:rsid w:val="00AF53CC"/>
    <w:rsid w:val="00AF5936"/>
    <w:rsid w:val="00AF6520"/>
    <w:rsid w:val="00AF70BD"/>
    <w:rsid w:val="00AF733F"/>
    <w:rsid w:val="00AF75C9"/>
    <w:rsid w:val="00AF7915"/>
    <w:rsid w:val="00AF7BE6"/>
    <w:rsid w:val="00B00CA4"/>
    <w:rsid w:val="00B0105C"/>
    <w:rsid w:val="00B01580"/>
    <w:rsid w:val="00B01EBE"/>
    <w:rsid w:val="00B02A12"/>
    <w:rsid w:val="00B02B04"/>
    <w:rsid w:val="00B0471C"/>
    <w:rsid w:val="00B05E13"/>
    <w:rsid w:val="00B062CE"/>
    <w:rsid w:val="00B0693C"/>
    <w:rsid w:val="00B07587"/>
    <w:rsid w:val="00B07AE4"/>
    <w:rsid w:val="00B07BE4"/>
    <w:rsid w:val="00B1000E"/>
    <w:rsid w:val="00B11103"/>
    <w:rsid w:val="00B11EDB"/>
    <w:rsid w:val="00B12729"/>
    <w:rsid w:val="00B13107"/>
    <w:rsid w:val="00B13948"/>
    <w:rsid w:val="00B13A78"/>
    <w:rsid w:val="00B13F41"/>
    <w:rsid w:val="00B14ABA"/>
    <w:rsid w:val="00B14FEF"/>
    <w:rsid w:val="00B15EE9"/>
    <w:rsid w:val="00B1734F"/>
    <w:rsid w:val="00B17402"/>
    <w:rsid w:val="00B20027"/>
    <w:rsid w:val="00B2090C"/>
    <w:rsid w:val="00B20A02"/>
    <w:rsid w:val="00B20B85"/>
    <w:rsid w:val="00B219AE"/>
    <w:rsid w:val="00B21B7C"/>
    <w:rsid w:val="00B21F4E"/>
    <w:rsid w:val="00B23568"/>
    <w:rsid w:val="00B2364B"/>
    <w:rsid w:val="00B243A6"/>
    <w:rsid w:val="00B2454E"/>
    <w:rsid w:val="00B24F5B"/>
    <w:rsid w:val="00B25015"/>
    <w:rsid w:val="00B2524F"/>
    <w:rsid w:val="00B2573C"/>
    <w:rsid w:val="00B26330"/>
    <w:rsid w:val="00B265D1"/>
    <w:rsid w:val="00B2685C"/>
    <w:rsid w:val="00B27607"/>
    <w:rsid w:val="00B303CD"/>
    <w:rsid w:val="00B33D4A"/>
    <w:rsid w:val="00B3458F"/>
    <w:rsid w:val="00B34CD9"/>
    <w:rsid w:val="00B358D5"/>
    <w:rsid w:val="00B370CB"/>
    <w:rsid w:val="00B40295"/>
    <w:rsid w:val="00B4033B"/>
    <w:rsid w:val="00B411CD"/>
    <w:rsid w:val="00B42A36"/>
    <w:rsid w:val="00B437A2"/>
    <w:rsid w:val="00B4488E"/>
    <w:rsid w:val="00B45C16"/>
    <w:rsid w:val="00B50D1B"/>
    <w:rsid w:val="00B5285C"/>
    <w:rsid w:val="00B52C87"/>
    <w:rsid w:val="00B537EF"/>
    <w:rsid w:val="00B53BA8"/>
    <w:rsid w:val="00B5574B"/>
    <w:rsid w:val="00B5724D"/>
    <w:rsid w:val="00B57B35"/>
    <w:rsid w:val="00B6008F"/>
    <w:rsid w:val="00B6024A"/>
    <w:rsid w:val="00B604FC"/>
    <w:rsid w:val="00B621A3"/>
    <w:rsid w:val="00B62C82"/>
    <w:rsid w:val="00B63584"/>
    <w:rsid w:val="00B63C16"/>
    <w:rsid w:val="00B63E6D"/>
    <w:rsid w:val="00B63F54"/>
    <w:rsid w:val="00B63FB1"/>
    <w:rsid w:val="00B64321"/>
    <w:rsid w:val="00B659CC"/>
    <w:rsid w:val="00B65D9F"/>
    <w:rsid w:val="00B66108"/>
    <w:rsid w:val="00B66CB4"/>
    <w:rsid w:val="00B70B9B"/>
    <w:rsid w:val="00B71082"/>
    <w:rsid w:val="00B7112D"/>
    <w:rsid w:val="00B71E52"/>
    <w:rsid w:val="00B72B7B"/>
    <w:rsid w:val="00B72BEE"/>
    <w:rsid w:val="00B73594"/>
    <w:rsid w:val="00B74172"/>
    <w:rsid w:val="00B74C29"/>
    <w:rsid w:val="00B764AD"/>
    <w:rsid w:val="00B77685"/>
    <w:rsid w:val="00B80057"/>
    <w:rsid w:val="00B816F3"/>
    <w:rsid w:val="00B82EE9"/>
    <w:rsid w:val="00B8333F"/>
    <w:rsid w:val="00B8335F"/>
    <w:rsid w:val="00B85319"/>
    <w:rsid w:val="00B86D9F"/>
    <w:rsid w:val="00B91439"/>
    <w:rsid w:val="00B91A7E"/>
    <w:rsid w:val="00B9413D"/>
    <w:rsid w:val="00B94A0F"/>
    <w:rsid w:val="00B95FE4"/>
    <w:rsid w:val="00B96935"/>
    <w:rsid w:val="00B974C5"/>
    <w:rsid w:val="00B975AF"/>
    <w:rsid w:val="00BA0FD8"/>
    <w:rsid w:val="00BA12D1"/>
    <w:rsid w:val="00BA1335"/>
    <w:rsid w:val="00BA18AB"/>
    <w:rsid w:val="00BA3728"/>
    <w:rsid w:val="00BA3ACC"/>
    <w:rsid w:val="00BA3E06"/>
    <w:rsid w:val="00BA4A00"/>
    <w:rsid w:val="00BA4B53"/>
    <w:rsid w:val="00BA5483"/>
    <w:rsid w:val="00BA67C2"/>
    <w:rsid w:val="00BA73FE"/>
    <w:rsid w:val="00BB0B86"/>
    <w:rsid w:val="00BB0CDD"/>
    <w:rsid w:val="00BB153E"/>
    <w:rsid w:val="00BB1676"/>
    <w:rsid w:val="00BB1FDF"/>
    <w:rsid w:val="00BB2234"/>
    <w:rsid w:val="00BB2D9B"/>
    <w:rsid w:val="00BB41B3"/>
    <w:rsid w:val="00BB517D"/>
    <w:rsid w:val="00BB59FD"/>
    <w:rsid w:val="00BB5CD3"/>
    <w:rsid w:val="00BB6213"/>
    <w:rsid w:val="00BB767F"/>
    <w:rsid w:val="00BC02DD"/>
    <w:rsid w:val="00BC09DC"/>
    <w:rsid w:val="00BC1EDD"/>
    <w:rsid w:val="00BC275A"/>
    <w:rsid w:val="00BC29BF"/>
    <w:rsid w:val="00BC2AC5"/>
    <w:rsid w:val="00BC39CF"/>
    <w:rsid w:val="00BC47C8"/>
    <w:rsid w:val="00BC4BFD"/>
    <w:rsid w:val="00BC727B"/>
    <w:rsid w:val="00BC74A0"/>
    <w:rsid w:val="00BC79F6"/>
    <w:rsid w:val="00BD127C"/>
    <w:rsid w:val="00BD1752"/>
    <w:rsid w:val="00BD18E0"/>
    <w:rsid w:val="00BD2694"/>
    <w:rsid w:val="00BD2F63"/>
    <w:rsid w:val="00BD3CAD"/>
    <w:rsid w:val="00BD3DAA"/>
    <w:rsid w:val="00BD6281"/>
    <w:rsid w:val="00BD6A99"/>
    <w:rsid w:val="00BD7209"/>
    <w:rsid w:val="00BD7583"/>
    <w:rsid w:val="00BE0C26"/>
    <w:rsid w:val="00BE0F35"/>
    <w:rsid w:val="00BE1551"/>
    <w:rsid w:val="00BE272E"/>
    <w:rsid w:val="00BE318C"/>
    <w:rsid w:val="00BE403F"/>
    <w:rsid w:val="00BE4181"/>
    <w:rsid w:val="00BE55CA"/>
    <w:rsid w:val="00BE6EC5"/>
    <w:rsid w:val="00BE72BE"/>
    <w:rsid w:val="00BF11DE"/>
    <w:rsid w:val="00BF14F6"/>
    <w:rsid w:val="00BF176A"/>
    <w:rsid w:val="00BF1A70"/>
    <w:rsid w:val="00BF2C05"/>
    <w:rsid w:val="00BF336A"/>
    <w:rsid w:val="00BF3C7A"/>
    <w:rsid w:val="00BF4B00"/>
    <w:rsid w:val="00BF4B3B"/>
    <w:rsid w:val="00BF5CFE"/>
    <w:rsid w:val="00BF5F21"/>
    <w:rsid w:val="00BF6146"/>
    <w:rsid w:val="00BF669D"/>
    <w:rsid w:val="00BF6893"/>
    <w:rsid w:val="00BF6C7A"/>
    <w:rsid w:val="00BF7076"/>
    <w:rsid w:val="00C00D4C"/>
    <w:rsid w:val="00C019ED"/>
    <w:rsid w:val="00C0453A"/>
    <w:rsid w:val="00C0514D"/>
    <w:rsid w:val="00C052F6"/>
    <w:rsid w:val="00C0548D"/>
    <w:rsid w:val="00C07754"/>
    <w:rsid w:val="00C10D5F"/>
    <w:rsid w:val="00C10EC1"/>
    <w:rsid w:val="00C11298"/>
    <w:rsid w:val="00C12D7D"/>
    <w:rsid w:val="00C17014"/>
    <w:rsid w:val="00C203F9"/>
    <w:rsid w:val="00C20A3D"/>
    <w:rsid w:val="00C215F8"/>
    <w:rsid w:val="00C21A9F"/>
    <w:rsid w:val="00C2212F"/>
    <w:rsid w:val="00C2337B"/>
    <w:rsid w:val="00C24503"/>
    <w:rsid w:val="00C24C38"/>
    <w:rsid w:val="00C25033"/>
    <w:rsid w:val="00C25188"/>
    <w:rsid w:val="00C25BC5"/>
    <w:rsid w:val="00C25F98"/>
    <w:rsid w:val="00C2630B"/>
    <w:rsid w:val="00C26A76"/>
    <w:rsid w:val="00C26EB8"/>
    <w:rsid w:val="00C272B1"/>
    <w:rsid w:val="00C27762"/>
    <w:rsid w:val="00C3067F"/>
    <w:rsid w:val="00C30A77"/>
    <w:rsid w:val="00C30FF2"/>
    <w:rsid w:val="00C3100E"/>
    <w:rsid w:val="00C3219E"/>
    <w:rsid w:val="00C32239"/>
    <w:rsid w:val="00C33647"/>
    <w:rsid w:val="00C336C0"/>
    <w:rsid w:val="00C33E06"/>
    <w:rsid w:val="00C342C6"/>
    <w:rsid w:val="00C344A8"/>
    <w:rsid w:val="00C349B7"/>
    <w:rsid w:val="00C34BAD"/>
    <w:rsid w:val="00C351FB"/>
    <w:rsid w:val="00C35C50"/>
    <w:rsid w:val="00C3724C"/>
    <w:rsid w:val="00C40478"/>
    <w:rsid w:val="00C4076E"/>
    <w:rsid w:val="00C4079F"/>
    <w:rsid w:val="00C40B04"/>
    <w:rsid w:val="00C40FF8"/>
    <w:rsid w:val="00C41649"/>
    <w:rsid w:val="00C416BF"/>
    <w:rsid w:val="00C422B3"/>
    <w:rsid w:val="00C42971"/>
    <w:rsid w:val="00C43693"/>
    <w:rsid w:val="00C43CC4"/>
    <w:rsid w:val="00C44974"/>
    <w:rsid w:val="00C4508C"/>
    <w:rsid w:val="00C45143"/>
    <w:rsid w:val="00C45B9F"/>
    <w:rsid w:val="00C467B6"/>
    <w:rsid w:val="00C4752F"/>
    <w:rsid w:val="00C47AF2"/>
    <w:rsid w:val="00C47F00"/>
    <w:rsid w:val="00C51AF6"/>
    <w:rsid w:val="00C51BBC"/>
    <w:rsid w:val="00C51EC5"/>
    <w:rsid w:val="00C528C2"/>
    <w:rsid w:val="00C52CF3"/>
    <w:rsid w:val="00C52DF9"/>
    <w:rsid w:val="00C5408A"/>
    <w:rsid w:val="00C54F47"/>
    <w:rsid w:val="00C5638D"/>
    <w:rsid w:val="00C563B8"/>
    <w:rsid w:val="00C57995"/>
    <w:rsid w:val="00C57B83"/>
    <w:rsid w:val="00C57E1D"/>
    <w:rsid w:val="00C60020"/>
    <w:rsid w:val="00C60350"/>
    <w:rsid w:val="00C6058A"/>
    <w:rsid w:val="00C61766"/>
    <w:rsid w:val="00C6178E"/>
    <w:rsid w:val="00C61834"/>
    <w:rsid w:val="00C6197D"/>
    <w:rsid w:val="00C61E14"/>
    <w:rsid w:val="00C62495"/>
    <w:rsid w:val="00C62D7E"/>
    <w:rsid w:val="00C633E9"/>
    <w:rsid w:val="00C648D8"/>
    <w:rsid w:val="00C64A61"/>
    <w:rsid w:val="00C64C19"/>
    <w:rsid w:val="00C65741"/>
    <w:rsid w:val="00C6675C"/>
    <w:rsid w:val="00C667B0"/>
    <w:rsid w:val="00C67971"/>
    <w:rsid w:val="00C679D9"/>
    <w:rsid w:val="00C67FD4"/>
    <w:rsid w:val="00C703BD"/>
    <w:rsid w:val="00C70F58"/>
    <w:rsid w:val="00C7154C"/>
    <w:rsid w:val="00C71CB7"/>
    <w:rsid w:val="00C71D9B"/>
    <w:rsid w:val="00C729FF"/>
    <w:rsid w:val="00C72A8F"/>
    <w:rsid w:val="00C73385"/>
    <w:rsid w:val="00C7449B"/>
    <w:rsid w:val="00C74B0D"/>
    <w:rsid w:val="00C74B7D"/>
    <w:rsid w:val="00C751A8"/>
    <w:rsid w:val="00C761F6"/>
    <w:rsid w:val="00C768B3"/>
    <w:rsid w:val="00C76B4E"/>
    <w:rsid w:val="00C76C25"/>
    <w:rsid w:val="00C76D51"/>
    <w:rsid w:val="00C83251"/>
    <w:rsid w:val="00C83307"/>
    <w:rsid w:val="00C8339E"/>
    <w:rsid w:val="00C84098"/>
    <w:rsid w:val="00C84B9C"/>
    <w:rsid w:val="00C851D4"/>
    <w:rsid w:val="00C85232"/>
    <w:rsid w:val="00C858C6"/>
    <w:rsid w:val="00C86392"/>
    <w:rsid w:val="00C86C7E"/>
    <w:rsid w:val="00C87080"/>
    <w:rsid w:val="00C87279"/>
    <w:rsid w:val="00C87A1F"/>
    <w:rsid w:val="00C87D89"/>
    <w:rsid w:val="00C903CE"/>
    <w:rsid w:val="00C90455"/>
    <w:rsid w:val="00C93D6D"/>
    <w:rsid w:val="00C95B16"/>
    <w:rsid w:val="00C96ADA"/>
    <w:rsid w:val="00C96C50"/>
    <w:rsid w:val="00C97748"/>
    <w:rsid w:val="00CA148C"/>
    <w:rsid w:val="00CA1575"/>
    <w:rsid w:val="00CA3E49"/>
    <w:rsid w:val="00CA4C2C"/>
    <w:rsid w:val="00CA4F0C"/>
    <w:rsid w:val="00CA568D"/>
    <w:rsid w:val="00CA57FA"/>
    <w:rsid w:val="00CA63FC"/>
    <w:rsid w:val="00CA7163"/>
    <w:rsid w:val="00CB00D8"/>
    <w:rsid w:val="00CB0696"/>
    <w:rsid w:val="00CB0D0B"/>
    <w:rsid w:val="00CB1F9C"/>
    <w:rsid w:val="00CB2485"/>
    <w:rsid w:val="00CB3C9A"/>
    <w:rsid w:val="00CB3CAE"/>
    <w:rsid w:val="00CB3E95"/>
    <w:rsid w:val="00CB5763"/>
    <w:rsid w:val="00CB5DF8"/>
    <w:rsid w:val="00CB5E6D"/>
    <w:rsid w:val="00CB6A35"/>
    <w:rsid w:val="00CC032E"/>
    <w:rsid w:val="00CC3227"/>
    <w:rsid w:val="00CC3566"/>
    <w:rsid w:val="00CC3A55"/>
    <w:rsid w:val="00CC55C1"/>
    <w:rsid w:val="00CC60F3"/>
    <w:rsid w:val="00CC6332"/>
    <w:rsid w:val="00CC67A8"/>
    <w:rsid w:val="00CD2F5D"/>
    <w:rsid w:val="00CD3015"/>
    <w:rsid w:val="00CD3DD7"/>
    <w:rsid w:val="00CD552A"/>
    <w:rsid w:val="00CD5FEF"/>
    <w:rsid w:val="00CD65D6"/>
    <w:rsid w:val="00CD7E89"/>
    <w:rsid w:val="00CE0029"/>
    <w:rsid w:val="00CE03AA"/>
    <w:rsid w:val="00CE3165"/>
    <w:rsid w:val="00CE3647"/>
    <w:rsid w:val="00CE4E2C"/>
    <w:rsid w:val="00CE508A"/>
    <w:rsid w:val="00CE56DE"/>
    <w:rsid w:val="00CE733A"/>
    <w:rsid w:val="00CF1480"/>
    <w:rsid w:val="00CF240A"/>
    <w:rsid w:val="00CF26CC"/>
    <w:rsid w:val="00CF4ED5"/>
    <w:rsid w:val="00CF50AC"/>
    <w:rsid w:val="00CF51DF"/>
    <w:rsid w:val="00CF5789"/>
    <w:rsid w:val="00CF5A28"/>
    <w:rsid w:val="00CF5F3D"/>
    <w:rsid w:val="00CF6421"/>
    <w:rsid w:val="00CF6CDA"/>
    <w:rsid w:val="00CF6E52"/>
    <w:rsid w:val="00D003A4"/>
    <w:rsid w:val="00D00726"/>
    <w:rsid w:val="00D00935"/>
    <w:rsid w:val="00D00B53"/>
    <w:rsid w:val="00D01579"/>
    <w:rsid w:val="00D0257C"/>
    <w:rsid w:val="00D03642"/>
    <w:rsid w:val="00D03979"/>
    <w:rsid w:val="00D03CB0"/>
    <w:rsid w:val="00D03D5C"/>
    <w:rsid w:val="00D04E63"/>
    <w:rsid w:val="00D051C2"/>
    <w:rsid w:val="00D05270"/>
    <w:rsid w:val="00D059C2"/>
    <w:rsid w:val="00D0656A"/>
    <w:rsid w:val="00D119E4"/>
    <w:rsid w:val="00D1228C"/>
    <w:rsid w:val="00D1257C"/>
    <w:rsid w:val="00D12A70"/>
    <w:rsid w:val="00D12F76"/>
    <w:rsid w:val="00D1313C"/>
    <w:rsid w:val="00D1321F"/>
    <w:rsid w:val="00D13DBF"/>
    <w:rsid w:val="00D1402F"/>
    <w:rsid w:val="00D141E1"/>
    <w:rsid w:val="00D142DC"/>
    <w:rsid w:val="00D14F1E"/>
    <w:rsid w:val="00D14F7F"/>
    <w:rsid w:val="00D16842"/>
    <w:rsid w:val="00D16E04"/>
    <w:rsid w:val="00D16F57"/>
    <w:rsid w:val="00D17312"/>
    <w:rsid w:val="00D17683"/>
    <w:rsid w:val="00D17792"/>
    <w:rsid w:val="00D20A9B"/>
    <w:rsid w:val="00D210FF"/>
    <w:rsid w:val="00D2171A"/>
    <w:rsid w:val="00D219C7"/>
    <w:rsid w:val="00D21C0A"/>
    <w:rsid w:val="00D22891"/>
    <w:rsid w:val="00D23443"/>
    <w:rsid w:val="00D235BE"/>
    <w:rsid w:val="00D23FAB"/>
    <w:rsid w:val="00D25FCC"/>
    <w:rsid w:val="00D30174"/>
    <w:rsid w:val="00D30510"/>
    <w:rsid w:val="00D308E4"/>
    <w:rsid w:val="00D319DA"/>
    <w:rsid w:val="00D32650"/>
    <w:rsid w:val="00D32869"/>
    <w:rsid w:val="00D32D74"/>
    <w:rsid w:val="00D3315A"/>
    <w:rsid w:val="00D34678"/>
    <w:rsid w:val="00D350B3"/>
    <w:rsid w:val="00D350E7"/>
    <w:rsid w:val="00D3580E"/>
    <w:rsid w:val="00D36306"/>
    <w:rsid w:val="00D366CC"/>
    <w:rsid w:val="00D36C17"/>
    <w:rsid w:val="00D377AC"/>
    <w:rsid w:val="00D40946"/>
    <w:rsid w:val="00D40B01"/>
    <w:rsid w:val="00D41052"/>
    <w:rsid w:val="00D419C2"/>
    <w:rsid w:val="00D43162"/>
    <w:rsid w:val="00D432C2"/>
    <w:rsid w:val="00D43FC5"/>
    <w:rsid w:val="00D4449B"/>
    <w:rsid w:val="00D4489D"/>
    <w:rsid w:val="00D449DA"/>
    <w:rsid w:val="00D44EA0"/>
    <w:rsid w:val="00D45D70"/>
    <w:rsid w:val="00D45DFB"/>
    <w:rsid w:val="00D4661D"/>
    <w:rsid w:val="00D46688"/>
    <w:rsid w:val="00D46B00"/>
    <w:rsid w:val="00D46E16"/>
    <w:rsid w:val="00D46F1A"/>
    <w:rsid w:val="00D47E96"/>
    <w:rsid w:val="00D50D26"/>
    <w:rsid w:val="00D52463"/>
    <w:rsid w:val="00D52555"/>
    <w:rsid w:val="00D53578"/>
    <w:rsid w:val="00D549B6"/>
    <w:rsid w:val="00D55862"/>
    <w:rsid w:val="00D559C2"/>
    <w:rsid w:val="00D55EC8"/>
    <w:rsid w:val="00D563EB"/>
    <w:rsid w:val="00D5680F"/>
    <w:rsid w:val="00D6018F"/>
    <w:rsid w:val="00D60F65"/>
    <w:rsid w:val="00D6133E"/>
    <w:rsid w:val="00D61AEB"/>
    <w:rsid w:val="00D61EDC"/>
    <w:rsid w:val="00D62612"/>
    <w:rsid w:val="00D627B0"/>
    <w:rsid w:val="00D633C1"/>
    <w:rsid w:val="00D64426"/>
    <w:rsid w:val="00D64AA9"/>
    <w:rsid w:val="00D64C56"/>
    <w:rsid w:val="00D64CF7"/>
    <w:rsid w:val="00D650A0"/>
    <w:rsid w:val="00D66E66"/>
    <w:rsid w:val="00D7107C"/>
    <w:rsid w:val="00D715FA"/>
    <w:rsid w:val="00D71D4D"/>
    <w:rsid w:val="00D74451"/>
    <w:rsid w:val="00D74560"/>
    <w:rsid w:val="00D74BFB"/>
    <w:rsid w:val="00D75584"/>
    <w:rsid w:val="00D77EF7"/>
    <w:rsid w:val="00D80933"/>
    <w:rsid w:val="00D80FCB"/>
    <w:rsid w:val="00D81431"/>
    <w:rsid w:val="00D81C50"/>
    <w:rsid w:val="00D81C94"/>
    <w:rsid w:val="00D823AB"/>
    <w:rsid w:val="00D83F5C"/>
    <w:rsid w:val="00D8460A"/>
    <w:rsid w:val="00D84BD1"/>
    <w:rsid w:val="00D85675"/>
    <w:rsid w:val="00D86C25"/>
    <w:rsid w:val="00D86C51"/>
    <w:rsid w:val="00D87246"/>
    <w:rsid w:val="00D90B0D"/>
    <w:rsid w:val="00D910B7"/>
    <w:rsid w:val="00D91478"/>
    <w:rsid w:val="00D91676"/>
    <w:rsid w:val="00D9172C"/>
    <w:rsid w:val="00D9220E"/>
    <w:rsid w:val="00D933B2"/>
    <w:rsid w:val="00D939FC"/>
    <w:rsid w:val="00D94909"/>
    <w:rsid w:val="00D95632"/>
    <w:rsid w:val="00D96222"/>
    <w:rsid w:val="00D9638D"/>
    <w:rsid w:val="00D96F15"/>
    <w:rsid w:val="00DA00E5"/>
    <w:rsid w:val="00DA040D"/>
    <w:rsid w:val="00DA05B8"/>
    <w:rsid w:val="00DA064C"/>
    <w:rsid w:val="00DA1292"/>
    <w:rsid w:val="00DA1934"/>
    <w:rsid w:val="00DA1F3B"/>
    <w:rsid w:val="00DA2C64"/>
    <w:rsid w:val="00DA3083"/>
    <w:rsid w:val="00DA3809"/>
    <w:rsid w:val="00DA442B"/>
    <w:rsid w:val="00DA472C"/>
    <w:rsid w:val="00DA53A7"/>
    <w:rsid w:val="00DA5984"/>
    <w:rsid w:val="00DA6678"/>
    <w:rsid w:val="00DA6C1E"/>
    <w:rsid w:val="00DA7320"/>
    <w:rsid w:val="00DA78F5"/>
    <w:rsid w:val="00DA7BF7"/>
    <w:rsid w:val="00DB00E2"/>
    <w:rsid w:val="00DB2EC2"/>
    <w:rsid w:val="00DB3222"/>
    <w:rsid w:val="00DB3789"/>
    <w:rsid w:val="00DB41B3"/>
    <w:rsid w:val="00DB4899"/>
    <w:rsid w:val="00DB4A32"/>
    <w:rsid w:val="00DB5136"/>
    <w:rsid w:val="00DB5A36"/>
    <w:rsid w:val="00DB6238"/>
    <w:rsid w:val="00DB643E"/>
    <w:rsid w:val="00DB7848"/>
    <w:rsid w:val="00DB7F35"/>
    <w:rsid w:val="00DC0080"/>
    <w:rsid w:val="00DC016E"/>
    <w:rsid w:val="00DC0491"/>
    <w:rsid w:val="00DC05F2"/>
    <w:rsid w:val="00DC196D"/>
    <w:rsid w:val="00DC1D8D"/>
    <w:rsid w:val="00DC2362"/>
    <w:rsid w:val="00DC3B4B"/>
    <w:rsid w:val="00DC46CC"/>
    <w:rsid w:val="00DC5A27"/>
    <w:rsid w:val="00DC6836"/>
    <w:rsid w:val="00DC79E0"/>
    <w:rsid w:val="00DD15D7"/>
    <w:rsid w:val="00DD1B6B"/>
    <w:rsid w:val="00DD22ED"/>
    <w:rsid w:val="00DD2F68"/>
    <w:rsid w:val="00DD5DA1"/>
    <w:rsid w:val="00DD6259"/>
    <w:rsid w:val="00DD6B90"/>
    <w:rsid w:val="00DD6F30"/>
    <w:rsid w:val="00DD6F93"/>
    <w:rsid w:val="00DE0649"/>
    <w:rsid w:val="00DE17B6"/>
    <w:rsid w:val="00DE1A08"/>
    <w:rsid w:val="00DE1C62"/>
    <w:rsid w:val="00DE3CBF"/>
    <w:rsid w:val="00DE3EC3"/>
    <w:rsid w:val="00DE3F02"/>
    <w:rsid w:val="00DE4652"/>
    <w:rsid w:val="00DE5194"/>
    <w:rsid w:val="00DE59E9"/>
    <w:rsid w:val="00DE5E59"/>
    <w:rsid w:val="00DE6373"/>
    <w:rsid w:val="00DF0398"/>
    <w:rsid w:val="00DF03F6"/>
    <w:rsid w:val="00DF0CE6"/>
    <w:rsid w:val="00DF1258"/>
    <w:rsid w:val="00DF2448"/>
    <w:rsid w:val="00DF313B"/>
    <w:rsid w:val="00DF372F"/>
    <w:rsid w:val="00DF4FC9"/>
    <w:rsid w:val="00DF5245"/>
    <w:rsid w:val="00DF6922"/>
    <w:rsid w:val="00DF716A"/>
    <w:rsid w:val="00DF7BD7"/>
    <w:rsid w:val="00E01312"/>
    <w:rsid w:val="00E03C8C"/>
    <w:rsid w:val="00E03EC4"/>
    <w:rsid w:val="00E03EFA"/>
    <w:rsid w:val="00E046BE"/>
    <w:rsid w:val="00E05110"/>
    <w:rsid w:val="00E051A5"/>
    <w:rsid w:val="00E05942"/>
    <w:rsid w:val="00E064DF"/>
    <w:rsid w:val="00E108B9"/>
    <w:rsid w:val="00E1113F"/>
    <w:rsid w:val="00E12154"/>
    <w:rsid w:val="00E128BD"/>
    <w:rsid w:val="00E13B2D"/>
    <w:rsid w:val="00E14E77"/>
    <w:rsid w:val="00E15E63"/>
    <w:rsid w:val="00E20EB6"/>
    <w:rsid w:val="00E219F5"/>
    <w:rsid w:val="00E21D3D"/>
    <w:rsid w:val="00E22550"/>
    <w:rsid w:val="00E22612"/>
    <w:rsid w:val="00E2349A"/>
    <w:rsid w:val="00E23A1F"/>
    <w:rsid w:val="00E246CE"/>
    <w:rsid w:val="00E24A42"/>
    <w:rsid w:val="00E250EE"/>
    <w:rsid w:val="00E252AD"/>
    <w:rsid w:val="00E25C5A"/>
    <w:rsid w:val="00E25D6E"/>
    <w:rsid w:val="00E26BB1"/>
    <w:rsid w:val="00E27337"/>
    <w:rsid w:val="00E27DBF"/>
    <w:rsid w:val="00E309B0"/>
    <w:rsid w:val="00E3169F"/>
    <w:rsid w:val="00E31B0E"/>
    <w:rsid w:val="00E32AEA"/>
    <w:rsid w:val="00E32BDA"/>
    <w:rsid w:val="00E33385"/>
    <w:rsid w:val="00E33B43"/>
    <w:rsid w:val="00E33FCF"/>
    <w:rsid w:val="00E34635"/>
    <w:rsid w:val="00E34D7A"/>
    <w:rsid w:val="00E36675"/>
    <w:rsid w:val="00E369FE"/>
    <w:rsid w:val="00E37649"/>
    <w:rsid w:val="00E3778B"/>
    <w:rsid w:val="00E37814"/>
    <w:rsid w:val="00E37F39"/>
    <w:rsid w:val="00E37FDA"/>
    <w:rsid w:val="00E41223"/>
    <w:rsid w:val="00E41576"/>
    <w:rsid w:val="00E4170D"/>
    <w:rsid w:val="00E42299"/>
    <w:rsid w:val="00E422AC"/>
    <w:rsid w:val="00E425DB"/>
    <w:rsid w:val="00E432DA"/>
    <w:rsid w:val="00E4352B"/>
    <w:rsid w:val="00E43910"/>
    <w:rsid w:val="00E43A94"/>
    <w:rsid w:val="00E43E06"/>
    <w:rsid w:val="00E44B66"/>
    <w:rsid w:val="00E513B4"/>
    <w:rsid w:val="00E518CC"/>
    <w:rsid w:val="00E533E6"/>
    <w:rsid w:val="00E53E85"/>
    <w:rsid w:val="00E54F92"/>
    <w:rsid w:val="00E5545E"/>
    <w:rsid w:val="00E5566A"/>
    <w:rsid w:val="00E55875"/>
    <w:rsid w:val="00E5588B"/>
    <w:rsid w:val="00E56346"/>
    <w:rsid w:val="00E5644A"/>
    <w:rsid w:val="00E6029A"/>
    <w:rsid w:val="00E6037C"/>
    <w:rsid w:val="00E6159F"/>
    <w:rsid w:val="00E61E20"/>
    <w:rsid w:val="00E62D77"/>
    <w:rsid w:val="00E62F19"/>
    <w:rsid w:val="00E63347"/>
    <w:rsid w:val="00E63899"/>
    <w:rsid w:val="00E63BAC"/>
    <w:rsid w:val="00E64788"/>
    <w:rsid w:val="00E65C06"/>
    <w:rsid w:val="00E65F14"/>
    <w:rsid w:val="00E65F20"/>
    <w:rsid w:val="00E672D2"/>
    <w:rsid w:val="00E67B8E"/>
    <w:rsid w:val="00E67D5A"/>
    <w:rsid w:val="00E700C3"/>
    <w:rsid w:val="00E71C00"/>
    <w:rsid w:val="00E71DBF"/>
    <w:rsid w:val="00E729D4"/>
    <w:rsid w:val="00E72A21"/>
    <w:rsid w:val="00E72D03"/>
    <w:rsid w:val="00E7396F"/>
    <w:rsid w:val="00E73ADE"/>
    <w:rsid w:val="00E74BCB"/>
    <w:rsid w:val="00E75C9D"/>
    <w:rsid w:val="00E8051A"/>
    <w:rsid w:val="00E80901"/>
    <w:rsid w:val="00E80B19"/>
    <w:rsid w:val="00E821DD"/>
    <w:rsid w:val="00E824A2"/>
    <w:rsid w:val="00E82510"/>
    <w:rsid w:val="00E830D3"/>
    <w:rsid w:val="00E84176"/>
    <w:rsid w:val="00E84554"/>
    <w:rsid w:val="00E84B2F"/>
    <w:rsid w:val="00E85C17"/>
    <w:rsid w:val="00E86BEA"/>
    <w:rsid w:val="00E86EE5"/>
    <w:rsid w:val="00E87048"/>
    <w:rsid w:val="00E87970"/>
    <w:rsid w:val="00E92209"/>
    <w:rsid w:val="00E93382"/>
    <w:rsid w:val="00E93A40"/>
    <w:rsid w:val="00E9518E"/>
    <w:rsid w:val="00E96BC0"/>
    <w:rsid w:val="00E96C1B"/>
    <w:rsid w:val="00EA05BD"/>
    <w:rsid w:val="00EA0AB5"/>
    <w:rsid w:val="00EA1AF5"/>
    <w:rsid w:val="00EA1B61"/>
    <w:rsid w:val="00EA257B"/>
    <w:rsid w:val="00EA35AD"/>
    <w:rsid w:val="00EA412E"/>
    <w:rsid w:val="00EA558B"/>
    <w:rsid w:val="00EA6528"/>
    <w:rsid w:val="00EA6662"/>
    <w:rsid w:val="00EA6B03"/>
    <w:rsid w:val="00EA6B7B"/>
    <w:rsid w:val="00EA6E1D"/>
    <w:rsid w:val="00EA7C99"/>
    <w:rsid w:val="00EB0B8E"/>
    <w:rsid w:val="00EB18AC"/>
    <w:rsid w:val="00EB2106"/>
    <w:rsid w:val="00EB24F9"/>
    <w:rsid w:val="00EB3936"/>
    <w:rsid w:val="00EB4AD4"/>
    <w:rsid w:val="00EB4BF6"/>
    <w:rsid w:val="00EB4EEE"/>
    <w:rsid w:val="00EB52C8"/>
    <w:rsid w:val="00EB5BE9"/>
    <w:rsid w:val="00EB645A"/>
    <w:rsid w:val="00EB64CF"/>
    <w:rsid w:val="00EB76C2"/>
    <w:rsid w:val="00EC113B"/>
    <w:rsid w:val="00EC1152"/>
    <w:rsid w:val="00EC1288"/>
    <w:rsid w:val="00EC22BA"/>
    <w:rsid w:val="00EC3CCB"/>
    <w:rsid w:val="00EC45B6"/>
    <w:rsid w:val="00EC4EB1"/>
    <w:rsid w:val="00EC59CA"/>
    <w:rsid w:val="00EC5ED9"/>
    <w:rsid w:val="00EC6DD6"/>
    <w:rsid w:val="00EC785C"/>
    <w:rsid w:val="00EC786D"/>
    <w:rsid w:val="00ED0F9E"/>
    <w:rsid w:val="00ED236E"/>
    <w:rsid w:val="00ED300A"/>
    <w:rsid w:val="00ED3315"/>
    <w:rsid w:val="00ED46D9"/>
    <w:rsid w:val="00ED49EC"/>
    <w:rsid w:val="00ED4CF9"/>
    <w:rsid w:val="00ED56F6"/>
    <w:rsid w:val="00EE078E"/>
    <w:rsid w:val="00EE1AAE"/>
    <w:rsid w:val="00EE24B3"/>
    <w:rsid w:val="00EE25E0"/>
    <w:rsid w:val="00EE26B1"/>
    <w:rsid w:val="00EE2CCE"/>
    <w:rsid w:val="00EE33DC"/>
    <w:rsid w:val="00EE34A3"/>
    <w:rsid w:val="00EE3899"/>
    <w:rsid w:val="00EE3A18"/>
    <w:rsid w:val="00EE3B4A"/>
    <w:rsid w:val="00EE3EC3"/>
    <w:rsid w:val="00EE54DC"/>
    <w:rsid w:val="00EE774F"/>
    <w:rsid w:val="00EE7ADC"/>
    <w:rsid w:val="00EE7CCD"/>
    <w:rsid w:val="00EF081E"/>
    <w:rsid w:val="00EF0A1E"/>
    <w:rsid w:val="00EF1025"/>
    <w:rsid w:val="00EF152C"/>
    <w:rsid w:val="00EF155B"/>
    <w:rsid w:val="00EF1699"/>
    <w:rsid w:val="00EF25F0"/>
    <w:rsid w:val="00EF285D"/>
    <w:rsid w:val="00EF2885"/>
    <w:rsid w:val="00EF3008"/>
    <w:rsid w:val="00EF3A06"/>
    <w:rsid w:val="00EF3A5B"/>
    <w:rsid w:val="00EF3D4C"/>
    <w:rsid w:val="00EF4108"/>
    <w:rsid w:val="00EF44A2"/>
    <w:rsid w:val="00EF4754"/>
    <w:rsid w:val="00EF4DDA"/>
    <w:rsid w:val="00EF4FBC"/>
    <w:rsid w:val="00EF50D1"/>
    <w:rsid w:val="00EF6374"/>
    <w:rsid w:val="00EF693B"/>
    <w:rsid w:val="00EF7C1D"/>
    <w:rsid w:val="00F002DC"/>
    <w:rsid w:val="00F00E2F"/>
    <w:rsid w:val="00F01B6C"/>
    <w:rsid w:val="00F01C6C"/>
    <w:rsid w:val="00F01FDE"/>
    <w:rsid w:val="00F02F46"/>
    <w:rsid w:val="00F036F1"/>
    <w:rsid w:val="00F04D06"/>
    <w:rsid w:val="00F0505D"/>
    <w:rsid w:val="00F05A2A"/>
    <w:rsid w:val="00F05ED4"/>
    <w:rsid w:val="00F063D5"/>
    <w:rsid w:val="00F064C8"/>
    <w:rsid w:val="00F06990"/>
    <w:rsid w:val="00F06C6A"/>
    <w:rsid w:val="00F101C1"/>
    <w:rsid w:val="00F1041E"/>
    <w:rsid w:val="00F10A11"/>
    <w:rsid w:val="00F116E0"/>
    <w:rsid w:val="00F116FC"/>
    <w:rsid w:val="00F1303B"/>
    <w:rsid w:val="00F13C4F"/>
    <w:rsid w:val="00F15C1E"/>
    <w:rsid w:val="00F16F3F"/>
    <w:rsid w:val="00F20874"/>
    <w:rsid w:val="00F20BE5"/>
    <w:rsid w:val="00F20CD4"/>
    <w:rsid w:val="00F20E3E"/>
    <w:rsid w:val="00F23E76"/>
    <w:rsid w:val="00F247D5"/>
    <w:rsid w:val="00F249D8"/>
    <w:rsid w:val="00F25979"/>
    <w:rsid w:val="00F2646B"/>
    <w:rsid w:val="00F26A7B"/>
    <w:rsid w:val="00F26F3A"/>
    <w:rsid w:val="00F27301"/>
    <w:rsid w:val="00F27F76"/>
    <w:rsid w:val="00F30735"/>
    <w:rsid w:val="00F30EA6"/>
    <w:rsid w:val="00F31601"/>
    <w:rsid w:val="00F3239C"/>
    <w:rsid w:val="00F32822"/>
    <w:rsid w:val="00F32E02"/>
    <w:rsid w:val="00F3329C"/>
    <w:rsid w:val="00F336AB"/>
    <w:rsid w:val="00F33D30"/>
    <w:rsid w:val="00F340EF"/>
    <w:rsid w:val="00F342F0"/>
    <w:rsid w:val="00F36386"/>
    <w:rsid w:val="00F3655B"/>
    <w:rsid w:val="00F367CD"/>
    <w:rsid w:val="00F36E54"/>
    <w:rsid w:val="00F40771"/>
    <w:rsid w:val="00F40C52"/>
    <w:rsid w:val="00F40E46"/>
    <w:rsid w:val="00F4230F"/>
    <w:rsid w:val="00F42995"/>
    <w:rsid w:val="00F42E5E"/>
    <w:rsid w:val="00F43FAD"/>
    <w:rsid w:val="00F44276"/>
    <w:rsid w:val="00F4593E"/>
    <w:rsid w:val="00F47F8B"/>
    <w:rsid w:val="00F5044D"/>
    <w:rsid w:val="00F5092C"/>
    <w:rsid w:val="00F509FE"/>
    <w:rsid w:val="00F50E48"/>
    <w:rsid w:val="00F516CB"/>
    <w:rsid w:val="00F519BA"/>
    <w:rsid w:val="00F51F9C"/>
    <w:rsid w:val="00F5253F"/>
    <w:rsid w:val="00F53312"/>
    <w:rsid w:val="00F53368"/>
    <w:rsid w:val="00F5377A"/>
    <w:rsid w:val="00F5400C"/>
    <w:rsid w:val="00F5545A"/>
    <w:rsid w:val="00F55950"/>
    <w:rsid w:val="00F5619C"/>
    <w:rsid w:val="00F565D7"/>
    <w:rsid w:val="00F56707"/>
    <w:rsid w:val="00F57EA2"/>
    <w:rsid w:val="00F609A5"/>
    <w:rsid w:val="00F60A7F"/>
    <w:rsid w:val="00F62383"/>
    <w:rsid w:val="00F62598"/>
    <w:rsid w:val="00F640FA"/>
    <w:rsid w:val="00F65172"/>
    <w:rsid w:val="00F651EC"/>
    <w:rsid w:val="00F65954"/>
    <w:rsid w:val="00F65E03"/>
    <w:rsid w:val="00F66EB9"/>
    <w:rsid w:val="00F66FB5"/>
    <w:rsid w:val="00F674C1"/>
    <w:rsid w:val="00F70C6D"/>
    <w:rsid w:val="00F71C92"/>
    <w:rsid w:val="00F72979"/>
    <w:rsid w:val="00F72DDC"/>
    <w:rsid w:val="00F72DFC"/>
    <w:rsid w:val="00F7360D"/>
    <w:rsid w:val="00F74D53"/>
    <w:rsid w:val="00F75266"/>
    <w:rsid w:val="00F7576D"/>
    <w:rsid w:val="00F76A31"/>
    <w:rsid w:val="00F77E3C"/>
    <w:rsid w:val="00F80F38"/>
    <w:rsid w:val="00F81A7F"/>
    <w:rsid w:val="00F82ADB"/>
    <w:rsid w:val="00F83783"/>
    <w:rsid w:val="00F84CFE"/>
    <w:rsid w:val="00F85ACC"/>
    <w:rsid w:val="00F864A4"/>
    <w:rsid w:val="00F869D7"/>
    <w:rsid w:val="00F8708B"/>
    <w:rsid w:val="00F87279"/>
    <w:rsid w:val="00F87408"/>
    <w:rsid w:val="00F87446"/>
    <w:rsid w:val="00F9150D"/>
    <w:rsid w:val="00F91B2A"/>
    <w:rsid w:val="00F9217E"/>
    <w:rsid w:val="00F921C6"/>
    <w:rsid w:val="00F929D1"/>
    <w:rsid w:val="00F93767"/>
    <w:rsid w:val="00F937EF"/>
    <w:rsid w:val="00F93831"/>
    <w:rsid w:val="00F939C1"/>
    <w:rsid w:val="00F9479D"/>
    <w:rsid w:val="00F94BAD"/>
    <w:rsid w:val="00F95025"/>
    <w:rsid w:val="00F950B8"/>
    <w:rsid w:val="00F953B4"/>
    <w:rsid w:val="00F95C80"/>
    <w:rsid w:val="00F9722C"/>
    <w:rsid w:val="00F97B96"/>
    <w:rsid w:val="00FA0553"/>
    <w:rsid w:val="00FA0A5A"/>
    <w:rsid w:val="00FA153E"/>
    <w:rsid w:val="00FA18C2"/>
    <w:rsid w:val="00FA27A7"/>
    <w:rsid w:val="00FA2B25"/>
    <w:rsid w:val="00FA2E2B"/>
    <w:rsid w:val="00FA3B32"/>
    <w:rsid w:val="00FA44A5"/>
    <w:rsid w:val="00FA48EC"/>
    <w:rsid w:val="00FA496A"/>
    <w:rsid w:val="00FA4A61"/>
    <w:rsid w:val="00FA4C0C"/>
    <w:rsid w:val="00FA59D7"/>
    <w:rsid w:val="00FA5C11"/>
    <w:rsid w:val="00FA5F0C"/>
    <w:rsid w:val="00FA681B"/>
    <w:rsid w:val="00FA7081"/>
    <w:rsid w:val="00FA7366"/>
    <w:rsid w:val="00FA7392"/>
    <w:rsid w:val="00FB02BD"/>
    <w:rsid w:val="00FB074A"/>
    <w:rsid w:val="00FB1576"/>
    <w:rsid w:val="00FB1CD3"/>
    <w:rsid w:val="00FB2B61"/>
    <w:rsid w:val="00FB4ACB"/>
    <w:rsid w:val="00FB54F6"/>
    <w:rsid w:val="00FB5E51"/>
    <w:rsid w:val="00FB66B9"/>
    <w:rsid w:val="00FB6B8A"/>
    <w:rsid w:val="00FB7A1E"/>
    <w:rsid w:val="00FC0E3C"/>
    <w:rsid w:val="00FC19C5"/>
    <w:rsid w:val="00FC1A50"/>
    <w:rsid w:val="00FC1C36"/>
    <w:rsid w:val="00FC1D77"/>
    <w:rsid w:val="00FC27CF"/>
    <w:rsid w:val="00FC29B6"/>
    <w:rsid w:val="00FC2C02"/>
    <w:rsid w:val="00FC338B"/>
    <w:rsid w:val="00FC3E88"/>
    <w:rsid w:val="00FC4F97"/>
    <w:rsid w:val="00FC4F9B"/>
    <w:rsid w:val="00FC6729"/>
    <w:rsid w:val="00FC74DE"/>
    <w:rsid w:val="00FD00FE"/>
    <w:rsid w:val="00FD0260"/>
    <w:rsid w:val="00FD04EB"/>
    <w:rsid w:val="00FD0513"/>
    <w:rsid w:val="00FD0525"/>
    <w:rsid w:val="00FD05D9"/>
    <w:rsid w:val="00FD0EB2"/>
    <w:rsid w:val="00FD1642"/>
    <w:rsid w:val="00FD1A19"/>
    <w:rsid w:val="00FD21AD"/>
    <w:rsid w:val="00FD3F9B"/>
    <w:rsid w:val="00FD5CEB"/>
    <w:rsid w:val="00FD5D34"/>
    <w:rsid w:val="00FD64B8"/>
    <w:rsid w:val="00FD6836"/>
    <w:rsid w:val="00FD68D8"/>
    <w:rsid w:val="00FD71FA"/>
    <w:rsid w:val="00FD7703"/>
    <w:rsid w:val="00FD7A83"/>
    <w:rsid w:val="00FE02E6"/>
    <w:rsid w:val="00FE17B6"/>
    <w:rsid w:val="00FE342C"/>
    <w:rsid w:val="00FE447B"/>
    <w:rsid w:val="00FE48D4"/>
    <w:rsid w:val="00FE53CF"/>
    <w:rsid w:val="00FE6FE5"/>
    <w:rsid w:val="00FF2C00"/>
    <w:rsid w:val="00FF46CD"/>
    <w:rsid w:val="00FF4D66"/>
    <w:rsid w:val="00FF57EE"/>
    <w:rsid w:val="00FF57EF"/>
    <w:rsid w:val="00FF6380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BE5"/>
    <w:rPr>
      <w:sz w:val="24"/>
      <w:szCs w:val="24"/>
    </w:rPr>
  </w:style>
  <w:style w:type="paragraph" w:styleId="Titolo1">
    <w:name w:val="heading 1"/>
    <w:basedOn w:val="Normale"/>
    <w:next w:val="Normale"/>
    <w:qFormat/>
    <w:rsid w:val="00F20B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F20BE5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Titolo3">
    <w:name w:val="heading 3"/>
    <w:basedOn w:val="Normale"/>
    <w:next w:val="Normale"/>
    <w:qFormat/>
    <w:rsid w:val="00F20BE5"/>
    <w:pPr>
      <w:keepNext/>
      <w:spacing w:before="240" w:after="240" w:line="240" w:lineRule="exact"/>
      <w:jc w:val="center"/>
      <w:outlineLvl w:val="2"/>
    </w:pPr>
    <w:rPr>
      <w:rFonts w:ascii="CG Times (WN)" w:hAnsi="CG Times (WN)"/>
      <w:b/>
      <w:sz w:val="32"/>
      <w:szCs w:val="20"/>
    </w:rPr>
  </w:style>
  <w:style w:type="paragraph" w:styleId="Titolo4">
    <w:name w:val="heading 4"/>
    <w:basedOn w:val="Normale"/>
    <w:next w:val="Normale"/>
    <w:qFormat/>
    <w:rsid w:val="00F20BE5"/>
    <w:pPr>
      <w:keepNext/>
      <w:tabs>
        <w:tab w:val="left" w:pos="4111"/>
        <w:tab w:val="left" w:pos="4820"/>
        <w:tab w:val="left" w:pos="6946"/>
        <w:tab w:val="left" w:pos="7797"/>
        <w:tab w:val="left" w:pos="8222"/>
        <w:tab w:val="left" w:pos="8931"/>
        <w:tab w:val="left" w:pos="9498"/>
      </w:tabs>
      <w:jc w:val="center"/>
      <w:outlineLvl w:val="3"/>
    </w:pPr>
    <w:rPr>
      <w:rFonts w:ascii="Helvetica" w:hAnsi="Helvetica"/>
      <w:szCs w:val="20"/>
    </w:rPr>
  </w:style>
  <w:style w:type="paragraph" w:styleId="Titolo5">
    <w:name w:val="heading 5"/>
    <w:basedOn w:val="Normale"/>
    <w:next w:val="Normale"/>
    <w:qFormat/>
    <w:rsid w:val="00F20BE5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Titolo6">
    <w:name w:val="heading 6"/>
    <w:basedOn w:val="Normale"/>
    <w:next w:val="Normale"/>
    <w:qFormat/>
    <w:rsid w:val="00F20BE5"/>
    <w:pPr>
      <w:keepNext/>
      <w:tabs>
        <w:tab w:val="left" w:pos="426"/>
        <w:tab w:val="left" w:pos="2016"/>
        <w:tab w:val="left" w:pos="5760"/>
        <w:tab w:val="left" w:pos="7488"/>
        <w:tab w:val="left" w:pos="8064"/>
      </w:tabs>
      <w:jc w:val="center"/>
      <w:outlineLvl w:val="5"/>
    </w:pPr>
    <w:rPr>
      <w:rFonts w:ascii="Helvetica" w:hAnsi="Helvetica"/>
      <w:b/>
      <w:sz w:val="28"/>
      <w:szCs w:val="20"/>
    </w:rPr>
  </w:style>
  <w:style w:type="paragraph" w:styleId="Titolo7">
    <w:name w:val="heading 7"/>
    <w:basedOn w:val="Normale"/>
    <w:next w:val="Normale"/>
    <w:qFormat/>
    <w:rsid w:val="00F20BE5"/>
    <w:pPr>
      <w:keepNext/>
      <w:outlineLvl w:val="6"/>
    </w:pPr>
    <w:rPr>
      <w:rFonts w:ascii="Comic Sans MS" w:eastAsia="MS Mincho" w:hAnsi="Comic Sans MS"/>
      <w:b/>
      <w:szCs w:val="20"/>
      <w:lang w:eastAsia="en-US"/>
    </w:rPr>
  </w:style>
  <w:style w:type="paragraph" w:styleId="Titolo8">
    <w:name w:val="heading 8"/>
    <w:basedOn w:val="Normale"/>
    <w:next w:val="Normale"/>
    <w:qFormat/>
    <w:rsid w:val="00F20BE5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iCs/>
      <w:sz w:val="18"/>
    </w:rPr>
  </w:style>
  <w:style w:type="paragraph" w:styleId="Titolo9">
    <w:name w:val="heading 9"/>
    <w:basedOn w:val="Normale"/>
    <w:next w:val="Normale"/>
    <w:qFormat/>
    <w:rsid w:val="00F20BE5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20BE5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F20BE5"/>
    <w:pPr>
      <w:tabs>
        <w:tab w:val="left" w:pos="4320"/>
      </w:tabs>
      <w:spacing w:line="240" w:lineRule="exact"/>
      <w:jc w:val="both"/>
    </w:pPr>
    <w:rPr>
      <w:rFonts w:ascii="Arial" w:hAnsi="Arial"/>
      <w:szCs w:val="20"/>
    </w:rPr>
  </w:style>
  <w:style w:type="paragraph" w:customStyle="1" w:styleId="CM35">
    <w:name w:val="CM35"/>
    <w:basedOn w:val="Default"/>
    <w:next w:val="Default"/>
    <w:rsid w:val="00F20BE5"/>
    <w:pPr>
      <w:spacing w:after="115"/>
    </w:pPr>
    <w:rPr>
      <w:color w:val="auto"/>
    </w:rPr>
  </w:style>
  <w:style w:type="paragraph" w:customStyle="1" w:styleId="Default">
    <w:name w:val="Default"/>
    <w:rsid w:val="00F20BE5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customStyle="1" w:styleId="CM46">
    <w:name w:val="CM46"/>
    <w:basedOn w:val="Default"/>
    <w:next w:val="Default"/>
    <w:rsid w:val="00F20BE5"/>
    <w:pPr>
      <w:spacing w:after="1193"/>
    </w:pPr>
    <w:rPr>
      <w:color w:val="auto"/>
    </w:rPr>
  </w:style>
  <w:style w:type="paragraph" w:customStyle="1" w:styleId="CM48">
    <w:name w:val="CM48"/>
    <w:basedOn w:val="Default"/>
    <w:next w:val="Default"/>
    <w:rsid w:val="00F20BE5"/>
    <w:pPr>
      <w:spacing w:after="853"/>
    </w:pPr>
    <w:rPr>
      <w:color w:val="auto"/>
    </w:rPr>
  </w:style>
  <w:style w:type="paragraph" w:customStyle="1" w:styleId="CM34">
    <w:name w:val="CM34"/>
    <w:basedOn w:val="Default"/>
    <w:next w:val="Default"/>
    <w:rsid w:val="00F20BE5"/>
    <w:pPr>
      <w:spacing w:after="310"/>
    </w:pPr>
    <w:rPr>
      <w:color w:val="auto"/>
    </w:rPr>
  </w:style>
  <w:style w:type="paragraph" w:customStyle="1" w:styleId="CM42">
    <w:name w:val="CM42"/>
    <w:basedOn w:val="Default"/>
    <w:next w:val="Default"/>
    <w:rsid w:val="00F20BE5"/>
    <w:pPr>
      <w:spacing w:after="650"/>
    </w:pPr>
    <w:rPr>
      <w:color w:val="auto"/>
    </w:rPr>
  </w:style>
  <w:style w:type="paragraph" w:customStyle="1" w:styleId="CM36">
    <w:name w:val="CM36"/>
    <w:basedOn w:val="Default"/>
    <w:next w:val="Default"/>
    <w:rsid w:val="00F20BE5"/>
    <w:pPr>
      <w:spacing w:after="453"/>
    </w:pPr>
    <w:rPr>
      <w:color w:val="auto"/>
    </w:rPr>
  </w:style>
  <w:style w:type="paragraph" w:customStyle="1" w:styleId="CM32">
    <w:name w:val="CM32"/>
    <w:basedOn w:val="Default"/>
    <w:next w:val="Default"/>
    <w:rsid w:val="00F20BE5"/>
    <w:pPr>
      <w:spacing w:line="413" w:lineRule="atLeast"/>
    </w:pPr>
    <w:rPr>
      <w:color w:val="auto"/>
    </w:rPr>
  </w:style>
  <w:style w:type="paragraph" w:customStyle="1" w:styleId="CM49">
    <w:name w:val="CM49"/>
    <w:basedOn w:val="Default"/>
    <w:next w:val="Default"/>
    <w:rsid w:val="00F20BE5"/>
    <w:pPr>
      <w:spacing w:after="1528"/>
    </w:pPr>
    <w:rPr>
      <w:color w:val="auto"/>
    </w:rPr>
  </w:style>
  <w:style w:type="paragraph" w:customStyle="1" w:styleId="CM3">
    <w:name w:val="CM3"/>
    <w:basedOn w:val="Default"/>
    <w:next w:val="Default"/>
    <w:rsid w:val="00F20BE5"/>
    <w:rPr>
      <w:color w:val="auto"/>
    </w:rPr>
  </w:style>
  <w:style w:type="paragraph" w:styleId="Rientrocorpodeltesto">
    <w:name w:val="Body Text Indent"/>
    <w:basedOn w:val="Normale"/>
    <w:link w:val="RientrocorpodeltestoCarattere"/>
    <w:rsid w:val="00F20BE5"/>
    <w:pPr>
      <w:spacing w:after="120"/>
      <w:ind w:left="283"/>
    </w:pPr>
    <w:rPr>
      <w:noProof/>
    </w:rPr>
  </w:style>
  <w:style w:type="paragraph" w:styleId="Sottotitolo">
    <w:name w:val="Subtitle"/>
    <w:basedOn w:val="Normale"/>
    <w:qFormat/>
    <w:rsid w:val="00F20BE5"/>
    <w:pPr>
      <w:jc w:val="both"/>
    </w:pPr>
    <w:rPr>
      <w:rFonts w:ascii="Comic Sans MS" w:eastAsia="MS Mincho" w:hAnsi="Comic Sans MS"/>
      <w:b/>
      <w:bCs/>
      <w:szCs w:val="20"/>
      <w:lang w:eastAsia="en-US"/>
    </w:rPr>
  </w:style>
  <w:style w:type="paragraph" w:styleId="Corpodeltesto2">
    <w:name w:val="Body Text 2"/>
    <w:basedOn w:val="Normale"/>
    <w:link w:val="Corpodeltesto2Carattere"/>
    <w:rsid w:val="00F20BE5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Corpodeltesto3">
    <w:name w:val="Body Text 3"/>
    <w:basedOn w:val="Normale"/>
    <w:link w:val="Corpodeltesto3Carattere"/>
    <w:rsid w:val="00F20BE5"/>
    <w:pPr>
      <w:autoSpaceDE w:val="0"/>
      <w:autoSpaceDN w:val="0"/>
      <w:adjustRightInd w:val="0"/>
      <w:jc w:val="both"/>
    </w:pPr>
    <w:rPr>
      <w:b/>
      <w:bCs/>
      <w:sz w:val="22"/>
      <w:szCs w:val="22"/>
    </w:rPr>
  </w:style>
  <w:style w:type="paragraph" w:styleId="Testofumetto">
    <w:name w:val="Balloon Text"/>
    <w:basedOn w:val="Normale"/>
    <w:semiHidden/>
    <w:rsid w:val="00F20BE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F20BE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20BE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20BE5"/>
  </w:style>
  <w:style w:type="paragraph" w:styleId="Titolo">
    <w:name w:val="Title"/>
    <w:basedOn w:val="Normale"/>
    <w:qFormat/>
    <w:rsid w:val="00F2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48"/>
      <w:szCs w:val="36"/>
    </w:rPr>
  </w:style>
  <w:style w:type="paragraph" w:styleId="Rientrocorpodeltesto3">
    <w:name w:val="Body Text Indent 3"/>
    <w:basedOn w:val="Normale"/>
    <w:rsid w:val="00F20BE5"/>
    <w:pPr>
      <w:tabs>
        <w:tab w:val="num" w:pos="360"/>
      </w:tabs>
      <w:ind w:left="360" w:hanging="360"/>
      <w:jc w:val="both"/>
    </w:pPr>
    <w:rPr>
      <w:sz w:val="22"/>
      <w:szCs w:val="22"/>
    </w:rPr>
  </w:style>
  <w:style w:type="paragraph" w:styleId="Testonotaapidipagina">
    <w:name w:val="footnote text"/>
    <w:basedOn w:val="Normale"/>
    <w:semiHidden/>
    <w:rsid w:val="00F20BE5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F20BE5"/>
    <w:rPr>
      <w:vertAlign w:val="superscript"/>
    </w:rPr>
  </w:style>
  <w:style w:type="paragraph" w:styleId="Rientrocorpodeltesto2">
    <w:name w:val="Body Text Indent 2"/>
    <w:basedOn w:val="Normale"/>
    <w:rsid w:val="00F20BE5"/>
    <w:pPr>
      <w:spacing w:after="120" w:line="480" w:lineRule="auto"/>
      <w:ind w:left="283"/>
    </w:pPr>
  </w:style>
  <w:style w:type="character" w:styleId="Collegamentovisitato">
    <w:name w:val="FollowedHyperlink"/>
    <w:basedOn w:val="Carpredefinitoparagrafo"/>
    <w:rsid w:val="00F20BE5"/>
    <w:rPr>
      <w:color w:val="800080"/>
      <w:u w:val="single"/>
    </w:rPr>
  </w:style>
  <w:style w:type="paragraph" w:styleId="Elenco2">
    <w:name w:val="List 2"/>
    <w:basedOn w:val="Normale"/>
    <w:rsid w:val="00F20BE5"/>
    <w:pPr>
      <w:spacing w:line="210" w:lineRule="exact"/>
      <w:ind w:left="566" w:hanging="283"/>
    </w:pPr>
    <w:rPr>
      <w:sz w:val="18"/>
      <w:szCs w:val="20"/>
    </w:rPr>
  </w:style>
  <w:style w:type="paragraph" w:styleId="Puntoelenco2">
    <w:name w:val="List Bullet 2"/>
    <w:basedOn w:val="Normale"/>
    <w:rsid w:val="00F20BE5"/>
    <w:pPr>
      <w:numPr>
        <w:numId w:val="18"/>
      </w:numPr>
      <w:spacing w:line="210" w:lineRule="exact"/>
    </w:pPr>
    <w:rPr>
      <w:sz w:val="18"/>
      <w:szCs w:val="20"/>
    </w:rPr>
  </w:style>
  <w:style w:type="paragraph" w:styleId="Puntoelenco3">
    <w:name w:val="List Bullet 3"/>
    <w:basedOn w:val="Normale"/>
    <w:rsid w:val="00F20BE5"/>
    <w:pPr>
      <w:numPr>
        <w:numId w:val="19"/>
      </w:numPr>
      <w:spacing w:line="210" w:lineRule="exact"/>
    </w:pPr>
    <w:rPr>
      <w:sz w:val="18"/>
      <w:szCs w:val="20"/>
    </w:rPr>
  </w:style>
  <w:style w:type="paragraph" w:styleId="Primorientrocorpodeltesto2">
    <w:name w:val="Body Text First Indent 2"/>
    <w:basedOn w:val="Rientrocorpodeltesto"/>
    <w:rsid w:val="00F20BE5"/>
    <w:pPr>
      <w:spacing w:line="210" w:lineRule="exact"/>
      <w:ind w:firstLine="210"/>
    </w:pPr>
    <w:rPr>
      <w:noProof w:val="0"/>
      <w:sz w:val="18"/>
      <w:szCs w:val="20"/>
    </w:rPr>
  </w:style>
  <w:style w:type="paragraph" w:customStyle="1" w:styleId="Corpodeltesto31">
    <w:name w:val="Corpo del testo 31"/>
    <w:basedOn w:val="Normale"/>
    <w:rsid w:val="00F20BE5"/>
    <w:pPr>
      <w:overflowPunct w:val="0"/>
      <w:autoSpaceDE w:val="0"/>
      <w:autoSpaceDN w:val="0"/>
      <w:adjustRightInd w:val="0"/>
      <w:spacing w:line="480" w:lineRule="exact"/>
      <w:jc w:val="both"/>
      <w:textAlignment w:val="baseline"/>
    </w:pPr>
    <w:rPr>
      <w:i/>
      <w:spacing w:val="18"/>
      <w:sz w:val="20"/>
      <w:szCs w:val="20"/>
    </w:rPr>
  </w:style>
  <w:style w:type="character" w:styleId="Rimandocommento">
    <w:name w:val="annotation reference"/>
    <w:basedOn w:val="Carpredefinitoparagrafo"/>
    <w:rsid w:val="007D7E7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D7E7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D7E75"/>
  </w:style>
  <w:style w:type="paragraph" w:styleId="Soggettocommento">
    <w:name w:val="annotation subject"/>
    <w:basedOn w:val="Testocommento"/>
    <w:next w:val="Testocommento"/>
    <w:link w:val="SoggettocommentoCarattere"/>
    <w:rsid w:val="007D7E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D7E75"/>
    <w:rPr>
      <w:b/>
      <w:bCs/>
    </w:rPr>
  </w:style>
  <w:style w:type="paragraph" w:styleId="Paragrafoelenco">
    <w:name w:val="List Paragraph"/>
    <w:basedOn w:val="Normale"/>
    <w:uiPriority w:val="34"/>
    <w:qFormat/>
    <w:rsid w:val="0021542B"/>
    <w:pPr>
      <w:ind w:left="708"/>
    </w:pPr>
  </w:style>
  <w:style w:type="paragraph" w:styleId="Revisione">
    <w:name w:val="Revision"/>
    <w:hidden/>
    <w:uiPriority w:val="99"/>
    <w:semiHidden/>
    <w:rsid w:val="009B1C9E"/>
    <w:rPr>
      <w:sz w:val="24"/>
      <w:szCs w:val="24"/>
    </w:rPr>
  </w:style>
  <w:style w:type="character" w:styleId="Enfasigrassetto">
    <w:name w:val="Strong"/>
    <w:basedOn w:val="Carpredefinitoparagrafo"/>
    <w:qFormat/>
    <w:rsid w:val="0075555E"/>
    <w:rPr>
      <w:b/>
      <w:bCs/>
    </w:rPr>
  </w:style>
  <w:style w:type="paragraph" w:styleId="NormaleWeb">
    <w:name w:val="Normal (Web)"/>
    <w:basedOn w:val="Normale"/>
    <w:uiPriority w:val="99"/>
    <w:rsid w:val="0075555E"/>
    <w:pPr>
      <w:spacing w:before="100" w:beforeAutospacing="1" w:after="100" w:afterAutospacing="1"/>
    </w:pPr>
  </w:style>
  <w:style w:type="paragraph" w:styleId="Puntoelenco">
    <w:name w:val="List Bullet"/>
    <w:basedOn w:val="Normale"/>
    <w:rsid w:val="00FA153E"/>
    <w:pPr>
      <w:numPr>
        <w:numId w:val="39"/>
      </w:numPr>
      <w:contextualSpacing/>
    </w:pPr>
  </w:style>
  <w:style w:type="paragraph" w:customStyle="1" w:styleId="Testonormale1">
    <w:name w:val="Testo normale1"/>
    <w:basedOn w:val="Normale"/>
    <w:rsid w:val="00D0656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Enfasicorsivo">
    <w:name w:val="Emphasis"/>
    <w:basedOn w:val="Carpredefinitoparagrafo"/>
    <w:qFormat/>
    <w:rsid w:val="003B47AB"/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rsid w:val="00AF08D0"/>
    <w:rPr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F08D0"/>
    <w:rPr>
      <w:noProof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AF08D0"/>
    <w:rPr>
      <w:rFonts w:ascii="Arial" w:hAnsi="Arial"/>
      <w:sz w:val="24"/>
    </w:rPr>
  </w:style>
  <w:style w:type="character" w:customStyle="1" w:styleId="apple-tab-span">
    <w:name w:val="apple-tab-span"/>
    <w:basedOn w:val="Carpredefinitoparagrafo"/>
    <w:rsid w:val="00403065"/>
  </w:style>
  <w:style w:type="character" w:customStyle="1" w:styleId="apple-style-span">
    <w:name w:val="apple-style-span"/>
    <w:basedOn w:val="Carpredefinitoparagrafo"/>
    <w:rsid w:val="00C8339E"/>
  </w:style>
  <w:style w:type="character" w:customStyle="1" w:styleId="Corpodeltesto3Carattere">
    <w:name w:val="Corpo del testo 3 Carattere"/>
    <w:basedOn w:val="Carpredefinitoparagrafo"/>
    <w:link w:val="Corpodeltesto3"/>
    <w:rsid w:val="00E37FDA"/>
    <w:rPr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A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FFDCC-54FC-4101-AC94-E9B5FC9F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NORMATIVA</vt:lpstr>
    </vt:vector>
  </TitlesOfParts>
  <Company/>
  <LinksUpToDate>false</LinksUpToDate>
  <CharactersWithSpaces>2412</CharactersWithSpaces>
  <SharedDoc>false</SharedDoc>
  <HLinks>
    <vt:vector size="90" baseType="variant">
      <vt:variant>
        <vt:i4>196669</vt:i4>
      </vt:variant>
      <vt:variant>
        <vt:i4>45</vt:i4>
      </vt:variant>
      <vt:variant>
        <vt:i4>0</vt:i4>
      </vt:variant>
      <vt:variant>
        <vt:i4>5</vt:i4>
      </vt:variant>
      <vt:variant>
        <vt:lpwstr>mailto:spasn@federvela.it</vt:lpwstr>
      </vt:variant>
      <vt:variant>
        <vt:lpwstr/>
      </vt:variant>
      <vt:variant>
        <vt:i4>1638416</vt:i4>
      </vt:variant>
      <vt:variant>
        <vt:i4>42</vt:i4>
      </vt:variant>
      <vt:variant>
        <vt:i4>0</vt:i4>
      </vt:variant>
      <vt:variant>
        <vt:i4>5</vt:i4>
      </vt:variant>
      <vt:variant>
        <vt:lpwstr>http://www.federvela.it/</vt:lpwstr>
      </vt:variant>
      <vt:variant>
        <vt:lpwstr/>
      </vt:variant>
      <vt:variant>
        <vt:i4>196669</vt:i4>
      </vt:variant>
      <vt:variant>
        <vt:i4>39</vt:i4>
      </vt:variant>
      <vt:variant>
        <vt:i4>0</vt:i4>
      </vt:variant>
      <vt:variant>
        <vt:i4>5</vt:i4>
      </vt:variant>
      <vt:variant>
        <vt:lpwstr>mailto:spasn@federvela.it</vt:lpwstr>
      </vt:variant>
      <vt:variant>
        <vt:lpwstr/>
      </vt:variant>
      <vt:variant>
        <vt:i4>196669</vt:i4>
      </vt:variant>
      <vt:variant>
        <vt:i4>36</vt:i4>
      </vt:variant>
      <vt:variant>
        <vt:i4>0</vt:i4>
      </vt:variant>
      <vt:variant>
        <vt:i4>5</vt:i4>
      </vt:variant>
      <vt:variant>
        <vt:lpwstr>mailto:spasn@federvela.it</vt:lpwstr>
      </vt:variant>
      <vt:variant>
        <vt:lpwstr/>
      </vt:variant>
      <vt:variant>
        <vt:i4>196669</vt:i4>
      </vt:variant>
      <vt:variant>
        <vt:i4>33</vt:i4>
      </vt:variant>
      <vt:variant>
        <vt:i4>0</vt:i4>
      </vt:variant>
      <vt:variant>
        <vt:i4>5</vt:i4>
      </vt:variant>
      <vt:variant>
        <vt:lpwstr>mailto:spasn@federvela.it</vt:lpwstr>
      </vt:variant>
      <vt:variant>
        <vt:lpwstr/>
      </vt:variant>
      <vt:variant>
        <vt:i4>196669</vt:i4>
      </vt:variant>
      <vt:variant>
        <vt:i4>30</vt:i4>
      </vt:variant>
      <vt:variant>
        <vt:i4>0</vt:i4>
      </vt:variant>
      <vt:variant>
        <vt:i4>5</vt:i4>
      </vt:variant>
      <vt:variant>
        <vt:lpwstr>mailto:spasn@federvela.it</vt:lpwstr>
      </vt:variant>
      <vt:variant>
        <vt:lpwstr/>
      </vt:variant>
      <vt:variant>
        <vt:i4>196669</vt:i4>
      </vt:variant>
      <vt:variant>
        <vt:i4>27</vt:i4>
      </vt:variant>
      <vt:variant>
        <vt:i4>0</vt:i4>
      </vt:variant>
      <vt:variant>
        <vt:i4>5</vt:i4>
      </vt:variant>
      <vt:variant>
        <vt:lpwstr>mailto:spasn@federvela.it</vt:lpwstr>
      </vt:variant>
      <vt:variant>
        <vt:lpwstr/>
      </vt:variant>
      <vt:variant>
        <vt:i4>6029412</vt:i4>
      </vt:variant>
      <vt:variant>
        <vt:i4>24</vt:i4>
      </vt:variant>
      <vt:variant>
        <vt:i4>0</vt:i4>
      </vt:variant>
      <vt:variant>
        <vt:i4>5</vt:i4>
      </vt:variant>
      <vt:variant>
        <vt:lpwstr>mailto:spasn@fedevela.it</vt:lpwstr>
      </vt:variant>
      <vt:variant>
        <vt:lpwstr/>
      </vt:variant>
      <vt:variant>
        <vt:i4>786475</vt:i4>
      </vt:variant>
      <vt:variant>
        <vt:i4>21</vt:i4>
      </vt:variant>
      <vt:variant>
        <vt:i4>0</vt:i4>
      </vt:variant>
      <vt:variant>
        <vt:i4>5</vt:i4>
      </vt:variant>
      <vt:variant>
        <vt:lpwstr>mailto:comunicazione@federvela.it</vt:lpwstr>
      </vt:variant>
      <vt:variant>
        <vt:lpwstr/>
      </vt:variant>
      <vt:variant>
        <vt:i4>196669</vt:i4>
      </vt:variant>
      <vt:variant>
        <vt:i4>18</vt:i4>
      </vt:variant>
      <vt:variant>
        <vt:i4>0</vt:i4>
      </vt:variant>
      <vt:variant>
        <vt:i4>5</vt:i4>
      </vt:variant>
      <vt:variant>
        <vt:lpwstr>mailto:spasn@federvela.it</vt:lpwstr>
      </vt:variant>
      <vt:variant>
        <vt:lpwstr/>
      </vt:variant>
      <vt:variant>
        <vt:i4>196669</vt:i4>
      </vt:variant>
      <vt:variant>
        <vt:i4>15</vt:i4>
      </vt:variant>
      <vt:variant>
        <vt:i4>0</vt:i4>
      </vt:variant>
      <vt:variant>
        <vt:i4>5</vt:i4>
      </vt:variant>
      <vt:variant>
        <vt:lpwstr>mailto:spasn@federvela.it</vt:lpwstr>
      </vt:variant>
      <vt:variant>
        <vt:lpwstr/>
      </vt:variant>
      <vt:variant>
        <vt:i4>4063310</vt:i4>
      </vt:variant>
      <vt:variant>
        <vt:i4>12</vt:i4>
      </vt:variant>
      <vt:variant>
        <vt:i4>0</vt:i4>
      </vt:variant>
      <vt:variant>
        <vt:i4>5</vt:i4>
      </vt:variant>
      <vt:variant>
        <vt:lpwstr>mailto:dr.favro@gmail.com</vt:lpwstr>
      </vt:variant>
      <vt:variant>
        <vt:lpwstr/>
      </vt:variant>
      <vt:variant>
        <vt:i4>524376</vt:i4>
      </vt:variant>
      <vt:variant>
        <vt:i4>9</vt:i4>
      </vt:variant>
      <vt:variant>
        <vt:i4>0</vt:i4>
      </vt:variant>
      <vt:variant>
        <vt:i4>5</vt:i4>
      </vt:variant>
      <vt:variant>
        <vt:lpwstr>http://www.wada.ama.org/</vt:lpwstr>
      </vt:variant>
      <vt:variant>
        <vt:lpwstr/>
      </vt:variant>
      <vt:variant>
        <vt:i4>1638416</vt:i4>
      </vt:variant>
      <vt:variant>
        <vt:i4>6</vt:i4>
      </vt:variant>
      <vt:variant>
        <vt:i4>0</vt:i4>
      </vt:variant>
      <vt:variant>
        <vt:i4>5</vt:i4>
      </vt:variant>
      <vt:variant>
        <vt:lpwstr>http://www.federvela.it/</vt:lpwstr>
      </vt:variant>
      <vt:variant>
        <vt:lpwstr/>
      </vt:variant>
      <vt:variant>
        <vt:i4>3932276</vt:i4>
      </vt:variant>
      <vt:variant>
        <vt:i4>3</vt:i4>
      </vt:variant>
      <vt:variant>
        <vt:i4>0</vt:i4>
      </vt:variant>
      <vt:variant>
        <vt:i4>5</vt:i4>
      </vt:variant>
      <vt:variant>
        <vt:lpwstr>http://www.coni.it-antidoping/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</dc:title>
  <dc:subject>Normativa Federale 2011</dc:subject>
  <dc:creator>Guido RICETTO</dc:creator>
  <cp:lastModifiedBy>federico</cp:lastModifiedBy>
  <cp:revision>2</cp:revision>
  <cp:lastPrinted>2019-04-09T08:31:00Z</cp:lastPrinted>
  <dcterms:created xsi:type="dcterms:W3CDTF">2022-03-02T21:14:00Z</dcterms:created>
  <dcterms:modified xsi:type="dcterms:W3CDTF">2022-03-02T21:14:00Z</dcterms:modified>
</cp:coreProperties>
</file>