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5992"/>
        <w:gridCol w:w="2072"/>
      </w:tblGrid>
      <w:tr w:rsidR="000B0D71" w:rsidRPr="00EC2946" w14:paraId="61A22948" w14:textId="77777777" w:rsidTr="00243703">
        <w:tc>
          <w:tcPr>
            <w:tcW w:w="2212" w:type="dxa"/>
          </w:tcPr>
          <w:p w14:paraId="5AB087A4" w14:textId="77777777" w:rsidR="000B0D71" w:rsidRPr="00EC2946" w:rsidRDefault="000B0D71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</w:rPr>
            </w:pPr>
            <w:r w:rsidRPr="00EC2946">
              <w:br w:type="page"/>
            </w:r>
            <w:r w:rsidR="00C57C5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3363E38B" wp14:editId="1A1D1BD2">
                  <wp:extent cx="615950" cy="437515"/>
                  <wp:effectExtent l="19050" t="0" r="0" b="0"/>
                  <wp:docPr id="9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41508947" w14:textId="77777777" w:rsidR="000B0D71" w:rsidRPr="00EC2946" w:rsidRDefault="000B0D71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2072" w:type="dxa"/>
          </w:tcPr>
          <w:p w14:paraId="49AF3572" w14:textId="76555C6D" w:rsidR="000B0D71" w:rsidRPr="00EC2946" w:rsidRDefault="000B0D71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14:paraId="2516AB50" w14:textId="5F5E6884"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Al COMITATO ORGANIZZA</w:t>
      </w:r>
      <w:r w:rsidR="00F950B8" w:rsidRPr="00EC2946">
        <w:rPr>
          <w:rFonts w:ascii="Arial" w:hAnsi="Arial" w:cs="Arial"/>
          <w:b/>
          <w:sz w:val="22"/>
          <w:szCs w:val="22"/>
        </w:rPr>
        <w:t>T</w:t>
      </w:r>
      <w:r w:rsidRPr="00EC2946">
        <w:rPr>
          <w:rFonts w:ascii="Arial" w:hAnsi="Arial" w:cs="Arial"/>
          <w:b/>
          <w:sz w:val="22"/>
          <w:szCs w:val="22"/>
        </w:rPr>
        <w:t xml:space="preserve">ORE C/O ASD </w:t>
      </w:r>
      <w:r w:rsidR="00FC694B">
        <w:rPr>
          <w:rFonts w:ascii="Arial" w:hAnsi="Arial" w:cs="Arial"/>
          <w:b/>
          <w:sz w:val="22"/>
          <w:szCs w:val="22"/>
        </w:rPr>
        <w:t>CLUB VELA PORTOCIVITANOVA</w:t>
      </w:r>
    </w:p>
    <w:p w14:paraId="71B6F513" w14:textId="7B23B349"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della MANIFESTAZIONE: </w:t>
      </w:r>
      <w:r w:rsidR="00FC694B">
        <w:rPr>
          <w:rFonts w:ascii="Arial" w:hAnsi="Arial" w:cs="Arial"/>
          <w:b/>
          <w:sz w:val="22"/>
          <w:szCs w:val="22"/>
        </w:rPr>
        <w:t>2</w:t>
      </w:r>
      <w:r w:rsidR="00F45407">
        <w:rPr>
          <w:rFonts w:ascii="Arial" w:hAnsi="Arial" w:cs="Arial"/>
          <w:sz w:val="22"/>
          <w:szCs w:val="22"/>
        </w:rPr>
        <w:t>^ Italia Cup ILCA</w:t>
      </w:r>
    </w:p>
    <w:p w14:paraId="12E4D204" w14:textId="6B737D5D" w:rsidR="000B0D71" w:rsidRPr="00EC2946" w:rsidRDefault="00243703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si terra a: </w:t>
      </w:r>
      <w:r w:rsidR="00FC694B">
        <w:rPr>
          <w:rFonts w:ascii="Arial" w:hAnsi="Arial" w:cs="Arial"/>
          <w:sz w:val="22"/>
          <w:szCs w:val="22"/>
        </w:rPr>
        <w:t>Civitanova Marche</w:t>
      </w:r>
      <w:r w:rsidR="000B0D71" w:rsidRPr="00EC2946">
        <w:rPr>
          <w:rFonts w:ascii="Arial" w:hAnsi="Arial" w:cs="Arial"/>
          <w:sz w:val="22"/>
          <w:szCs w:val="22"/>
        </w:rPr>
        <w:tab/>
        <w:t>dal:</w:t>
      </w:r>
      <w:r w:rsidR="00F45407">
        <w:rPr>
          <w:rFonts w:ascii="Arial" w:hAnsi="Arial" w:cs="Arial"/>
          <w:sz w:val="22"/>
          <w:szCs w:val="22"/>
        </w:rPr>
        <w:t xml:space="preserve"> </w:t>
      </w:r>
      <w:r w:rsidR="00FC694B">
        <w:rPr>
          <w:rFonts w:ascii="Arial" w:hAnsi="Arial" w:cs="Arial"/>
          <w:sz w:val="22"/>
          <w:szCs w:val="22"/>
        </w:rPr>
        <w:t>01</w:t>
      </w:r>
      <w:r w:rsidR="00F45407">
        <w:rPr>
          <w:rFonts w:ascii="Arial" w:hAnsi="Arial" w:cs="Arial"/>
          <w:sz w:val="22"/>
          <w:szCs w:val="22"/>
        </w:rPr>
        <w:t>.0</w:t>
      </w:r>
      <w:r w:rsidR="00FC694B">
        <w:rPr>
          <w:rFonts w:ascii="Arial" w:hAnsi="Arial" w:cs="Arial"/>
          <w:sz w:val="22"/>
          <w:szCs w:val="22"/>
        </w:rPr>
        <w:t>3</w:t>
      </w:r>
      <w:r w:rsidR="00F45407">
        <w:rPr>
          <w:rFonts w:ascii="Arial" w:hAnsi="Arial" w:cs="Arial"/>
          <w:sz w:val="22"/>
          <w:szCs w:val="22"/>
        </w:rPr>
        <w:t>.2024</w:t>
      </w:r>
      <w:r w:rsidR="000B0D71" w:rsidRPr="00EC2946">
        <w:rPr>
          <w:rFonts w:ascii="Arial" w:hAnsi="Arial" w:cs="Arial"/>
          <w:sz w:val="22"/>
          <w:szCs w:val="22"/>
        </w:rPr>
        <w:tab/>
        <w:t>al:</w:t>
      </w:r>
      <w:r w:rsidR="00F45407">
        <w:rPr>
          <w:rFonts w:ascii="Arial" w:hAnsi="Arial" w:cs="Arial"/>
          <w:sz w:val="22"/>
          <w:szCs w:val="22"/>
        </w:rPr>
        <w:t xml:space="preserve"> </w:t>
      </w:r>
      <w:r w:rsidR="00FC694B">
        <w:rPr>
          <w:rFonts w:ascii="Arial" w:hAnsi="Arial" w:cs="Arial"/>
          <w:sz w:val="22"/>
          <w:szCs w:val="22"/>
        </w:rPr>
        <w:t>03</w:t>
      </w:r>
      <w:r w:rsidR="00F45407">
        <w:rPr>
          <w:rFonts w:ascii="Arial" w:hAnsi="Arial" w:cs="Arial"/>
          <w:sz w:val="22"/>
          <w:szCs w:val="22"/>
        </w:rPr>
        <w:t>.0</w:t>
      </w:r>
      <w:r w:rsidR="00FC694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F45407">
        <w:rPr>
          <w:rFonts w:ascii="Arial" w:hAnsi="Arial" w:cs="Arial"/>
          <w:sz w:val="22"/>
          <w:szCs w:val="22"/>
        </w:rPr>
        <w:t>4</w:t>
      </w:r>
    </w:p>
    <w:p w14:paraId="6F599D85" w14:textId="77777777"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14:paraId="5BFCEEC0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14:paraId="11602A46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14:paraId="31426FD6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14:paraId="5CC92541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14:paraId="2BA71784" w14:textId="77777777" w:rsidR="000B0D71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i/>
          <w:sz w:val="16"/>
          <w:szCs w:val="16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14:paraId="443DE1D1" w14:textId="77777777" w:rsidR="00243703" w:rsidRPr="00EC2946" w:rsidRDefault="0024370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</w:p>
    <w:p w14:paraId="150CF7FA" w14:textId="77777777"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14:paraId="2D91FEA0" w14:textId="77777777"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14:paraId="54E1FA91" w14:textId="77777777"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14:paraId="7C568096" w14:textId="77777777"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14:paraId="1D8FFA9F" w14:textId="77777777"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14:paraId="378E709E" w14:textId="77777777" w:rsidR="000B0D71" w:rsidRPr="00EC2946" w:rsidRDefault="000B0D71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14:paraId="6E83227B" w14:textId="77777777" w:rsidR="000B0D71" w:rsidRPr="00EC2946" w:rsidRDefault="000B0D71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EC2946">
        <w:rPr>
          <w:rFonts w:cs="Arial"/>
          <w:sz w:val="20"/>
        </w:rPr>
        <w:t>RRS W.S.</w:t>
      </w:r>
      <w:r w:rsidRPr="00EC2946">
        <w:rPr>
          <w:rFonts w:cs="Arial"/>
          <w:sz w:val="20"/>
        </w:rPr>
        <w:t xml:space="preserve"> </w:t>
      </w:r>
      <w:r w:rsidR="007A735F" w:rsidRPr="00EC2946">
        <w:rPr>
          <w:rFonts w:cs="Arial"/>
          <w:sz w:val="20"/>
        </w:rPr>
        <w:t>vigente</w:t>
      </w:r>
      <w:r w:rsidRPr="00EC2946">
        <w:rPr>
          <w:rFonts w:cs="Arial"/>
          <w:sz w:val="20"/>
        </w:rPr>
        <w:t>, nel Bando, nelle</w:t>
      </w:r>
      <w:r w:rsidR="00F950B8" w:rsidRPr="00EC2946">
        <w:rPr>
          <w:rFonts w:cs="Arial"/>
          <w:sz w:val="20"/>
        </w:rPr>
        <w:t xml:space="preserve"> Istruzioni e nelle altre R</w:t>
      </w:r>
      <w:r w:rsidRPr="00EC2946">
        <w:rPr>
          <w:rFonts w:cs="Arial"/>
          <w:sz w:val="20"/>
        </w:rPr>
        <w:t xml:space="preserve">egole e </w:t>
      </w:r>
      <w:r w:rsidR="00F950B8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14:paraId="37CEB4A8" w14:textId="77777777" w:rsidR="000B0D71" w:rsidRPr="00EC2946" w:rsidRDefault="000B0D71" w:rsidP="00C77BCF">
      <w:pPr>
        <w:pStyle w:val="Rientrocorpodeltesto"/>
        <w:ind w:left="0"/>
        <w:rPr>
          <w:rFonts w:ascii="Comic Sans MS" w:hAnsi="Comic Sans MS" w:cs="Arial"/>
          <w:i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 xml:space="preserve">Dichiaro di essere informato, ai sensi e per gli effetti di cui all’art. 13 del D.lgs n. 196/2003, che i dati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 xml:space="preserve">ersonali raccolti saranno trattati, anche con strumenti informatici, esclusivamente nell’ambito del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>rocedimento per il quale il presente modulo viene compilato.</w:t>
      </w:r>
    </w:p>
    <w:p w14:paraId="0FF56122" w14:textId="77777777" w:rsidR="00C77BCF" w:rsidRPr="00EC2946" w:rsidRDefault="00C77BCF" w:rsidP="00C77BCF">
      <w:pPr>
        <w:pStyle w:val="Rientrocorpodeltesto"/>
        <w:ind w:left="0"/>
        <w:rPr>
          <w:rFonts w:ascii="Arial" w:hAnsi="Arial" w:cs="Arial"/>
        </w:rPr>
      </w:pPr>
    </w:p>
    <w:p w14:paraId="539C0F7F" w14:textId="77777777"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14:paraId="250B532E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3E82CF99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3B62E9CA" w14:textId="77777777"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EC2946" w14:paraId="52157A5F" w14:textId="77777777">
        <w:tc>
          <w:tcPr>
            <w:tcW w:w="4748" w:type="dxa"/>
            <w:tcBorders>
              <w:top w:val="nil"/>
              <w:left w:val="nil"/>
            </w:tcBorders>
          </w:tcPr>
          <w:p w14:paraId="5CAFAF9D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F113F1" w14:textId="77777777"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6D96F2B1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E970F4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609F15D5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 w14:paraId="22DD6D44" w14:textId="77777777">
        <w:tc>
          <w:tcPr>
            <w:tcW w:w="4748" w:type="dxa"/>
          </w:tcPr>
          <w:p w14:paraId="1D04813B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14:paraId="50DE6B6E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FCC413C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EF98AD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7C104AE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 w14:paraId="18436BB2" w14:textId="77777777">
        <w:tc>
          <w:tcPr>
            <w:tcW w:w="4748" w:type="dxa"/>
          </w:tcPr>
          <w:p w14:paraId="23B58C51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14:paraId="06D4C543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BA059E8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A5E675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1486F3CB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740F0" w14:textId="77777777"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14:paraId="78D316A5" w14:textId="77777777"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14:paraId="5518A1AA" w14:textId="77777777"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B0D71" w:rsidRPr="00EC2946" w14:paraId="59897568" w14:textId="77777777" w:rsidTr="009D6F16">
        <w:tc>
          <w:tcPr>
            <w:tcW w:w="3756" w:type="dxa"/>
          </w:tcPr>
          <w:p w14:paraId="2CFEDBFD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14:paraId="484A3B99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14:paraId="62DD2962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 w14:paraId="0C052D46" w14:textId="77777777">
        <w:tc>
          <w:tcPr>
            <w:tcW w:w="3756" w:type="dxa"/>
            <w:tcBorders>
              <w:bottom w:val="single" w:sz="4" w:space="0" w:color="auto"/>
            </w:tcBorders>
          </w:tcPr>
          <w:p w14:paraId="096A0AB3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9286E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7A00CEA9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67DEB" w14:textId="77777777" w:rsidR="000B0D71" w:rsidRPr="00EC2946" w:rsidRDefault="000B0D71">
      <w:pPr>
        <w:pStyle w:val="Titolo7"/>
        <w:ind w:firstLine="11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lastRenderedPageBreak/>
        <w:t>MODULO RICHIESTA DI ACCREDITAMENTO NATANTE</w:t>
      </w:r>
    </w:p>
    <w:p w14:paraId="09296F8A" w14:textId="77777777" w:rsidR="00D17D8E" w:rsidRPr="00D17D8E" w:rsidRDefault="00D17D8E" w:rsidP="00D17D8E">
      <w:pPr>
        <w:pStyle w:val="Titolo7"/>
        <w:ind w:firstLine="11"/>
        <w:rPr>
          <w:rFonts w:ascii="Arial" w:hAnsi="Arial" w:cs="Arial"/>
          <w:sz w:val="20"/>
        </w:rPr>
      </w:pPr>
      <w:r w:rsidRPr="00D17D8E">
        <w:rPr>
          <w:rFonts w:ascii="Arial" w:hAnsi="Arial" w:cs="Arial"/>
          <w:sz w:val="20"/>
        </w:rPr>
        <w:t>Al COMITATO ORGANIZZATORE C/O ASD CLUB VELA PORTOCIVITANOVA</w:t>
      </w:r>
    </w:p>
    <w:p w14:paraId="15A8C864" w14:textId="77777777" w:rsidR="00D17D8E" w:rsidRPr="00D17D8E" w:rsidRDefault="00D17D8E" w:rsidP="00D17D8E">
      <w:pPr>
        <w:pStyle w:val="Titolo7"/>
        <w:ind w:firstLine="11"/>
        <w:rPr>
          <w:rFonts w:ascii="Arial" w:hAnsi="Arial" w:cs="Arial"/>
          <w:sz w:val="20"/>
        </w:rPr>
      </w:pPr>
      <w:r w:rsidRPr="00D17D8E">
        <w:rPr>
          <w:rFonts w:ascii="Arial" w:hAnsi="Arial" w:cs="Arial"/>
          <w:sz w:val="20"/>
        </w:rPr>
        <w:t>della MANIFESTAZIONE: 2^ Italia Cup ILCA</w:t>
      </w:r>
    </w:p>
    <w:p w14:paraId="37396FA5" w14:textId="071C7435" w:rsidR="000B0D71" w:rsidRPr="00EC2946" w:rsidRDefault="00D17D8E" w:rsidP="00D17D8E">
      <w:pPr>
        <w:pStyle w:val="Titolo7"/>
        <w:ind w:firstLine="11"/>
        <w:rPr>
          <w:rFonts w:ascii="Arial" w:hAnsi="Arial" w:cs="Arial"/>
          <w:sz w:val="20"/>
        </w:rPr>
      </w:pPr>
      <w:r w:rsidRPr="00D17D8E">
        <w:rPr>
          <w:rFonts w:ascii="Arial" w:hAnsi="Arial" w:cs="Arial"/>
          <w:sz w:val="20"/>
        </w:rPr>
        <w:t>che si terra a: Civitanova Marche</w:t>
      </w:r>
      <w:r w:rsidRPr="00D17D8E">
        <w:rPr>
          <w:rFonts w:ascii="Arial" w:hAnsi="Arial" w:cs="Arial"/>
          <w:sz w:val="20"/>
        </w:rPr>
        <w:tab/>
        <w:t>dal: 01.03.2024</w:t>
      </w:r>
      <w:r w:rsidRPr="00D17D8E">
        <w:rPr>
          <w:rFonts w:ascii="Arial" w:hAnsi="Arial" w:cs="Arial"/>
          <w:sz w:val="20"/>
        </w:rPr>
        <w:tab/>
        <w:t>al: 03.03.2024</w:t>
      </w:r>
    </w:p>
    <w:p w14:paraId="317CED86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20B10CB1" w14:textId="77777777" w:rsidR="000B0D71" w:rsidRPr="00EC2946" w:rsidRDefault="00243703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F05C87" wp14:editId="481A8C0C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2540" t="0" r="10160" b="1524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CBF1E" id="Rectangle 3" o:spid="_x0000_s1026" style="position:absolute;margin-left:354.2pt;margin-top:2.8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1ytyd0AAAAIAQAA&#10;DwAAAAAAAAAAAAAAAABgBAAAZHJzL2Rvd25yZXYueG1sUEsFBgAAAAAEAAQA8wAAAGoFAAAAAA==&#10;"/>
            </w:pict>
          </mc:Fallback>
        </mc:AlternateContent>
      </w: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7B7C81" wp14:editId="45643A07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0" r="19050" b="1460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F7AB" id="Rectangle 2" o:spid="_x0000_s1026" style="position:absolute;margin-left:213.5pt;margin-top:2.8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asbr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14:paraId="4340A21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proofErr w:type="gramEnd"/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21962FC2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Hp: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19B2E73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14:paraId="7F5C01BD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14:paraId="07BB9FAF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14:paraId="43E99EF7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748451E1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14:paraId="13461103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020765B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70D5540C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306504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4420D8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50CEEAB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C2D0A08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6E6D509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0878520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A0AE1B5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E81C8B9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03FE5799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F733BC2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2C85DA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2BBD2017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184DF16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316F0278" w14:textId="77777777" w:rsidR="000B0D71" w:rsidRPr="00EC2946" w:rsidRDefault="002437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12FE3A" wp14:editId="40AFCF30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635" r="12700" b="1206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BE05" id="Rectangle 17" o:spid="_x0000_s1026" style="position:absolute;margin-left:31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Jvr8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AC2F4B" wp14:editId="6F9F1554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635" r="12700" b="1206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16AE" id="Rectangle 8" o:spid="_x0000_s1026" style="position:absolute;margin-left:234pt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W11T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</w:t>
      </w:r>
      <w:proofErr w:type="gramStart"/>
      <w:r w:rsidR="000B0D71" w:rsidRPr="00EC2946">
        <w:rPr>
          <w:rFonts w:ascii="Arial" w:hAnsi="Arial" w:cs="Arial"/>
          <w:b/>
          <w:bCs/>
          <w:sz w:val="20"/>
        </w:rPr>
        <w:t>natante ?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0ABE8745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14:paraId="4A581518" w14:textId="77777777" w:rsidR="000B0D71" w:rsidRPr="00EC2946" w:rsidRDefault="002437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02237D" wp14:editId="7E184281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635" r="12700" b="1206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AD89" id="Rectangle 10" o:spid="_x0000_s1026" style="position:absolute;margin-left:450pt;margin-top:1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v9bLn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BC55BD" wp14:editId="6B31E556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635" r="12700" b="1206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EC33" id="Rectangle 7" o:spid="_x0000_s1026" style="position:absolute;margin-left:369pt;margin-top:1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FqL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</w:t>
      </w:r>
      <w:proofErr w:type="gramStart"/>
      <w:r w:rsidR="000B0D71" w:rsidRPr="00EC2946">
        <w:rPr>
          <w:rFonts w:ascii="Arial" w:hAnsi="Arial" w:cs="Arial"/>
          <w:b/>
          <w:bCs/>
          <w:sz w:val="20"/>
        </w:rPr>
        <w:t>acqua ?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302E07F2" w14:textId="77777777" w:rsidR="000B0D71" w:rsidRPr="00EC2946" w:rsidRDefault="002437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37FE7D" wp14:editId="232AF12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2700" b="1841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8D8F" id="Rectangle 12" o:spid="_x0000_s1026" style="position:absolute;margin-left:450pt;margin-top:2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tEpfN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71523C" wp14:editId="336C9A12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2700" b="1841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3419" id="Rectangle 11" o:spid="_x0000_s1026" style="position:absolute;margin-left:369pt;margin-top:2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18bT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Il conduttore è fornito di rad</w:t>
      </w:r>
      <w:r>
        <w:rPr>
          <w:rFonts w:ascii="Arial" w:hAnsi="Arial" w:cs="Arial"/>
          <w:b/>
          <w:bCs/>
          <w:sz w:val="20"/>
        </w:rPr>
        <w:t xml:space="preserve">io VHF funzionante sul canale </w:t>
      </w:r>
      <w:proofErr w:type="gramStart"/>
      <w:r>
        <w:rPr>
          <w:rFonts w:ascii="Arial" w:hAnsi="Arial" w:cs="Arial"/>
          <w:b/>
          <w:bCs/>
          <w:sz w:val="20"/>
        </w:rPr>
        <w:t>76</w:t>
      </w:r>
      <w:r w:rsidR="000B0D71" w:rsidRPr="00EC2946">
        <w:rPr>
          <w:rFonts w:ascii="Arial" w:hAnsi="Arial" w:cs="Arial"/>
          <w:b/>
          <w:bCs/>
          <w:sz w:val="20"/>
        </w:rPr>
        <w:t xml:space="preserve"> ?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70F39AAA" w14:textId="77777777" w:rsidR="000B0D71" w:rsidRPr="00EC2946" w:rsidRDefault="002437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5F68F2" wp14:editId="2F4A05E6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2700" b="1841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3CD9" id="Rectangle 13" o:spid="_x0000_s1026" style="position:absolute;margin-left:369pt;margin-top:1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U9/cr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D1174E" wp14:editId="0177E182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2540" t="1905" r="10160" b="1079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6322" id="Rectangle 6" o:spid="_x0000_s1026" style="position:absolute;margin-left:450.2pt;margin-top:4.1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fL9R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</w:t>
      </w:r>
      <w:proofErr w:type="gramStart"/>
      <w:r w:rsidR="000B0D71" w:rsidRPr="00EC2946">
        <w:rPr>
          <w:rFonts w:ascii="Arial" w:hAnsi="Arial" w:cs="Arial"/>
          <w:b/>
          <w:bCs/>
          <w:sz w:val="20"/>
        </w:rPr>
        <w:t>salvagente ?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4C815E19" w14:textId="77777777" w:rsidR="000B0D71" w:rsidRPr="00EC2946" w:rsidRDefault="002437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12E75B" wp14:editId="43427191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0" t="635" r="12700" b="1206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6336" id="Rectangle 4" o:spid="_x0000_s1026" style="position:absolute;margin-left:414pt;margin-top:13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ytVQj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0B8F15" wp14:editId="417CF670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0" t="635" r="12700" b="1206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7604" id="Rectangle 14" o:spid="_x0000_s1026" style="position:absolute;margin-left:342pt;margin-top:13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9++XN3wAAAAkB&#10;AAAPAAAAAAAAAAAAAAAAAGAEAABkcnMvZG93bnJldi54bWxQSwUGAAAAAAQABADzAAAAbAUAAAAA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Il conduttore, qualora se ne presentasse la necessità, si impegna a mettersi a disposizione del Comitato di Regata con il proprio natante per opera</w:t>
      </w:r>
      <w:r>
        <w:rPr>
          <w:rFonts w:ascii="Arial" w:hAnsi="Arial" w:cs="Arial"/>
          <w:b/>
          <w:bCs/>
          <w:sz w:val="20"/>
        </w:rPr>
        <w:t xml:space="preserve">zioni di soccorso </w:t>
      </w:r>
    </w:p>
    <w:p w14:paraId="1A03C61E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14:paraId="1DD428FE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6F3565AC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6E8A69AC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14:paraId="4F04E4CB" w14:textId="77777777" w:rsidR="000B0D71" w:rsidRPr="00EC2946" w:rsidRDefault="00243703">
      <w:pPr>
        <w:pStyle w:val="Titolo1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1069" wp14:editId="140D714D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0" t="0" r="12700" b="1841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CAD4" id="Rectangle 26" o:spid="_x0000_s1026" style="position:absolute;margin-left:396pt;margin-top:4.5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"/>
            </w:pict>
          </mc:Fallback>
        </mc:AlternateContent>
      </w:r>
      <w:r w:rsidR="000B0D71" w:rsidRPr="00EC2946">
        <w:rPr>
          <w:sz w:val="20"/>
        </w:rPr>
        <w:t xml:space="preserve">Riservato </w:t>
      </w:r>
      <w:proofErr w:type="gramStart"/>
      <w:r w:rsidR="000B0D71" w:rsidRPr="00EC2946">
        <w:rPr>
          <w:sz w:val="20"/>
        </w:rPr>
        <w:t xml:space="preserve">al:   </w:t>
      </w:r>
      <w:proofErr w:type="gramEnd"/>
      <w:r w:rsidR="000B0D71" w:rsidRPr="00EC2946">
        <w:rPr>
          <w:sz w:val="20"/>
        </w:rPr>
        <w:t>- Comitato Organizzatore  -  Comitato di Regata  -  Giuria  -</w:t>
      </w:r>
    </w:p>
    <w:p w14:paraId="09CA1C96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29B75BFE" w14:textId="77777777" w:rsidR="000B0D71" w:rsidRPr="00EC2946" w:rsidRDefault="0024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052D7" wp14:editId="0736E0F8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2700" b="1841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CC65" id="Rectangle 19" o:spid="_x0000_s1026" style="position:absolute;margin-left:234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Hiqt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13BEB" wp14:editId="30449E8F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2700" b="1841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7836" id="Rectangle 18" o:spid="_x0000_s1026" style="position:absolute;margin-left:162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fDzhd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proofErr w:type="gramStart"/>
      <w:r w:rsidR="000B0D71" w:rsidRPr="00EC2946">
        <w:rPr>
          <w:rFonts w:ascii="Arial" w:hAnsi="Arial" w:cs="Arial"/>
          <w:b/>
          <w:bCs/>
          <w:sz w:val="20"/>
        </w:rPr>
        <w:t>Numero  Accreditamento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14:paraId="7A50ED45" w14:textId="77777777" w:rsidR="000B0D71" w:rsidRPr="00EC2946" w:rsidRDefault="00243703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394E9" wp14:editId="79F49AFD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3810" t="635" r="8890" b="1206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026C" id="Rectangle 21" o:spid="_x0000_s1026" style="position:absolute;margin-left:269.3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pVs3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ACEC7" wp14:editId="460B6D4D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635" r="17145" b="1206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BD53" id="Rectangle 20" o:spid="_x0000_s1026" style="position:absolute;margin-left:193.65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1a/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proofErr w:type="gramStart"/>
      <w:r w:rsidR="000B0D71" w:rsidRPr="00EC2946">
        <w:rPr>
          <w:rFonts w:ascii="Arial" w:hAnsi="Arial" w:cs="Arial"/>
          <w:b/>
          <w:bCs/>
          <w:sz w:val="20"/>
        </w:rPr>
        <w:t>Cauzione  €</w:t>
      </w:r>
      <w:proofErr w:type="gramEnd"/>
      <w:r w:rsidR="000B0D71" w:rsidRPr="00EC2946">
        <w:rPr>
          <w:rFonts w:ascii="Arial" w:hAnsi="Arial" w:cs="Arial"/>
          <w:b/>
          <w:bCs/>
          <w:sz w:val="20"/>
        </w:rPr>
        <w:t xml:space="preserve">              </w:t>
      </w:r>
    </w:p>
    <w:p w14:paraId="0DAB73A5" w14:textId="77777777" w:rsidR="000B0D71" w:rsidRPr="00EC2946" w:rsidRDefault="00243703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D07FA" wp14:editId="54D7D5F7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5080" r="17145" b="762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4B8C" id="Rectangle 23" o:spid="_x0000_s1026" style="position:absolute;margin-left:238.6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Up+Wz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3DE4" wp14:editId="43AB5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5080" r="12700" b="762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EEE6" id="Rectangle 22" o:spid="_x0000_s1026" style="position:absolute;margin-left:16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jTvp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QUI in basso </w:t>
      </w:r>
      <w:proofErr w:type="spellStart"/>
      <w:r>
        <w:rPr>
          <w:rFonts w:ascii="Arial" w:hAnsi="Arial" w:cs="Arial"/>
          <w:b/>
          <w:bCs/>
          <w:sz w:val="20"/>
        </w:rPr>
        <w:t>vvvvvvvvv</w:t>
      </w:r>
      <w:proofErr w:type="spellEnd"/>
    </w:p>
    <w:p w14:paraId="058032EC" w14:textId="77777777" w:rsidR="000B0D71" w:rsidRPr="00EC2946" w:rsidRDefault="000B0D71">
      <w:pPr>
        <w:rPr>
          <w:rFonts w:ascii="Arial" w:hAnsi="Arial" w:cs="Arial"/>
          <w:b/>
          <w:szCs w:val="48"/>
        </w:rPr>
      </w:pPr>
    </w:p>
    <w:p w14:paraId="222E4122" w14:textId="77777777" w:rsidR="00915C3A" w:rsidRPr="00EC2946" w:rsidRDefault="00915C3A">
      <w:pPr>
        <w:rPr>
          <w:rFonts w:ascii="Arial" w:hAnsi="Arial" w:cs="Arial"/>
        </w:rPr>
      </w:pPr>
    </w:p>
    <w:p w14:paraId="796553AC" w14:textId="77777777" w:rsidR="00915C3A" w:rsidRPr="00EC2946" w:rsidRDefault="00915C3A">
      <w:pPr>
        <w:rPr>
          <w:rFonts w:ascii="Arial" w:hAnsi="Arial" w:cs="Arial"/>
        </w:rPr>
      </w:pPr>
    </w:p>
    <w:p w14:paraId="3F47D5EF" w14:textId="77777777" w:rsidR="00915C3A" w:rsidRPr="00EC2946" w:rsidRDefault="00915C3A">
      <w:pPr>
        <w:rPr>
          <w:rFonts w:ascii="Arial" w:hAnsi="Arial" w:cs="Arial"/>
        </w:rPr>
      </w:pPr>
    </w:p>
    <w:p w14:paraId="41E713C1" w14:textId="77777777"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EDBC76" w14:textId="77777777" w:rsidR="003D793F" w:rsidRPr="00243703" w:rsidRDefault="003D793F" w:rsidP="00DB26EB">
      <w:pPr>
        <w:spacing w:after="60"/>
        <w:rPr>
          <w:rFonts w:ascii="Arial" w:hAnsi="Arial" w:cs="Arial"/>
          <w:sz w:val="16"/>
          <w:szCs w:val="16"/>
        </w:rPr>
      </w:pPr>
    </w:p>
    <w:sectPr w:rsidR="003D793F" w:rsidRPr="00243703" w:rsidSect="009566B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251A" w14:textId="77777777" w:rsidR="009566B0" w:rsidRDefault="009566B0">
      <w:r>
        <w:separator/>
      </w:r>
    </w:p>
  </w:endnote>
  <w:endnote w:type="continuationSeparator" w:id="0">
    <w:p w14:paraId="5C3FBE25" w14:textId="77777777" w:rsidR="009566B0" w:rsidRDefault="009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DC5" w14:textId="77777777" w:rsidR="00E75C64" w:rsidRDefault="002F2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7AB62A" w14:textId="77777777" w:rsidR="00E75C64" w:rsidRDefault="00E75C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367F" w14:textId="77777777" w:rsidR="00E75C64" w:rsidRDefault="002F2F69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F45407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6C2188F7" w14:textId="77777777" w:rsidR="00E75C64" w:rsidRDefault="00E75C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D4A2" w14:textId="77777777" w:rsidR="009566B0" w:rsidRDefault="009566B0">
      <w:r>
        <w:separator/>
      </w:r>
    </w:p>
  </w:footnote>
  <w:footnote w:type="continuationSeparator" w:id="0">
    <w:p w14:paraId="725EB896" w14:textId="77777777" w:rsidR="009566B0" w:rsidRDefault="0095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04E3" w14:textId="77777777" w:rsidR="00E75C64" w:rsidRPr="0075555E" w:rsidRDefault="00E75C64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DA9638E" wp14:editId="465D27DC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.75pt;height:36.7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51893">
    <w:abstractNumId w:val="25"/>
  </w:num>
  <w:num w:numId="2" w16cid:durableId="1012414254">
    <w:abstractNumId w:val="27"/>
  </w:num>
  <w:num w:numId="3" w16cid:durableId="389694433">
    <w:abstractNumId w:val="43"/>
  </w:num>
  <w:num w:numId="4" w16cid:durableId="2005428060">
    <w:abstractNumId w:val="42"/>
  </w:num>
  <w:num w:numId="5" w16cid:durableId="907155227">
    <w:abstractNumId w:val="26"/>
  </w:num>
  <w:num w:numId="6" w16cid:durableId="660237863">
    <w:abstractNumId w:val="36"/>
  </w:num>
  <w:num w:numId="7" w16cid:durableId="1428693917">
    <w:abstractNumId w:val="35"/>
  </w:num>
  <w:num w:numId="8" w16cid:durableId="1330133360">
    <w:abstractNumId w:val="38"/>
  </w:num>
  <w:num w:numId="9" w16cid:durableId="840433979">
    <w:abstractNumId w:val="46"/>
  </w:num>
  <w:num w:numId="10" w16cid:durableId="591403572">
    <w:abstractNumId w:val="33"/>
  </w:num>
  <w:num w:numId="11" w16cid:durableId="1747192920">
    <w:abstractNumId w:val="15"/>
  </w:num>
  <w:num w:numId="12" w16cid:durableId="1817915803">
    <w:abstractNumId w:val="32"/>
  </w:num>
  <w:num w:numId="13" w16cid:durableId="991107818">
    <w:abstractNumId w:val="37"/>
  </w:num>
  <w:num w:numId="14" w16cid:durableId="13186530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129027">
    <w:abstractNumId w:val="1"/>
  </w:num>
  <w:num w:numId="16" w16cid:durableId="551355191">
    <w:abstractNumId w:val="0"/>
  </w:num>
  <w:num w:numId="17" w16cid:durableId="525758619">
    <w:abstractNumId w:val="19"/>
  </w:num>
  <w:num w:numId="18" w16cid:durableId="697196485">
    <w:abstractNumId w:val="30"/>
  </w:num>
  <w:num w:numId="19" w16cid:durableId="787819047">
    <w:abstractNumId w:val="47"/>
  </w:num>
  <w:num w:numId="20" w16cid:durableId="45154561">
    <w:abstractNumId w:val="23"/>
  </w:num>
  <w:num w:numId="21" w16cid:durableId="1611548810">
    <w:abstractNumId w:val="28"/>
  </w:num>
  <w:num w:numId="22" w16cid:durableId="1077435649">
    <w:abstractNumId w:val="24"/>
  </w:num>
  <w:num w:numId="23" w16cid:durableId="801731894">
    <w:abstractNumId w:val="14"/>
  </w:num>
  <w:num w:numId="24" w16cid:durableId="833225840">
    <w:abstractNumId w:val="16"/>
  </w:num>
  <w:num w:numId="25" w16cid:durableId="20131555">
    <w:abstractNumId w:val="29"/>
  </w:num>
  <w:num w:numId="26" w16cid:durableId="124467876">
    <w:abstractNumId w:val="45"/>
  </w:num>
  <w:num w:numId="27" w16cid:durableId="2071339282">
    <w:abstractNumId w:val="18"/>
  </w:num>
  <w:num w:numId="28" w16cid:durableId="26492920">
    <w:abstractNumId w:val="2"/>
  </w:num>
  <w:num w:numId="29" w16cid:durableId="1522665914">
    <w:abstractNumId w:val="22"/>
  </w:num>
  <w:num w:numId="30" w16cid:durableId="979723074">
    <w:abstractNumId w:val="39"/>
  </w:num>
  <w:num w:numId="31" w16cid:durableId="681129731">
    <w:abstractNumId w:val="4"/>
  </w:num>
  <w:num w:numId="32" w16cid:durableId="1281260293">
    <w:abstractNumId w:val="5"/>
  </w:num>
  <w:num w:numId="33" w16cid:durableId="950434621">
    <w:abstractNumId w:val="21"/>
  </w:num>
  <w:num w:numId="34" w16cid:durableId="685445232">
    <w:abstractNumId w:val="48"/>
  </w:num>
  <w:num w:numId="35" w16cid:durableId="1159233485">
    <w:abstractNumId w:val="40"/>
  </w:num>
  <w:num w:numId="36" w16cid:durableId="271087805">
    <w:abstractNumId w:val="44"/>
  </w:num>
  <w:num w:numId="37" w16cid:durableId="393818712">
    <w:abstractNumId w:val="34"/>
  </w:num>
  <w:num w:numId="38" w16cid:durableId="1516074858">
    <w:abstractNumId w:val="50"/>
  </w:num>
  <w:num w:numId="39" w16cid:durableId="508103692">
    <w:abstractNumId w:val="51"/>
  </w:num>
  <w:num w:numId="40" w16cid:durableId="334504131">
    <w:abstractNumId w:val="17"/>
  </w:num>
  <w:num w:numId="41" w16cid:durableId="1593471811">
    <w:abstractNumId w:val="41"/>
  </w:num>
  <w:num w:numId="42" w16cid:durableId="1454398988">
    <w:abstractNumId w:val="49"/>
  </w:num>
  <w:num w:numId="43" w16cid:durableId="143034928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906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703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6B64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6066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566B0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3AD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17D8E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407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694B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68EE"/>
  <w15:docId w15:val="{7D4B53D7-A7F5-4C87-A485-90604AB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C6E7-6A8D-8B40-A921-7BB386F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MIRKO CASTELLANI</cp:lastModifiedBy>
  <cp:revision>4</cp:revision>
  <cp:lastPrinted>2018-01-16T16:16:00Z</cp:lastPrinted>
  <dcterms:created xsi:type="dcterms:W3CDTF">2024-02-18T20:51:00Z</dcterms:created>
  <dcterms:modified xsi:type="dcterms:W3CDTF">2024-02-19T14:13:00Z</dcterms:modified>
</cp:coreProperties>
</file>