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B2DECB2" w14:textId="247A015B" w:rsidR="00F66085" w:rsidRDefault="00147184">
      <w:pPr>
        <w:pStyle w:val="Title"/>
        <w:tabs>
          <w:tab w:val="left" w:pos="426"/>
        </w:tabs>
        <w:spacing w:before="280" w:after="120"/>
        <w:rPr>
          <w:rFonts w:cs="Times New Roman"/>
          <w:spacing w:val="0"/>
          <w:sz w:val="28"/>
          <w:szCs w:val="28"/>
        </w:rPr>
      </w:pPr>
      <w:r w:rsidRPr="004D29F1">
        <w:rPr>
          <w:rFonts w:cs="Times New Roman"/>
          <w:noProof/>
          <w:spacing w:val="0"/>
          <w:sz w:val="28"/>
          <w:szCs w:val="28"/>
          <w:lang w:eastAsia="en-GB"/>
        </w:rPr>
        <w:drawing>
          <wp:inline distT="0" distB="0" distL="0" distR="0" wp14:anchorId="44F4B560" wp14:editId="232A2FD7">
            <wp:extent cx="3819525" cy="1047750"/>
            <wp:effectExtent l="0" t="0" r="0" b="0"/>
            <wp:docPr id="1" name="Picture 14" descr="Description: BSC-logo_RGB_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scription: BSC-logo_RGB_72dp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085">
        <w:rPr>
          <w:rFonts w:ascii="Arial" w:hAnsi="Arial"/>
          <w:b w:val="0"/>
          <w:noProof/>
          <w:sz w:val="32"/>
          <w:szCs w:val="32"/>
          <w:u w:val="none"/>
          <w:lang w:eastAsia="en-GB"/>
        </w:rPr>
        <w:drawing>
          <wp:inline distT="0" distB="0" distL="0" distR="0" wp14:anchorId="7ADEFA6A" wp14:editId="6BE2AB89">
            <wp:extent cx="1724025" cy="92392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C21D8" w14:textId="77777777" w:rsidR="00C40622" w:rsidRPr="00056612" w:rsidRDefault="00C40622" w:rsidP="00C40622">
      <w:pPr>
        <w:jc w:val="center"/>
        <w:rPr>
          <w:rFonts w:cs="Times New Roman"/>
          <w:b/>
          <w:sz w:val="36"/>
          <w:szCs w:val="36"/>
          <w:lang w:val="en-US"/>
        </w:rPr>
      </w:pPr>
    </w:p>
    <w:p w14:paraId="02CC0910" w14:textId="79470087" w:rsidR="00C40622" w:rsidRPr="00056612" w:rsidRDefault="00C40622" w:rsidP="00C40622">
      <w:pPr>
        <w:jc w:val="center"/>
        <w:rPr>
          <w:rFonts w:cs="Times New Roman"/>
          <w:b/>
          <w:sz w:val="36"/>
          <w:szCs w:val="36"/>
          <w:lang w:val="en-US"/>
        </w:rPr>
      </w:pPr>
      <w:r w:rsidRPr="00056612">
        <w:rPr>
          <w:rFonts w:cs="Times New Roman"/>
          <w:b/>
          <w:sz w:val="36"/>
          <w:szCs w:val="36"/>
          <w:lang w:val="en-US"/>
        </w:rPr>
        <w:t xml:space="preserve">International Fireball Class Gul UK National &amp; Open Championship </w:t>
      </w:r>
    </w:p>
    <w:p w14:paraId="68846481" w14:textId="77777777" w:rsidR="00C40622" w:rsidRPr="00056612" w:rsidRDefault="00C40622" w:rsidP="00C40622">
      <w:pPr>
        <w:jc w:val="center"/>
        <w:rPr>
          <w:rFonts w:cs="Times New Roman"/>
          <w:b/>
          <w:sz w:val="36"/>
          <w:szCs w:val="36"/>
          <w:lang w:val="en-US"/>
        </w:rPr>
      </w:pPr>
      <w:r w:rsidRPr="00056612">
        <w:rPr>
          <w:rFonts w:cs="Times New Roman"/>
          <w:b/>
          <w:sz w:val="36"/>
          <w:szCs w:val="36"/>
          <w:lang w:val="en-US"/>
        </w:rPr>
        <w:t xml:space="preserve">International Contender Class North Sails National Championship </w:t>
      </w:r>
    </w:p>
    <w:p w14:paraId="3A10A3D3" w14:textId="77777777" w:rsidR="00C40622" w:rsidRPr="00056612" w:rsidRDefault="00C40622" w:rsidP="00C40622">
      <w:pPr>
        <w:jc w:val="center"/>
        <w:rPr>
          <w:rFonts w:cs="Times New Roman"/>
          <w:b/>
          <w:sz w:val="32"/>
          <w:szCs w:val="32"/>
          <w:lang w:val="en-US"/>
        </w:rPr>
      </w:pPr>
      <w:r w:rsidRPr="00056612">
        <w:rPr>
          <w:rFonts w:cs="Times New Roman"/>
          <w:b/>
          <w:sz w:val="32"/>
          <w:szCs w:val="32"/>
          <w:lang w:val="en-US"/>
        </w:rPr>
        <w:t>1</w:t>
      </w:r>
      <w:r w:rsidRPr="00056612">
        <w:rPr>
          <w:rFonts w:cs="Times New Roman"/>
          <w:b/>
          <w:sz w:val="32"/>
          <w:szCs w:val="32"/>
          <w:vertAlign w:val="superscript"/>
          <w:lang w:val="en-US"/>
        </w:rPr>
        <w:t>st</w:t>
      </w:r>
      <w:r w:rsidRPr="00056612">
        <w:rPr>
          <w:rFonts w:cs="Times New Roman"/>
          <w:b/>
          <w:sz w:val="32"/>
          <w:szCs w:val="32"/>
          <w:lang w:val="en-US"/>
        </w:rPr>
        <w:t xml:space="preserve"> – 5</w:t>
      </w:r>
      <w:r w:rsidRPr="00056612">
        <w:rPr>
          <w:rFonts w:cs="Times New Roman"/>
          <w:b/>
          <w:sz w:val="32"/>
          <w:szCs w:val="32"/>
          <w:vertAlign w:val="superscript"/>
          <w:lang w:val="en-US"/>
        </w:rPr>
        <w:t>th</w:t>
      </w:r>
      <w:r w:rsidRPr="00056612">
        <w:rPr>
          <w:rFonts w:cs="Times New Roman"/>
          <w:b/>
          <w:sz w:val="32"/>
          <w:szCs w:val="32"/>
          <w:lang w:val="en-US"/>
        </w:rPr>
        <w:t xml:space="preserve"> June 2022 </w:t>
      </w:r>
    </w:p>
    <w:p w14:paraId="2B69A2E8" w14:textId="77777777" w:rsidR="00C40622" w:rsidRPr="00056612" w:rsidRDefault="00C40622" w:rsidP="00C40622">
      <w:pPr>
        <w:jc w:val="center"/>
        <w:rPr>
          <w:rFonts w:cs="Times New Roman"/>
          <w:b/>
          <w:sz w:val="24"/>
          <w:szCs w:val="24"/>
        </w:rPr>
      </w:pPr>
      <w:r w:rsidRPr="00056612">
        <w:rPr>
          <w:rFonts w:cs="Times New Roman"/>
          <w:b/>
          <w:sz w:val="24"/>
          <w:szCs w:val="24"/>
        </w:rPr>
        <w:t>Organised by Brightlingsea Sailing Club in conjunction with the Class Associations</w:t>
      </w:r>
    </w:p>
    <w:p w14:paraId="0E9B5C2D" w14:textId="77777777" w:rsidR="00C40622" w:rsidRPr="00056612" w:rsidRDefault="00C40622" w:rsidP="00C40622">
      <w:pPr>
        <w:jc w:val="center"/>
        <w:rPr>
          <w:rFonts w:cs="Times New Roman"/>
          <w:b/>
          <w:sz w:val="24"/>
          <w:szCs w:val="24"/>
        </w:rPr>
      </w:pPr>
      <w:r w:rsidRPr="00056612">
        <w:rPr>
          <w:rFonts w:cs="Times New Roman"/>
          <w:b/>
          <w:sz w:val="24"/>
          <w:szCs w:val="24"/>
        </w:rPr>
        <w:t>BSC, Oyster Tank Road, Brightlingsea, Essex CO7 0BA</w:t>
      </w:r>
    </w:p>
    <w:p w14:paraId="5BDE5742" w14:textId="1E83E999" w:rsidR="004D29F1" w:rsidRPr="00056612" w:rsidRDefault="009E7DCE" w:rsidP="004D29F1">
      <w:pPr>
        <w:pStyle w:val="Title"/>
        <w:tabs>
          <w:tab w:val="left" w:pos="426"/>
        </w:tabs>
        <w:spacing w:before="280" w:after="120"/>
        <w:rPr>
          <w:rFonts w:cs="Times New Roman"/>
          <w:spacing w:val="0"/>
          <w:sz w:val="40"/>
          <w:szCs w:val="40"/>
        </w:rPr>
      </w:pPr>
      <w:r>
        <w:rPr>
          <w:rFonts w:cs="Times New Roman"/>
          <w:spacing w:val="0"/>
          <w:sz w:val="40"/>
          <w:szCs w:val="40"/>
        </w:rPr>
        <w:t xml:space="preserve">Amendment to </w:t>
      </w:r>
      <w:r w:rsidR="00B24223">
        <w:rPr>
          <w:rFonts w:cs="Times New Roman"/>
          <w:spacing w:val="0"/>
          <w:sz w:val="40"/>
          <w:szCs w:val="40"/>
        </w:rPr>
        <w:t xml:space="preserve">Schedule for </w:t>
      </w:r>
      <w:r w:rsidR="006565A9">
        <w:rPr>
          <w:rFonts w:cs="Times New Roman"/>
          <w:spacing w:val="0"/>
          <w:sz w:val="40"/>
          <w:szCs w:val="40"/>
        </w:rPr>
        <w:t>5/6/22</w:t>
      </w:r>
    </w:p>
    <w:p w14:paraId="3C3D4997" w14:textId="77777777" w:rsidR="009C77F5" w:rsidRPr="00226549" w:rsidRDefault="009C77F5" w:rsidP="00D56853">
      <w:pPr>
        <w:autoSpaceDN w:val="0"/>
        <w:adjustRightInd w:val="0"/>
        <w:rPr>
          <w:rFonts w:cs="Times New Roman"/>
          <w:b/>
          <w:bCs/>
          <w:color w:val="000000"/>
          <w:sz w:val="24"/>
          <w:szCs w:val="24"/>
        </w:rPr>
      </w:pPr>
    </w:p>
    <w:p w14:paraId="513A30EE" w14:textId="29BB427C" w:rsidR="00D56853" w:rsidRPr="00A07BF4" w:rsidRDefault="006A649D" w:rsidP="006A649D">
      <w:pPr>
        <w:pStyle w:val="Heading1"/>
        <w:numPr>
          <w:ilvl w:val="0"/>
          <w:numId w:val="0"/>
        </w:numPr>
      </w:pPr>
      <w:r>
        <w:t>Change to schedule</w:t>
      </w:r>
    </w:p>
    <w:p w14:paraId="40740CA7" w14:textId="77777777" w:rsidR="00D56853" w:rsidRPr="00226549" w:rsidRDefault="00D56853" w:rsidP="00D56853">
      <w:pPr>
        <w:autoSpaceDN w:val="0"/>
        <w:adjustRightInd w:val="0"/>
        <w:rPr>
          <w:rFonts w:cs="Times New Roman"/>
          <w:b/>
          <w:bCs/>
          <w:color w:val="000000"/>
          <w:sz w:val="24"/>
          <w:szCs w:val="24"/>
        </w:rPr>
      </w:pPr>
    </w:p>
    <w:p w14:paraId="3F16359D" w14:textId="162A4B2A" w:rsidR="00D56853" w:rsidRPr="00226549" w:rsidRDefault="00AA3568" w:rsidP="00D56853">
      <w:pPr>
        <w:autoSpaceDN w:val="0"/>
        <w:adjustRightInd w:val="0"/>
        <w:rPr>
          <w:rFonts w:cs="Times New Roman"/>
          <w:color w:val="000000"/>
          <w:sz w:val="24"/>
          <w:szCs w:val="24"/>
        </w:rPr>
      </w:pPr>
      <w:r w:rsidRPr="00226549">
        <w:rPr>
          <w:rFonts w:cs="Times New Roman"/>
          <w:color w:val="000000"/>
          <w:sz w:val="24"/>
          <w:szCs w:val="24"/>
        </w:rPr>
        <w:t>6</w:t>
      </w:r>
      <w:r w:rsidR="00D56853" w:rsidRPr="00226549">
        <w:rPr>
          <w:rFonts w:cs="Times New Roman"/>
          <w:color w:val="000000"/>
          <w:sz w:val="24"/>
          <w:szCs w:val="24"/>
        </w:rPr>
        <w:t xml:space="preserve">.1 </w:t>
      </w:r>
      <w:r w:rsidR="006A649D">
        <w:rPr>
          <w:rFonts w:cs="Times New Roman"/>
          <w:color w:val="000000"/>
          <w:sz w:val="24"/>
          <w:szCs w:val="24"/>
        </w:rPr>
        <w:tab/>
        <w:t>The schedul</w:t>
      </w:r>
      <w:r w:rsidR="00CF43FA">
        <w:rPr>
          <w:rFonts w:cs="Times New Roman"/>
          <w:color w:val="000000"/>
          <w:sz w:val="24"/>
          <w:szCs w:val="24"/>
        </w:rPr>
        <w:t>e for racing is changed to the following</w:t>
      </w:r>
    </w:p>
    <w:p w14:paraId="5213A4CC" w14:textId="418D4784" w:rsidR="00D56853" w:rsidRPr="00226549" w:rsidRDefault="00D56853" w:rsidP="00D56853">
      <w:pPr>
        <w:autoSpaceDN w:val="0"/>
        <w:adjustRightInd w:val="0"/>
        <w:ind w:firstLine="720"/>
        <w:rPr>
          <w:rFonts w:cs="Times New Roman"/>
          <w:b/>
          <w:bCs/>
          <w:color w:val="000000"/>
          <w:sz w:val="24"/>
          <w:szCs w:val="24"/>
        </w:rPr>
      </w:pPr>
      <w:r w:rsidRPr="00226549">
        <w:rPr>
          <w:rFonts w:cs="Times New Roman"/>
          <w:b/>
          <w:bCs/>
          <w:color w:val="000000"/>
          <w:sz w:val="24"/>
          <w:szCs w:val="24"/>
        </w:rPr>
        <w:t xml:space="preserve">Day </w:t>
      </w:r>
      <w:r w:rsidRPr="00226549">
        <w:rPr>
          <w:rFonts w:cs="Times New Roman"/>
          <w:b/>
          <w:bCs/>
          <w:color w:val="000000"/>
          <w:sz w:val="24"/>
          <w:szCs w:val="24"/>
        </w:rPr>
        <w:tab/>
      </w:r>
      <w:r w:rsidRPr="00226549">
        <w:rPr>
          <w:rFonts w:cs="Times New Roman"/>
          <w:b/>
          <w:bCs/>
          <w:color w:val="000000"/>
          <w:sz w:val="24"/>
          <w:szCs w:val="24"/>
        </w:rPr>
        <w:tab/>
        <w:t xml:space="preserve">Date </w:t>
      </w:r>
      <w:r w:rsidRPr="00226549">
        <w:rPr>
          <w:rFonts w:cs="Times New Roman"/>
          <w:b/>
          <w:bCs/>
          <w:color w:val="000000"/>
          <w:sz w:val="24"/>
          <w:szCs w:val="24"/>
        </w:rPr>
        <w:tab/>
      </w:r>
      <w:r w:rsidRPr="00226549">
        <w:rPr>
          <w:rFonts w:cs="Times New Roman"/>
          <w:b/>
          <w:bCs/>
          <w:color w:val="000000"/>
          <w:sz w:val="24"/>
          <w:szCs w:val="24"/>
        </w:rPr>
        <w:tab/>
        <w:t xml:space="preserve">Event </w:t>
      </w:r>
      <w:r w:rsidRPr="00226549">
        <w:rPr>
          <w:rFonts w:cs="Times New Roman"/>
          <w:b/>
          <w:bCs/>
          <w:color w:val="000000"/>
          <w:sz w:val="24"/>
          <w:szCs w:val="24"/>
        </w:rPr>
        <w:tab/>
      </w:r>
      <w:r w:rsidRPr="00226549">
        <w:rPr>
          <w:rFonts w:cs="Times New Roman"/>
          <w:b/>
          <w:bCs/>
          <w:color w:val="000000"/>
          <w:sz w:val="24"/>
          <w:szCs w:val="24"/>
        </w:rPr>
        <w:tab/>
      </w:r>
      <w:r w:rsidRPr="00226549">
        <w:rPr>
          <w:rFonts w:cs="Times New Roman"/>
          <w:b/>
          <w:bCs/>
          <w:color w:val="000000"/>
          <w:sz w:val="24"/>
          <w:szCs w:val="24"/>
        </w:rPr>
        <w:tab/>
      </w:r>
      <w:r w:rsidR="006F48B0" w:rsidRPr="00226549">
        <w:rPr>
          <w:rFonts w:cs="Times New Roman"/>
          <w:b/>
          <w:bCs/>
          <w:color w:val="000000"/>
          <w:sz w:val="24"/>
          <w:szCs w:val="24"/>
        </w:rPr>
        <w:tab/>
      </w:r>
      <w:r w:rsidR="00CF43FA">
        <w:rPr>
          <w:rFonts w:cs="Times New Roman"/>
          <w:b/>
          <w:bCs/>
          <w:color w:val="000000"/>
          <w:sz w:val="24"/>
          <w:szCs w:val="24"/>
        </w:rPr>
        <w:tab/>
      </w:r>
      <w:r w:rsidRPr="00226549">
        <w:rPr>
          <w:rFonts w:cs="Times New Roman"/>
          <w:b/>
          <w:bCs/>
          <w:color w:val="000000"/>
          <w:sz w:val="24"/>
          <w:szCs w:val="24"/>
        </w:rPr>
        <w:t>Time</w:t>
      </w:r>
    </w:p>
    <w:p w14:paraId="044618C0" w14:textId="210AD463" w:rsidR="00D56853" w:rsidRPr="00226549" w:rsidRDefault="00D56853" w:rsidP="00D56853">
      <w:pPr>
        <w:autoSpaceDN w:val="0"/>
        <w:adjustRightInd w:val="0"/>
        <w:rPr>
          <w:rFonts w:cs="Times New Roman"/>
          <w:color w:val="000000"/>
          <w:sz w:val="24"/>
          <w:szCs w:val="24"/>
        </w:rPr>
      </w:pPr>
      <w:r w:rsidRPr="00226549">
        <w:rPr>
          <w:rFonts w:cs="Times New Roman"/>
          <w:color w:val="000000"/>
          <w:sz w:val="24"/>
          <w:szCs w:val="24"/>
        </w:rPr>
        <w:tab/>
      </w:r>
      <w:r w:rsidRPr="00226549">
        <w:rPr>
          <w:rFonts w:cs="Times New Roman"/>
          <w:color w:val="000000"/>
          <w:sz w:val="24"/>
          <w:szCs w:val="24"/>
        </w:rPr>
        <w:tab/>
      </w:r>
      <w:r w:rsidRPr="00226549">
        <w:rPr>
          <w:rFonts w:cs="Times New Roman"/>
          <w:color w:val="000000"/>
          <w:sz w:val="24"/>
          <w:szCs w:val="24"/>
        </w:rPr>
        <w:tab/>
      </w:r>
      <w:r w:rsidRPr="00226549">
        <w:rPr>
          <w:rFonts w:cs="Times New Roman"/>
          <w:color w:val="000000"/>
          <w:sz w:val="24"/>
          <w:szCs w:val="24"/>
        </w:rPr>
        <w:tab/>
      </w:r>
      <w:r w:rsidRPr="00226549">
        <w:rPr>
          <w:rFonts w:cs="Times New Roman"/>
          <w:color w:val="000000"/>
          <w:sz w:val="24"/>
          <w:szCs w:val="24"/>
        </w:rPr>
        <w:tab/>
      </w:r>
      <w:r w:rsidRPr="00226549">
        <w:rPr>
          <w:rFonts w:cs="Times New Roman"/>
          <w:color w:val="000000"/>
          <w:sz w:val="24"/>
          <w:szCs w:val="24"/>
        </w:rPr>
        <w:tab/>
      </w:r>
    </w:p>
    <w:p w14:paraId="103039FF" w14:textId="6EDA2368" w:rsidR="00D56853" w:rsidRPr="00226549" w:rsidRDefault="00D56853" w:rsidP="00D56853">
      <w:pPr>
        <w:autoSpaceDN w:val="0"/>
        <w:adjustRightInd w:val="0"/>
        <w:ind w:firstLine="720"/>
        <w:rPr>
          <w:rFonts w:cs="Times New Roman"/>
          <w:color w:val="000000"/>
          <w:sz w:val="24"/>
          <w:szCs w:val="24"/>
        </w:rPr>
      </w:pPr>
      <w:r w:rsidRPr="00226549">
        <w:rPr>
          <w:rFonts w:cs="Times New Roman"/>
          <w:color w:val="000000"/>
          <w:sz w:val="24"/>
          <w:szCs w:val="24"/>
        </w:rPr>
        <w:t>Sunday</w:t>
      </w:r>
      <w:r w:rsidRPr="00226549">
        <w:rPr>
          <w:rFonts w:cs="Times New Roman"/>
          <w:color w:val="000000"/>
          <w:sz w:val="24"/>
          <w:szCs w:val="24"/>
        </w:rPr>
        <w:tab/>
        <w:t>5th June</w:t>
      </w:r>
      <w:r w:rsidRPr="00226549">
        <w:rPr>
          <w:rFonts w:cs="Times New Roman"/>
          <w:color w:val="000000"/>
          <w:sz w:val="24"/>
          <w:szCs w:val="24"/>
        </w:rPr>
        <w:tab/>
      </w:r>
      <w:r w:rsidR="00CF43FA">
        <w:rPr>
          <w:rFonts w:cs="Times New Roman"/>
          <w:color w:val="000000"/>
          <w:sz w:val="24"/>
          <w:szCs w:val="24"/>
        </w:rPr>
        <w:t>3</w:t>
      </w:r>
      <w:r w:rsidRPr="00226549">
        <w:rPr>
          <w:rFonts w:cs="Times New Roman"/>
          <w:color w:val="000000"/>
          <w:sz w:val="24"/>
          <w:szCs w:val="24"/>
        </w:rPr>
        <w:t xml:space="preserve"> Races</w:t>
      </w:r>
      <w:r w:rsidR="00CF43FA">
        <w:rPr>
          <w:rFonts w:cs="Times New Roman"/>
          <w:color w:val="000000"/>
          <w:sz w:val="24"/>
          <w:szCs w:val="24"/>
        </w:rPr>
        <w:t xml:space="preserve"> All Classes</w:t>
      </w:r>
      <w:r w:rsidRPr="00226549">
        <w:rPr>
          <w:rFonts w:cs="Times New Roman"/>
          <w:color w:val="000000"/>
          <w:sz w:val="24"/>
          <w:szCs w:val="24"/>
        </w:rPr>
        <w:tab/>
      </w:r>
      <w:r w:rsidRPr="00226549">
        <w:rPr>
          <w:rFonts w:cs="Times New Roman"/>
          <w:color w:val="000000"/>
          <w:sz w:val="24"/>
          <w:szCs w:val="24"/>
        </w:rPr>
        <w:tab/>
      </w:r>
      <w:r w:rsidRPr="00226549">
        <w:rPr>
          <w:rFonts w:cs="Times New Roman"/>
          <w:color w:val="000000"/>
          <w:sz w:val="24"/>
          <w:szCs w:val="24"/>
        </w:rPr>
        <w:tab/>
        <w:t>First start 11.00</w:t>
      </w:r>
    </w:p>
    <w:p w14:paraId="252DA09D" w14:textId="63FD5ACF" w:rsidR="00D56853" w:rsidRPr="00226549" w:rsidRDefault="00D56853" w:rsidP="00D56853">
      <w:pPr>
        <w:autoSpaceDN w:val="0"/>
        <w:adjustRightInd w:val="0"/>
        <w:rPr>
          <w:rFonts w:cs="Times New Roman"/>
          <w:color w:val="000000"/>
          <w:sz w:val="24"/>
          <w:szCs w:val="24"/>
        </w:rPr>
      </w:pPr>
      <w:r w:rsidRPr="00226549">
        <w:rPr>
          <w:rFonts w:cs="Times New Roman"/>
          <w:color w:val="000000"/>
          <w:sz w:val="24"/>
          <w:szCs w:val="24"/>
        </w:rPr>
        <w:tab/>
      </w:r>
      <w:r w:rsidRPr="00226549">
        <w:rPr>
          <w:rFonts w:cs="Times New Roman"/>
          <w:color w:val="000000"/>
          <w:sz w:val="24"/>
          <w:szCs w:val="24"/>
        </w:rPr>
        <w:tab/>
      </w:r>
      <w:r w:rsidRPr="00226549">
        <w:rPr>
          <w:rFonts w:cs="Times New Roman"/>
          <w:color w:val="000000"/>
          <w:sz w:val="24"/>
          <w:szCs w:val="24"/>
        </w:rPr>
        <w:tab/>
      </w:r>
      <w:r w:rsidRPr="00226549">
        <w:rPr>
          <w:rFonts w:cs="Times New Roman"/>
          <w:color w:val="000000"/>
          <w:sz w:val="24"/>
          <w:szCs w:val="24"/>
        </w:rPr>
        <w:tab/>
      </w:r>
      <w:r w:rsidRPr="00226549">
        <w:rPr>
          <w:rFonts w:cs="Times New Roman"/>
          <w:color w:val="000000"/>
          <w:sz w:val="24"/>
          <w:szCs w:val="24"/>
        </w:rPr>
        <w:tab/>
      </w:r>
    </w:p>
    <w:p w14:paraId="62776A9E" w14:textId="458CB0F9" w:rsidR="00D56853" w:rsidRDefault="00DC378F" w:rsidP="00D56853">
      <w:pPr>
        <w:autoSpaceDN w:val="0"/>
        <w:adjustRightInd w:val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Signed</w:t>
      </w:r>
    </w:p>
    <w:p w14:paraId="3960B6DC" w14:textId="015EE8D7" w:rsidR="00DC378F" w:rsidRDefault="00DC378F" w:rsidP="00D56853">
      <w:pPr>
        <w:autoSpaceDN w:val="0"/>
        <w:adjustRightInd w:val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PJ</w:t>
      </w:r>
    </w:p>
    <w:p w14:paraId="61FD4E7B" w14:textId="53F317EB" w:rsidR="00DC378F" w:rsidRPr="00226549" w:rsidRDefault="00DC378F" w:rsidP="00D56853">
      <w:pPr>
        <w:autoSpaceDN w:val="0"/>
        <w:adjustRightInd w:val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Race Officer</w:t>
      </w:r>
    </w:p>
    <w:sectPr w:rsidR="00DC378F" w:rsidRPr="00226549">
      <w:headerReference w:type="default" r:id="rId9"/>
      <w:footerReference w:type="default" r:id="rId10"/>
      <w:footnotePr>
        <w:pos w:val="beneathText"/>
      </w:footnotePr>
      <w:pgSz w:w="11905" w:h="16837"/>
      <w:pgMar w:top="1701" w:right="1008" w:bottom="1418" w:left="1008" w:header="1134" w:footer="794" w:gutter="0"/>
      <w:cols w:space="720"/>
      <w:docGrid w:linePitch="36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045BC" w14:textId="77777777" w:rsidR="005C0056" w:rsidRDefault="005C0056">
      <w:r>
        <w:separator/>
      </w:r>
    </w:p>
  </w:endnote>
  <w:endnote w:type="continuationSeparator" w:id="0">
    <w:p w14:paraId="5ACB8B75" w14:textId="77777777" w:rsidR="005C0056" w:rsidRDefault="005C0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 Sans L">
    <w:altName w:val="MS PGothic"/>
    <w:charset w:val="80"/>
    <w:family w:val="swiss"/>
    <w:pitch w:val="variable"/>
  </w:font>
  <w:font w:name="HG Mincho Light J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xi Sans">
    <w:altName w:val="MS Mincho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50B3A" w14:textId="77777777" w:rsidR="00815712" w:rsidRDefault="00815712">
    <w:pPr>
      <w:pStyle w:val="Footer"/>
      <w:jc w:val="righ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8DEB1" w14:textId="77777777" w:rsidR="005C0056" w:rsidRDefault="005C0056">
      <w:r>
        <w:separator/>
      </w:r>
    </w:p>
  </w:footnote>
  <w:footnote w:type="continuationSeparator" w:id="0">
    <w:p w14:paraId="41C1CD34" w14:textId="77777777" w:rsidR="005C0056" w:rsidRDefault="005C0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A13F5" w14:textId="77777777" w:rsidR="00815712" w:rsidRDefault="00815712">
    <w:pPr>
      <w:pStyle w:val="Header"/>
      <w:tabs>
        <w:tab w:val="clear" w:pos="8306"/>
        <w:tab w:val="right" w:pos="9870"/>
      </w:tabs>
      <w:rPr>
        <w:b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3"/>
    <w:multiLevelType w:val="multilevel"/>
    <w:tmpl w:val="BC1872C6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4"/>
    <w:multiLevelType w:val="multilevel"/>
    <w:tmpl w:val="00000004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5"/>
    <w:multiLevelType w:val="multilevel"/>
    <w:tmpl w:val="00000005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C9E214E"/>
    <w:multiLevelType w:val="multilevel"/>
    <w:tmpl w:val="5FF6DE3E"/>
    <w:lvl w:ilvl="0">
      <w:start w:val="9"/>
      <w:numFmt w:val="decimal"/>
      <w:lvlText w:val="%1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B325F58"/>
    <w:multiLevelType w:val="hybridMultilevel"/>
    <w:tmpl w:val="D032B4FE"/>
    <w:lvl w:ilvl="0" w:tplc="168C4892">
      <w:start w:val="1"/>
      <w:numFmt w:val="lowerLetter"/>
      <w:lvlText w:val="(%1)"/>
      <w:lvlJc w:val="left"/>
      <w:pPr>
        <w:ind w:left="1804" w:hanging="360"/>
      </w:pPr>
      <w:rPr>
        <w:rFonts w:hint="default"/>
      </w:rPr>
    </w:lvl>
    <w:lvl w:ilvl="1" w:tplc="95124C2A" w:tentative="1">
      <w:start w:val="1"/>
      <w:numFmt w:val="lowerLetter"/>
      <w:lvlText w:val="%2."/>
      <w:lvlJc w:val="left"/>
      <w:pPr>
        <w:ind w:left="2524" w:hanging="360"/>
      </w:pPr>
    </w:lvl>
    <w:lvl w:ilvl="2" w:tplc="452AC1B6" w:tentative="1">
      <w:start w:val="1"/>
      <w:numFmt w:val="lowerRoman"/>
      <w:lvlText w:val="%3."/>
      <w:lvlJc w:val="right"/>
      <w:pPr>
        <w:ind w:left="3244" w:hanging="180"/>
      </w:pPr>
    </w:lvl>
    <w:lvl w:ilvl="3" w:tplc="E4202F7E" w:tentative="1">
      <w:start w:val="1"/>
      <w:numFmt w:val="decimal"/>
      <w:lvlText w:val="%4."/>
      <w:lvlJc w:val="left"/>
      <w:pPr>
        <w:ind w:left="3964" w:hanging="360"/>
      </w:pPr>
    </w:lvl>
    <w:lvl w:ilvl="4" w:tplc="6E08921C" w:tentative="1">
      <w:start w:val="1"/>
      <w:numFmt w:val="lowerLetter"/>
      <w:lvlText w:val="%5."/>
      <w:lvlJc w:val="left"/>
      <w:pPr>
        <w:ind w:left="4684" w:hanging="360"/>
      </w:pPr>
    </w:lvl>
    <w:lvl w:ilvl="5" w:tplc="E9C018E4" w:tentative="1">
      <w:start w:val="1"/>
      <w:numFmt w:val="lowerRoman"/>
      <w:lvlText w:val="%6."/>
      <w:lvlJc w:val="right"/>
      <w:pPr>
        <w:ind w:left="5404" w:hanging="180"/>
      </w:pPr>
    </w:lvl>
    <w:lvl w:ilvl="6" w:tplc="53B47CB6" w:tentative="1">
      <w:start w:val="1"/>
      <w:numFmt w:val="decimal"/>
      <w:lvlText w:val="%7."/>
      <w:lvlJc w:val="left"/>
      <w:pPr>
        <w:ind w:left="6124" w:hanging="360"/>
      </w:pPr>
    </w:lvl>
    <w:lvl w:ilvl="7" w:tplc="DBDAF968" w:tentative="1">
      <w:start w:val="1"/>
      <w:numFmt w:val="lowerLetter"/>
      <w:lvlText w:val="%8."/>
      <w:lvlJc w:val="left"/>
      <w:pPr>
        <w:ind w:left="6844" w:hanging="360"/>
      </w:pPr>
    </w:lvl>
    <w:lvl w:ilvl="8" w:tplc="B3D8F664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7" w15:restartNumberingAfterBreak="0">
    <w:nsid w:val="32EC3C51"/>
    <w:multiLevelType w:val="multilevel"/>
    <w:tmpl w:val="A0DCB4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392694F"/>
    <w:multiLevelType w:val="multilevel"/>
    <w:tmpl w:val="9014B9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E80F7D"/>
    <w:multiLevelType w:val="multilevel"/>
    <w:tmpl w:val="CC7436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47373939">
    <w:abstractNumId w:val="0"/>
  </w:num>
  <w:num w:numId="2" w16cid:durableId="27415631">
    <w:abstractNumId w:val="1"/>
  </w:num>
  <w:num w:numId="3" w16cid:durableId="1814758842">
    <w:abstractNumId w:val="2"/>
  </w:num>
  <w:num w:numId="4" w16cid:durableId="718744336">
    <w:abstractNumId w:val="3"/>
  </w:num>
  <w:num w:numId="5" w16cid:durableId="1134372704">
    <w:abstractNumId w:val="4"/>
  </w:num>
  <w:num w:numId="6" w16cid:durableId="674919537">
    <w:abstractNumId w:val="0"/>
  </w:num>
  <w:num w:numId="7" w16cid:durableId="64955443">
    <w:abstractNumId w:val="0"/>
  </w:num>
  <w:num w:numId="8" w16cid:durableId="1605727232">
    <w:abstractNumId w:val="0"/>
  </w:num>
  <w:num w:numId="9" w16cid:durableId="1094470378">
    <w:abstractNumId w:val="6"/>
  </w:num>
  <w:num w:numId="10" w16cid:durableId="362900163">
    <w:abstractNumId w:val="7"/>
  </w:num>
  <w:num w:numId="11" w16cid:durableId="1478455729">
    <w:abstractNumId w:val="5"/>
  </w:num>
  <w:num w:numId="12" w16cid:durableId="923294201">
    <w:abstractNumId w:val="8"/>
  </w:num>
  <w:num w:numId="13" w16cid:durableId="1693414934">
    <w:abstractNumId w:val="9"/>
  </w:num>
  <w:num w:numId="14" w16cid:durableId="688416110">
    <w:abstractNumId w:val="0"/>
  </w:num>
  <w:num w:numId="15" w16cid:durableId="947540605">
    <w:abstractNumId w:val="0"/>
  </w:num>
  <w:num w:numId="16" w16cid:durableId="489711654">
    <w:abstractNumId w:val="0"/>
  </w:num>
  <w:num w:numId="17" w16cid:durableId="1938824917">
    <w:abstractNumId w:val="0"/>
  </w:num>
  <w:num w:numId="18" w16cid:durableId="754664799">
    <w:abstractNumId w:val="0"/>
  </w:num>
  <w:num w:numId="19" w16cid:durableId="503860977">
    <w:abstractNumId w:val="0"/>
  </w:num>
  <w:num w:numId="20" w16cid:durableId="353725515">
    <w:abstractNumId w:val="0"/>
  </w:num>
  <w:num w:numId="21" w16cid:durableId="516509594">
    <w:abstractNumId w:val="0"/>
  </w:num>
  <w:num w:numId="22" w16cid:durableId="1720277600">
    <w:abstractNumId w:val="0"/>
  </w:num>
  <w:num w:numId="23" w16cid:durableId="720715482">
    <w:abstractNumId w:val="0"/>
  </w:num>
  <w:num w:numId="24" w16cid:durableId="704671892">
    <w:abstractNumId w:val="0"/>
  </w:num>
  <w:num w:numId="25" w16cid:durableId="18705679">
    <w:abstractNumId w:val="0"/>
  </w:num>
  <w:num w:numId="26" w16cid:durableId="1901398636">
    <w:abstractNumId w:val="0"/>
  </w:num>
  <w:num w:numId="27" w16cid:durableId="15692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7D7"/>
    <w:rsid w:val="0001501F"/>
    <w:rsid w:val="00021D45"/>
    <w:rsid w:val="00023127"/>
    <w:rsid w:val="000452D7"/>
    <w:rsid w:val="00046D08"/>
    <w:rsid w:val="00056612"/>
    <w:rsid w:val="0007770A"/>
    <w:rsid w:val="000A70E5"/>
    <w:rsid w:val="000B153A"/>
    <w:rsid w:val="000B329D"/>
    <w:rsid w:val="000E68E9"/>
    <w:rsid w:val="000E70C6"/>
    <w:rsid w:val="000F6D51"/>
    <w:rsid w:val="00112251"/>
    <w:rsid w:val="00124A86"/>
    <w:rsid w:val="001357C1"/>
    <w:rsid w:val="001452A7"/>
    <w:rsid w:val="00147184"/>
    <w:rsid w:val="00152869"/>
    <w:rsid w:val="001573B4"/>
    <w:rsid w:val="00162AB4"/>
    <w:rsid w:val="00162B7A"/>
    <w:rsid w:val="00163592"/>
    <w:rsid w:val="00165480"/>
    <w:rsid w:val="00170A95"/>
    <w:rsid w:val="00174358"/>
    <w:rsid w:val="00182FCD"/>
    <w:rsid w:val="00186053"/>
    <w:rsid w:val="001A034D"/>
    <w:rsid w:val="001B7044"/>
    <w:rsid w:val="001C1AFA"/>
    <w:rsid w:val="001C720D"/>
    <w:rsid w:val="001C7FE0"/>
    <w:rsid w:val="001E2FAD"/>
    <w:rsid w:val="001F64DD"/>
    <w:rsid w:val="00200043"/>
    <w:rsid w:val="00206250"/>
    <w:rsid w:val="0021124D"/>
    <w:rsid w:val="00213C3C"/>
    <w:rsid w:val="00226549"/>
    <w:rsid w:val="0023113E"/>
    <w:rsid w:val="00231B2C"/>
    <w:rsid w:val="00235F61"/>
    <w:rsid w:val="00246117"/>
    <w:rsid w:val="00254CA8"/>
    <w:rsid w:val="0025573B"/>
    <w:rsid w:val="00263275"/>
    <w:rsid w:val="00281D4A"/>
    <w:rsid w:val="0029023A"/>
    <w:rsid w:val="00294D5E"/>
    <w:rsid w:val="002962A6"/>
    <w:rsid w:val="002A17F2"/>
    <w:rsid w:val="002A5ACB"/>
    <w:rsid w:val="002A7F51"/>
    <w:rsid w:val="002C2BE8"/>
    <w:rsid w:val="002D1530"/>
    <w:rsid w:val="002D6629"/>
    <w:rsid w:val="002E10C6"/>
    <w:rsid w:val="002F377E"/>
    <w:rsid w:val="002F7F08"/>
    <w:rsid w:val="00302188"/>
    <w:rsid w:val="00305E41"/>
    <w:rsid w:val="00310D76"/>
    <w:rsid w:val="003145C3"/>
    <w:rsid w:val="00314828"/>
    <w:rsid w:val="00316F8D"/>
    <w:rsid w:val="00323487"/>
    <w:rsid w:val="00326971"/>
    <w:rsid w:val="003368CA"/>
    <w:rsid w:val="00340606"/>
    <w:rsid w:val="00350596"/>
    <w:rsid w:val="00350955"/>
    <w:rsid w:val="00351925"/>
    <w:rsid w:val="00363A9D"/>
    <w:rsid w:val="00364333"/>
    <w:rsid w:val="00365DB0"/>
    <w:rsid w:val="00365EDA"/>
    <w:rsid w:val="003666B8"/>
    <w:rsid w:val="00377B11"/>
    <w:rsid w:val="00382C45"/>
    <w:rsid w:val="003874B0"/>
    <w:rsid w:val="00391B94"/>
    <w:rsid w:val="00394161"/>
    <w:rsid w:val="003B1622"/>
    <w:rsid w:val="003D0859"/>
    <w:rsid w:val="003E143F"/>
    <w:rsid w:val="003F388D"/>
    <w:rsid w:val="00402725"/>
    <w:rsid w:val="00413776"/>
    <w:rsid w:val="004150FF"/>
    <w:rsid w:val="0041544D"/>
    <w:rsid w:val="004216B2"/>
    <w:rsid w:val="00423972"/>
    <w:rsid w:val="004329FB"/>
    <w:rsid w:val="00433800"/>
    <w:rsid w:val="004358C6"/>
    <w:rsid w:val="00440494"/>
    <w:rsid w:val="0044134B"/>
    <w:rsid w:val="004668DB"/>
    <w:rsid w:val="00485974"/>
    <w:rsid w:val="00496FE4"/>
    <w:rsid w:val="004A1D53"/>
    <w:rsid w:val="004A3494"/>
    <w:rsid w:val="004B7F65"/>
    <w:rsid w:val="004C4C24"/>
    <w:rsid w:val="004D1A0F"/>
    <w:rsid w:val="004D29F1"/>
    <w:rsid w:val="004E0393"/>
    <w:rsid w:val="004F7FDC"/>
    <w:rsid w:val="00503053"/>
    <w:rsid w:val="00513248"/>
    <w:rsid w:val="005433E9"/>
    <w:rsid w:val="00545B9C"/>
    <w:rsid w:val="005472AC"/>
    <w:rsid w:val="005568D7"/>
    <w:rsid w:val="00572BCE"/>
    <w:rsid w:val="00577275"/>
    <w:rsid w:val="005812C8"/>
    <w:rsid w:val="00586012"/>
    <w:rsid w:val="005A1874"/>
    <w:rsid w:val="005A49BF"/>
    <w:rsid w:val="005B2421"/>
    <w:rsid w:val="005C0056"/>
    <w:rsid w:val="005C52AE"/>
    <w:rsid w:val="005C62C6"/>
    <w:rsid w:val="005C79C2"/>
    <w:rsid w:val="005D26BD"/>
    <w:rsid w:val="005D6108"/>
    <w:rsid w:val="005E25CA"/>
    <w:rsid w:val="00605B18"/>
    <w:rsid w:val="006238FE"/>
    <w:rsid w:val="00636E8C"/>
    <w:rsid w:val="00640F70"/>
    <w:rsid w:val="006479C9"/>
    <w:rsid w:val="006565A9"/>
    <w:rsid w:val="0066188F"/>
    <w:rsid w:val="00663A94"/>
    <w:rsid w:val="00676584"/>
    <w:rsid w:val="006A649D"/>
    <w:rsid w:val="006B1867"/>
    <w:rsid w:val="006E11D5"/>
    <w:rsid w:val="006F0834"/>
    <w:rsid w:val="006F442D"/>
    <w:rsid w:val="006F48B0"/>
    <w:rsid w:val="006F65FF"/>
    <w:rsid w:val="007206B1"/>
    <w:rsid w:val="00721624"/>
    <w:rsid w:val="0072680F"/>
    <w:rsid w:val="00727D0A"/>
    <w:rsid w:val="007417D7"/>
    <w:rsid w:val="00743A25"/>
    <w:rsid w:val="00754B6D"/>
    <w:rsid w:val="00754C21"/>
    <w:rsid w:val="00756148"/>
    <w:rsid w:val="00760CF5"/>
    <w:rsid w:val="00766767"/>
    <w:rsid w:val="007714BA"/>
    <w:rsid w:val="007801F5"/>
    <w:rsid w:val="00781C25"/>
    <w:rsid w:val="007958EF"/>
    <w:rsid w:val="007A01EA"/>
    <w:rsid w:val="007C4F75"/>
    <w:rsid w:val="007E1087"/>
    <w:rsid w:val="007E60A8"/>
    <w:rsid w:val="007E6A67"/>
    <w:rsid w:val="0081542E"/>
    <w:rsid w:val="00815712"/>
    <w:rsid w:val="0082644E"/>
    <w:rsid w:val="00845951"/>
    <w:rsid w:val="0085031A"/>
    <w:rsid w:val="0086082E"/>
    <w:rsid w:val="00867181"/>
    <w:rsid w:val="00867DC6"/>
    <w:rsid w:val="0087656F"/>
    <w:rsid w:val="0088283C"/>
    <w:rsid w:val="00883AB8"/>
    <w:rsid w:val="008B5670"/>
    <w:rsid w:val="008C2B0C"/>
    <w:rsid w:val="008D7D38"/>
    <w:rsid w:val="008E6859"/>
    <w:rsid w:val="008F10DB"/>
    <w:rsid w:val="00902124"/>
    <w:rsid w:val="00914356"/>
    <w:rsid w:val="00924E85"/>
    <w:rsid w:val="00952080"/>
    <w:rsid w:val="00956D77"/>
    <w:rsid w:val="00957C11"/>
    <w:rsid w:val="00970B87"/>
    <w:rsid w:val="009735DB"/>
    <w:rsid w:val="00975516"/>
    <w:rsid w:val="009C2228"/>
    <w:rsid w:val="009C367F"/>
    <w:rsid w:val="009C53FA"/>
    <w:rsid w:val="009C77F5"/>
    <w:rsid w:val="009D3404"/>
    <w:rsid w:val="009D35F7"/>
    <w:rsid w:val="009E4219"/>
    <w:rsid w:val="009E64DD"/>
    <w:rsid w:val="009E7DCE"/>
    <w:rsid w:val="009F3768"/>
    <w:rsid w:val="00A038F3"/>
    <w:rsid w:val="00A05B62"/>
    <w:rsid w:val="00A07BF4"/>
    <w:rsid w:val="00A33BBF"/>
    <w:rsid w:val="00A428DD"/>
    <w:rsid w:val="00A61AB8"/>
    <w:rsid w:val="00A8744D"/>
    <w:rsid w:val="00A87B5A"/>
    <w:rsid w:val="00A906D3"/>
    <w:rsid w:val="00A9299C"/>
    <w:rsid w:val="00A93FD8"/>
    <w:rsid w:val="00AA3568"/>
    <w:rsid w:val="00AB4928"/>
    <w:rsid w:val="00AC1FA3"/>
    <w:rsid w:val="00AD311A"/>
    <w:rsid w:val="00AD42DC"/>
    <w:rsid w:val="00AD5CEE"/>
    <w:rsid w:val="00AD5DEC"/>
    <w:rsid w:val="00AF3229"/>
    <w:rsid w:val="00B13EA2"/>
    <w:rsid w:val="00B212C8"/>
    <w:rsid w:val="00B24223"/>
    <w:rsid w:val="00B31DDC"/>
    <w:rsid w:val="00B326A9"/>
    <w:rsid w:val="00B3678A"/>
    <w:rsid w:val="00B423E5"/>
    <w:rsid w:val="00B537F5"/>
    <w:rsid w:val="00B5473A"/>
    <w:rsid w:val="00B57DF5"/>
    <w:rsid w:val="00B61B85"/>
    <w:rsid w:val="00B652BE"/>
    <w:rsid w:val="00B83E05"/>
    <w:rsid w:val="00B96DBD"/>
    <w:rsid w:val="00BA3EC9"/>
    <w:rsid w:val="00BA462C"/>
    <w:rsid w:val="00BA5E43"/>
    <w:rsid w:val="00BB3A49"/>
    <w:rsid w:val="00BB491B"/>
    <w:rsid w:val="00BB6336"/>
    <w:rsid w:val="00BC38A0"/>
    <w:rsid w:val="00BC5097"/>
    <w:rsid w:val="00BE6891"/>
    <w:rsid w:val="00BF0C03"/>
    <w:rsid w:val="00C02B08"/>
    <w:rsid w:val="00C0473A"/>
    <w:rsid w:val="00C236BE"/>
    <w:rsid w:val="00C40622"/>
    <w:rsid w:val="00C4111D"/>
    <w:rsid w:val="00C42E45"/>
    <w:rsid w:val="00C549B7"/>
    <w:rsid w:val="00C60A54"/>
    <w:rsid w:val="00C670B7"/>
    <w:rsid w:val="00C735DE"/>
    <w:rsid w:val="00C8190D"/>
    <w:rsid w:val="00C9175E"/>
    <w:rsid w:val="00CA1818"/>
    <w:rsid w:val="00CB1D3A"/>
    <w:rsid w:val="00CB2A0D"/>
    <w:rsid w:val="00CB4D0F"/>
    <w:rsid w:val="00CC1F1F"/>
    <w:rsid w:val="00CC7364"/>
    <w:rsid w:val="00CD0439"/>
    <w:rsid w:val="00CD04E9"/>
    <w:rsid w:val="00CD0AD3"/>
    <w:rsid w:val="00CF33DE"/>
    <w:rsid w:val="00CF43FA"/>
    <w:rsid w:val="00D0482C"/>
    <w:rsid w:val="00D13DE6"/>
    <w:rsid w:val="00D160F1"/>
    <w:rsid w:val="00D25C2C"/>
    <w:rsid w:val="00D304B4"/>
    <w:rsid w:val="00D30F85"/>
    <w:rsid w:val="00D34181"/>
    <w:rsid w:val="00D42AA2"/>
    <w:rsid w:val="00D50A16"/>
    <w:rsid w:val="00D56853"/>
    <w:rsid w:val="00D653E3"/>
    <w:rsid w:val="00D75C7E"/>
    <w:rsid w:val="00D75E6D"/>
    <w:rsid w:val="00D773CD"/>
    <w:rsid w:val="00D87F51"/>
    <w:rsid w:val="00DA0D85"/>
    <w:rsid w:val="00DB4EEC"/>
    <w:rsid w:val="00DC29D7"/>
    <w:rsid w:val="00DC378F"/>
    <w:rsid w:val="00DD6B11"/>
    <w:rsid w:val="00DE61ED"/>
    <w:rsid w:val="00DE63BA"/>
    <w:rsid w:val="00E04D6D"/>
    <w:rsid w:val="00E1095A"/>
    <w:rsid w:val="00E1101F"/>
    <w:rsid w:val="00E116F7"/>
    <w:rsid w:val="00E119F9"/>
    <w:rsid w:val="00E1334C"/>
    <w:rsid w:val="00E14676"/>
    <w:rsid w:val="00E17E53"/>
    <w:rsid w:val="00E30CDB"/>
    <w:rsid w:val="00E3176C"/>
    <w:rsid w:val="00E34D06"/>
    <w:rsid w:val="00E3525A"/>
    <w:rsid w:val="00E36B32"/>
    <w:rsid w:val="00E41582"/>
    <w:rsid w:val="00E47B0D"/>
    <w:rsid w:val="00E50DB9"/>
    <w:rsid w:val="00E52375"/>
    <w:rsid w:val="00E8746E"/>
    <w:rsid w:val="00E8790B"/>
    <w:rsid w:val="00E90685"/>
    <w:rsid w:val="00E97F52"/>
    <w:rsid w:val="00EB39A2"/>
    <w:rsid w:val="00EB3BED"/>
    <w:rsid w:val="00EB42E4"/>
    <w:rsid w:val="00EC12F3"/>
    <w:rsid w:val="00EC3854"/>
    <w:rsid w:val="00ED44D8"/>
    <w:rsid w:val="00ED6754"/>
    <w:rsid w:val="00ED7796"/>
    <w:rsid w:val="00EE16D1"/>
    <w:rsid w:val="00EE21D4"/>
    <w:rsid w:val="00EE3D72"/>
    <w:rsid w:val="00EE449E"/>
    <w:rsid w:val="00EF3A9F"/>
    <w:rsid w:val="00EF5F72"/>
    <w:rsid w:val="00F00ED1"/>
    <w:rsid w:val="00F074AA"/>
    <w:rsid w:val="00F14C84"/>
    <w:rsid w:val="00F35849"/>
    <w:rsid w:val="00F410B6"/>
    <w:rsid w:val="00F42887"/>
    <w:rsid w:val="00F50B57"/>
    <w:rsid w:val="00F64C0D"/>
    <w:rsid w:val="00F66085"/>
    <w:rsid w:val="00F774B5"/>
    <w:rsid w:val="00F83724"/>
    <w:rsid w:val="00F90C70"/>
    <w:rsid w:val="00F93757"/>
    <w:rsid w:val="00F9512A"/>
    <w:rsid w:val="00FB5484"/>
    <w:rsid w:val="00FB6997"/>
    <w:rsid w:val="00FB6E07"/>
    <w:rsid w:val="00FC3F6A"/>
    <w:rsid w:val="00FD5463"/>
    <w:rsid w:val="00FF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color="silver">
      <v:fill color="white"/>
      <v:stroke color="silver"/>
    </o:shapedefaults>
    <o:shapelayout v:ext="edit">
      <o:idmap v:ext="edit" data="1"/>
    </o:shapelayout>
  </w:shapeDefaults>
  <w:decimalSymbol w:val="."/>
  <w:listSeparator w:val=","/>
  <w14:docId w14:val="6C42AF6F"/>
  <w15:chartTrackingRefBased/>
  <w15:docId w15:val="{FBA003C2-8134-46C2-B9DE-F15BC552A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cs="Arial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158" w:after="58"/>
      <w:outlineLvl w:val="0"/>
    </w:pPr>
    <w:rPr>
      <w:b/>
      <w:bCs/>
      <w:kern w:val="1"/>
      <w:sz w:val="24"/>
      <w:szCs w:val="24"/>
      <w:u w:val="single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hd w:val="clear" w:color="auto" w:fill="FFFFFF"/>
      <w:spacing w:before="130" w:after="58"/>
      <w:outlineLvl w:val="1"/>
    </w:pPr>
    <w:rPr>
      <w:rFonts w:cs="Times New Roman"/>
      <w:color w:val="00000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1">
    <w:name w:val="WW8Num1z1"/>
    <w:rPr>
      <w:b w:val="0"/>
      <w:i w:val="0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color w:val="000000"/>
    </w:rPr>
  </w:style>
  <w:style w:type="character" w:customStyle="1" w:styleId="WW8Num7z1">
    <w:name w:val="WW8Num7z1"/>
    <w:rPr>
      <w:b w:val="0"/>
      <w:i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2z0">
    <w:name w:val="WW8Num12z0"/>
    <w:rPr>
      <w:b w:val="0"/>
    </w:rPr>
  </w:style>
  <w:style w:type="character" w:customStyle="1" w:styleId="WW8Num13z1">
    <w:name w:val="WW8Num13z1"/>
    <w:rPr>
      <w:rFonts w:ascii="Times New Roman" w:hAnsi="Times New Roman"/>
      <w:b w:val="0"/>
    </w:rPr>
  </w:style>
  <w:style w:type="character" w:customStyle="1" w:styleId="WW8Num19z0">
    <w:name w:val="WW8Num19z0"/>
    <w:rPr>
      <w:color w:val="000000"/>
    </w:rPr>
  </w:style>
  <w:style w:type="character" w:customStyle="1" w:styleId="WW8Num20z0">
    <w:name w:val="WW8Num20z0"/>
    <w:rPr>
      <w:b w:val="0"/>
      <w:color w:val="00000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8z0">
    <w:name w:val="WW8Num28z0"/>
    <w:rPr>
      <w:rFonts w:ascii="New York" w:hAnsi="New York"/>
      <w:b/>
      <w:sz w:val="20"/>
    </w:rPr>
  </w:style>
  <w:style w:type="character" w:customStyle="1" w:styleId="WW8Num30z1">
    <w:name w:val="WW8Num30z1"/>
    <w:rPr>
      <w:b w:val="0"/>
    </w:rPr>
  </w:style>
  <w:style w:type="character" w:customStyle="1" w:styleId="WW8Num37z0">
    <w:name w:val="WW8Num37z0"/>
    <w:rPr>
      <w:rFonts w:ascii="Wingdings" w:eastAsia="Times New Roman" w:hAnsi="Wingdings" w:cs="Arial"/>
    </w:rPr>
  </w:style>
  <w:style w:type="character" w:customStyle="1" w:styleId="WW8Num37z1">
    <w:name w:val="WW8Num37z1"/>
    <w:rPr>
      <w:rFonts w:ascii="Courier New" w:hAnsi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-DefaultParagraphFont1">
    <w:name w:val="WW-Default Paragraph Font1"/>
  </w:style>
  <w:style w:type="character" w:customStyle="1" w:styleId="WW8Num2z3">
    <w:name w:val="WW8Num2z3"/>
    <w:rPr>
      <w:rFonts w:ascii="Times New Roman" w:hAnsi="Times New Roman"/>
      <w:b/>
      <w:i w:val="0"/>
      <w:sz w:val="22"/>
      <w:szCs w:val="22"/>
    </w:rPr>
  </w:style>
  <w:style w:type="character" w:customStyle="1" w:styleId="WW8Num3z0">
    <w:name w:val="WW8Num3z0"/>
    <w:rPr>
      <w:color w:val="000000"/>
    </w:rPr>
  </w:style>
  <w:style w:type="character" w:customStyle="1" w:styleId="WW8Num4z0">
    <w:name w:val="WW8Num4z0"/>
    <w:rPr>
      <w:color w:val="000000"/>
    </w:rPr>
  </w:style>
  <w:style w:type="character" w:customStyle="1" w:styleId="WW8Num5z1">
    <w:name w:val="WW8Num5z1"/>
    <w:rPr>
      <w:rFonts w:ascii="Times New Roman" w:hAnsi="Times New Roman"/>
      <w:b w:val="0"/>
    </w:rPr>
  </w:style>
  <w:style w:type="character" w:customStyle="1" w:styleId="WW8Num13z0">
    <w:name w:val="WW8Num13z0"/>
    <w:rPr>
      <w:rFonts w:ascii="Arial" w:hAnsi="Arial"/>
    </w:rPr>
  </w:style>
  <w:style w:type="character" w:customStyle="1" w:styleId="WW8Num16z0">
    <w:name w:val="WW8Num16z0"/>
    <w:rPr>
      <w:b w:val="0"/>
      <w:color w:val="000000"/>
    </w:rPr>
  </w:style>
  <w:style w:type="character" w:customStyle="1" w:styleId="WW8Num18z0">
    <w:name w:val="WW8Num18z0"/>
    <w:rPr>
      <w:rFonts w:ascii="Arial" w:hAnsi="Arial"/>
    </w:rPr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25z3">
    <w:name w:val="WW8Num25z3"/>
    <w:rPr>
      <w:rFonts w:ascii="Times New Roman" w:hAnsi="Times New Roman"/>
      <w:b/>
      <w:i w:val="0"/>
      <w:sz w:val="22"/>
      <w:szCs w:val="22"/>
    </w:rPr>
  </w:style>
  <w:style w:type="character" w:customStyle="1" w:styleId="WW8Num29z0">
    <w:name w:val="WW8Num29z0"/>
    <w:rPr>
      <w:rFonts w:ascii="Arial" w:hAnsi="Arial"/>
    </w:rPr>
  </w:style>
  <w:style w:type="character" w:customStyle="1" w:styleId="WW8Num30z0">
    <w:name w:val="WW8Num30z0"/>
    <w:rPr>
      <w:rFonts w:ascii="Arial" w:hAnsi="Arial"/>
    </w:rPr>
  </w:style>
  <w:style w:type="character" w:customStyle="1" w:styleId="WW8Num31z0">
    <w:name w:val="WW8Num31z0"/>
    <w:rPr>
      <w:rFonts w:ascii="Arial" w:hAnsi="Arial"/>
    </w:rPr>
  </w:style>
  <w:style w:type="character" w:customStyle="1" w:styleId="WW8Num34z0">
    <w:name w:val="WW8Num34z0"/>
    <w:rPr>
      <w:rFonts w:ascii="Arial" w:hAnsi="Arial"/>
    </w:rPr>
  </w:style>
  <w:style w:type="character" w:customStyle="1" w:styleId="WW8Num36z0">
    <w:name w:val="WW8Num36z0"/>
    <w:rPr>
      <w:rFonts w:ascii="Arial" w:hAnsi="Arial"/>
    </w:rPr>
  </w:style>
  <w:style w:type="character" w:customStyle="1" w:styleId="WW8Num39z0">
    <w:name w:val="WW8Num39z0"/>
    <w:rPr>
      <w:color w:val="000000"/>
    </w:rPr>
  </w:style>
  <w:style w:type="character" w:customStyle="1" w:styleId="WW8Num40z0">
    <w:name w:val="WW8Num40z0"/>
    <w:rPr>
      <w:rFonts w:ascii="Arial" w:hAnsi="Arial"/>
    </w:rPr>
  </w:style>
  <w:style w:type="character" w:customStyle="1" w:styleId="WW8Num41z0">
    <w:name w:val="WW8Num41z0"/>
    <w:rPr>
      <w:color w:val="000000"/>
    </w:rPr>
  </w:style>
  <w:style w:type="character" w:customStyle="1" w:styleId="WW8Num46z3">
    <w:name w:val="WW8Num46z3"/>
    <w:rPr>
      <w:rFonts w:ascii="Times New Roman" w:hAnsi="Times New Roman"/>
      <w:b/>
      <w:i w:val="0"/>
      <w:sz w:val="22"/>
      <w:szCs w:val="22"/>
    </w:rPr>
  </w:style>
  <w:style w:type="character" w:customStyle="1" w:styleId="WW8Num47z0">
    <w:name w:val="WW8Num47z0"/>
    <w:rPr>
      <w:color w:val="000000"/>
    </w:rPr>
  </w:style>
  <w:style w:type="character" w:customStyle="1" w:styleId="WW8Num52z0">
    <w:name w:val="WW8Num52z0"/>
    <w:rPr>
      <w:color w:val="000000"/>
    </w:rPr>
  </w:style>
  <w:style w:type="character" w:customStyle="1" w:styleId="WW8Num53z0">
    <w:name w:val="WW8Num53z0"/>
    <w:rPr>
      <w:color w:val="000000"/>
    </w:rPr>
  </w:style>
  <w:style w:type="character" w:customStyle="1" w:styleId="WW8Num55z0">
    <w:name w:val="WW8Num55z0"/>
    <w:rPr>
      <w:b w:val="0"/>
      <w:color w:val="000000"/>
    </w:rPr>
  </w:style>
  <w:style w:type="character" w:customStyle="1" w:styleId="WW8Num56z0">
    <w:name w:val="WW8Num56z0"/>
    <w:rPr>
      <w:rFonts w:ascii="Arial" w:hAnsi="Arial"/>
    </w:rPr>
  </w:style>
  <w:style w:type="character" w:customStyle="1" w:styleId="WW8Num57z0">
    <w:name w:val="WW8Num57z0"/>
    <w:rPr>
      <w:b w:val="0"/>
      <w:color w:val="000000"/>
    </w:rPr>
  </w:style>
  <w:style w:type="character" w:customStyle="1" w:styleId="WW8Num60z0">
    <w:name w:val="WW8Num60z0"/>
    <w:rPr>
      <w:b w:val="0"/>
      <w:color w:val="000000"/>
    </w:rPr>
  </w:style>
  <w:style w:type="character" w:customStyle="1" w:styleId="WW8Num62z1">
    <w:name w:val="WW8Num62z1"/>
    <w:rPr>
      <w:color w:val="000000"/>
    </w:rPr>
  </w:style>
  <w:style w:type="character" w:customStyle="1" w:styleId="WW8Num63z0">
    <w:name w:val="WW8Num63z0"/>
    <w:rPr>
      <w:rFonts w:ascii="Arial" w:hAnsi="Arial"/>
    </w:rPr>
  </w:style>
  <w:style w:type="character" w:customStyle="1" w:styleId="WW8Num68z0">
    <w:name w:val="WW8Num68z0"/>
    <w:rPr>
      <w:rFonts w:ascii="Arial" w:hAnsi="Arial"/>
    </w:rPr>
  </w:style>
  <w:style w:type="character" w:customStyle="1" w:styleId="WW8Num70z0">
    <w:name w:val="WW8Num70z0"/>
    <w:rPr>
      <w:b w:val="0"/>
      <w:color w:val="000000"/>
    </w:rPr>
  </w:style>
  <w:style w:type="character" w:customStyle="1" w:styleId="WW8Num75z0">
    <w:name w:val="WW8Num75z0"/>
    <w:rPr>
      <w:rFonts w:ascii="Arial" w:hAnsi="Arial"/>
    </w:rPr>
  </w:style>
  <w:style w:type="character" w:customStyle="1" w:styleId="WW8Num78z0">
    <w:name w:val="WW8Num78z0"/>
    <w:rPr>
      <w:rFonts w:ascii="Arial" w:hAnsi="Arial"/>
    </w:rPr>
  </w:style>
  <w:style w:type="character" w:customStyle="1" w:styleId="WW8Num79z3">
    <w:name w:val="WW8Num79z3"/>
    <w:rPr>
      <w:rFonts w:ascii="Times New Roman" w:hAnsi="Times New Roman"/>
      <w:b/>
      <w:i w:val="0"/>
      <w:sz w:val="22"/>
      <w:szCs w:val="22"/>
    </w:rPr>
  </w:style>
  <w:style w:type="character" w:customStyle="1" w:styleId="WW8Num80z3">
    <w:name w:val="WW8Num80z3"/>
    <w:rPr>
      <w:rFonts w:ascii="Times New Roman" w:hAnsi="Times New Roman"/>
      <w:b/>
      <w:i w:val="0"/>
      <w:sz w:val="22"/>
      <w:szCs w:val="22"/>
    </w:rPr>
  </w:style>
  <w:style w:type="character" w:customStyle="1" w:styleId="WW8NumSt7z0">
    <w:name w:val="WW8NumSt7z0"/>
    <w:rPr>
      <w:rFonts w:ascii="Arial" w:hAnsi="Arial"/>
    </w:rPr>
  </w:style>
  <w:style w:type="character" w:customStyle="1" w:styleId="WW8NumSt15z0">
    <w:name w:val="WW8NumSt15z0"/>
    <w:rPr>
      <w:rFonts w:ascii="Arial" w:hAnsi="Arial"/>
    </w:rPr>
  </w:style>
  <w:style w:type="character" w:customStyle="1" w:styleId="WW8NumSt70z3">
    <w:name w:val="WW8NumSt70z3"/>
    <w:rPr>
      <w:rFonts w:ascii="Times New Roman" w:hAnsi="Times New Roman"/>
      <w:b/>
      <w:i w:val="0"/>
      <w:sz w:val="22"/>
      <w:szCs w:val="22"/>
    </w:rPr>
  </w:style>
  <w:style w:type="character" w:customStyle="1" w:styleId="Heading2Char">
    <w:name w:val="Heading 2 Char"/>
    <w:rPr>
      <w:color w:val="000000"/>
      <w:lang w:val="en-GB" w:eastAsia="ar-SA" w:bidi="ar-SA"/>
    </w:rPr>
  </w:style>
  <w:style w:type="character" w:styleId="CommentReference">
    <w:name w:val="annotation reference"/>
    <w:rPr>
      <w:sz w:val="16"/>
    </w:rPr>
  </w:style>
  <w:style w:type="character" w:customStyle="1" w:styleId="Char">
    <w:name w:val="Char"/>
    <w:rPr>
      <w:color w:val="000000"/>
      <w:lang w:val="en-GB" w:eastAsia="ar-SA" w:bidi="ar-SA"/>
    </w:rPr>
  </w:style>
  <w:style w:type="character" w:customStyle="1" w:styleId="CharChar1">
    <w:name w:val="Char Char1"/>
    <w:rPr>
      <w:rFonts w:ascii="Times" w:hAnsi="Times"/>
      <w:lang w:val="fi-FI"/>
    </w:rPr>
  </w:style>
  <w:style w:type="character" w:customStyle="1" w:styleId="CharChar">
    <w:name w:val="Char Char"/>
    <w:rPr>
      <w:rFonts w:ascii="Times" w:hAnsi="Times" w:cs="Arial"/>
      <w:b/>
      <w:bCs/>
      <w:lang w:val="fi-FI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Nimbus Sans L" w:eastAsia="HG Mincho Light J" w:hAnsi="Nimbus Sans L" w:cs="Tahoma"/>
      <w:sz w:val="28"/>
      <w:szCs w:val="28"/>
    </w:rPr>
  </w:style>
  <w:style w:type="paragraph" w:styleId="BodyText">
    <w:name w:val="Body Text"/>
    <w:basedOn w:val="Normal"/>
    <w:pPr>
      <w:widowControl/>
    </w:pPr>
    <w:rPr>
      <w:rFonts w:cs="Times New Roman"/>
      <w:b/>
      <w:bCs/>
      <w:color w:val="000000"/>
      <w:sz w:val="32"/>
      <w:szCs w:val="32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xi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i/>
      <w:iCs/>
    </w:rPr>
  </w:style>
  <w:style w:type="paragraph" w:customStyle="1" w:styleId="Framecontents">
    <w:name w:val="Frame contents"/>
    <w:basedOn w:val="BodyText"/>
  </w:style>
  <w:style w:type="paragraph" w:styleId="Title">
    <w:name w:val="Title"/>
    <w:basedOn w:val="Normal"/>
    <w:next w:val="Subtitle"/>
    <w:link w:val="TitleChar"/>
    <w:uiPriority w:val="10"/>
    <w:qFormat/>
    <w:pPr>
      <w:shd w:val="clear" w:color="auto" w:fill="FFFFFF"/>
      <w:ind w:right="79"/>
      <w:jc w:val="center"/>
    </w:pPr>
    <w:rPr>
      <w:b/>
      <w:bCs/>
      <w:color w:val="000000"/>
      <w:spacing w:val="6"/>
      <w:sz w:val="36"/>
      <w:szCs w:val="36"/>
      <w:u w:val="single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ulebody">
    <w:name w:val="Rule body"/>
    <w:basedOn w:val="Heading2"/>
    <w:pPr>
      <w:numPr>
        <w:ilvl w:val="0"/>
        <w:numId w:val="0"/>
      </w:numPr>
      <w:tabs>
        <w:tab w:val="left" w:pos="786"/>
      </w:tabs>
      <w:ind w:left="567"/>
      <w:jc w:val="both"/>
    </w:pPr>
    <w:rPr>
      <w:iCs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CommentText">
    <w:name w:val="annotation text"/>
    <w:basedOn w:val="Normal"/>
    <w:pPr>
      <w:widowControl/>
      <w:suppressAutoHyphens w:val="0"/>
      <w:autoSpaceDE/>
    </w:pPr>
    <w:rPr>
      <w:rFonts w:ascii="Times" w:hAnsi="Times" w:cs="Times New Roman"/>
      <w:lang w:val="fi-FI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pPr>
      <w:widowControl w:val="0"/>
      <w:suppressAutoHyphens/>
      <w:autoSpaceDE w:val="0"/>
    </w:pPr>
    <w:rPr>
      <w:rFonts w:ascii="Times New Roman" w:hAnsi="Times New Roman" w:cs="Arial"/>
      <w:b/>
      <w:bCs/>
      <w:lang w:val="en-GB"/>
    </w:rPr>
  </w:style>
  <w:style w:type="character" w:customStyle="1" w:styleId="FooterChar">
    <w:name w:val="Footer Char"/>
    <w:link w:val="Footer"/>
    <w:uiPriority w:val="99"/>
    <w:rsid w:val="00F66085"/>
    <w:rPr>
      <w:rFonts w:cs="Arial"/>
      <w:lang w:eastAsia="ar-SA"/>
    </w:rPr>
  </w:style>
  <w:style w:type="character" w:customStyle="1" w:styleId="TitleChar">
    <w:name w:val="Title Char"/>
    <w:basedOn w:val="DefaultParagraphFont"/>
    <w:link w:val="Title"/>
    <w:uiPriority w:val="10"/>
    <w:rsid w:val="00C40622"/>
    <w:rPr>
      <w:rFonts w:cs="Arial"/>
      <w:b/>
      <w:bCs/>
      <w:color w:val="000000"/>
      <w:spacing w:val="6"/>
      <w:sz w:val="36"/>
      <w:szCs w:val="36"/>
      <w:u w:val="single"/>
      <w:shd w:val="clear" w:color="auto" w:fill="FFFFFF"/>
      <w:lang w:eastAsia="ar-SA"/>
    </w:rPr>
  </w:style>
  <w:style w:type="character" w:styleId="Hyperlink">
    <w:name w:val="Hyperlink"/>
    <w:basedOn w:val="DefaultParagraphFont"/>
    <w:uiPriority w:val="99"/>
    <w:rsid w:val="002A7F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7F51"/>
    <w:rPr>
      <w:color w:val="605E5C"/>
      <w:shd w:val="clear" w:color="auto" w:fill="E1DFDD"/>
    </w:rPr>
  </w:style>
  <w:style w:type="table" w:styleId="TableGrid">
    <w:name w:val="Table Grid"/>
    <w:basedOn w:val="TableNormal"/>
    <w:rsid w:val="00EF5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3229"/>
    <w:pPr>
      <w:widowControl/>
      <w:suppressAutoHyphens w:val="0"/>
      <w:autoSpaceDE/>
      <w:ind w:left="720"/>
      <w:contextualSpacing/>
    </w:pPr>
    <w:rPr>
      <w:rFonts w:asciiTheme="minorHAnsi" w:hAnsiTheme="minorHAnsi" w:cs="Lucida Sans Unicode"/>
      <w:sz w:val="22"/>
      <w:szCs w:val="24"/>
      <w:lang w:eastAsia="en-GB"/>
    </w:rPr>
  </w:style>
  <w:style w:type="paragraph" w:styleId="Revision">
    <w:name w:val="Revision"/>
    <w:hidden/>
    <w:uiPriority w:val="99"/>
    <w:semiHidden/>
    <w:rsid w:val="00E50DB9"/>
    <w:rPr>
      <w:rFonts w:cs="Arial"/>
      <w:lang w:eastAsia="ar-SA"/>
    </w:rPr>
  </w:style>
  <w:style w:type="table" w:styleId="GridTable1Light">
    <w:name w:val="Grid Table 1 Light"/>
    <w:basedOn w:val="TableNormal"/>
    <w:uiPriority w:val="46"/>
    <w:rsid w:val="002A5AC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rsid w:val="00CD04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5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29251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72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918089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9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33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0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2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5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8025925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5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2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75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1609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7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4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4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87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Sailing instructions</vt:lpstr>
    </vt:vector>
  </TitlesOfParts>
  <Company>Hewlett-Packard Company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Sailing instructions</dc:title>
  <dc:subject/>
  <dc:creator>stevegooch</dc:creator>
  <cp:keywords/>
  <cp:lastModifiedBy>Paul Jackson</cp:lastModifiedBy>
  <cp:revision>5</cp:revision>
  <cp:lastPrinted>2008-05-18T19:41:00Z</cp:lastPrinted>
  <dcterms:created xsi:type="dcterms:W3CDTF">2022-06-04T12:36:00Z</dcterms:created>
  <dcterms:modified xsi:type="dcterms:W3CDTF">2022-06-04T12:39:00Z</dcterms:modified>
</cp:coreProperties>
</file>